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F0" w:rsidRPr="008E6790" w:rsidRDefault="005C60F7" w:rsidP="00312CF0">
      <w:pPr>
        <w:rPr>
          <w:rFonts w:ascii="Times New Roman" w:hAnsi="Times New Roman" w:cs="Times New Roman"/>
          <w:b/>
          <w:sz w:val="28"/>
          <w:szCs w:val="28"/>
        </w:rPr>
      </w:pPr>
      <w:r>
        <w:rPr>
          <w:rFonts w:ascii="Times New Roman" w:hAnsi="Times New Roman" w:cs="Times New Roman"/>
          <w:b/>
          <w:sz w:val="28"/>
          <w:szCs w:val="28"/>
        </w:rPr>
        <w:t xml:space="preserve"> </w:t>
      </w:r>
      <w:r w:rsidR="008E6790">
        <w:rPr>
          <w:rFonts w:ascii="Times New Roman" w:hAnsi="Times New Roman" w:cs="Times New Roman"/>
          <w:b/>
          <w:sz w:val="28"/>
          <w:szCs w:val="28"/>
          <w:lang w:val="en-US"/>
        </w:rPr>
        <w:t>I</w:t>
      </w:r>
      <w:r w:rsidR="008E6790" w:rsidRPr="008E6790">
        <w:rPr>
          <w:rFonts w:ascii="Times New Roman" w:hAnsi="Times New Roman" w:cs="Times New Roman"/>
          <w:b/>
          <w:sz w:val="28"/>
          <w:szCs w:val="28"/>
        </w:rPr>
        <w:t xml:space="preserve"> </w:t>
      </w:r>
      <w:r w:rsidR="008E6790">
        <w:rPr>
          <w:rFonts w:ascii="Times New Roman" w:hAnsi="Times New Roman" w:cs="Times New Roman"/>
          <w:b/>
          <w:sz w:val="28"/>
          <w:szCs w:val="28"/>
        </w:rPr>
        <w:t>раздел.</w:t>
      </w:r>
    </w:p>
    <w:p w:rsidR="007E0962" w:rsidRDefault="007E0962" w:rsidP="00705C2C">
      <w:pPr>
        <w:jc w:val="center"/>
        <w:rPr>
          <w:rFonts w:ascii="Times New Roman" w:hAnsi="Times New Roman" w:cs="Times New Roman"/>
          <w:b/>
          <w:sz w:val="28"/>
          <w:szCs w:val="28"/>
        </w:rPr>
      </w:pPr>
      <w:r>
        <w:rPr>
          <w:rFonts w:ascii="Times New Roman" w:hAnsi="Times New Roman" w:cs="Times New Roman"/>
          <w:b/>
          <w:sz w:val="28"/>
          <w:szCs w:val="28"/>
        </w:rPr>
        <w:t xml:space="preserve">АНАЛИЗ РАБОТЫ МАОУ ШИШКИНСКОЙ СОШ </w:t>
      </w:r>
    </w:p>
    <w:p w:rsidR="007E0962" w:rsidRDefault="009A5F54" w:rsidP="00705C2C">
      <w:pPr>
        <w:jc w:val="center"/>
        <w:rPr>
          <w:rFonts w:ascii="Times New Roman" w:hAnsi="Times New Roman" w:cs="Times New Roman"/>
          <w:b/>
          <w:sz w:val="28"/>
          <w:szCs w:val="28"/>
        </w:rPr>
      </w:pPr>
      <w:r>
        <w:rPr>
          <w:rFonts w:ascii="Times New Roman" w:hAnsi="Times New Roman" w:cs="Times New Roman"/>
          <w:b/>
          <w:sz w:val="28"/>
          <w:szCs w:val="28"/>
        </w:rPr>
        <w:t>ЗА 2017-2018</w:t>
      </w:r>
      <w:r w:rsidR="007E0962">
        <w:rPr>
          <w:rFonts w:ascii="Times New Roman" w:hAnsi="Times New Roman" w:cs="Times New Roman"/>
          <w:b/>
          <w:sz w:val="28"/>
          <w:szCs w:val="28"/>
        </w:rPr>
        <w:t xml:space="preserve"> УЧЕБНЫЙ ГОД.</w:t>
      </w:r>
    </w:p>
    <w:p w:rsidR="001F79FF" w:rsidRPr="009F2146" w:rsidRDefault="001F79FF" w:rsidP="00705C2C">
      <w:pPr>
        <w:jc w:val="center"/>
        <w:rPr>
          <w:rFonts w:ascii="Times New Roman" w:hAnsi="Times New Roman" w:cs="Times New Roman"/>
          <w:b/>
          <w:sz w:val="24"/>
          <w:szCs w:val="24"/>
        </w:rPr>
      </w:pPr>
      <w:r w:rsidRPr="009F2146">
        <w:rPr>
          <w:rFonts w:ascii="Times New Roman" w:hAnsi="Times New Roman" w:cs="Times New Roman"/>
          <w:b/>
          <w:sz w:val="24"/>
          <w:szCs w:val="24"/>
        </w:rPr>
        <w:t xml:space="preserve">1.Информационная справка о школе </w:t>
      </w:r>
    </w:p>
    <w:p w:rsidR="00B33A2C" w:rsidRPr="009F2146" w:rsidRDefault="00B33A2C" w:rsidP="00B33A2C">
      <w:pPr>
        <w:spacing w:after="0"/>
        <w:rPr>
          <w:rFonts w:ascii="Times New Roman" w:hAnsi="Times New Roman" w:cs="Times New Roman"/>
          <w:b/>
          <w:sz w:val="24"/>
          <w:szCs w:val="24"/>
        </w:rPr>
      </w:pPr>
      <w:r w:rsidRPr="009F2146">
        <w:rPr>
          <w:rFonts w:ascii="Times New Roman" w:hAnsi="Times New Roman" w:cs="Times New Roman"/>
          <w:b/>
          <w:sz w:val="24"/>
          <w:szCs w:val="24"/>
        </w:rPr>
        <w:t>Общие сведения об образовательном учреждении</w:t>
      </w:r>
    </w:p>
    <w:p w:rsidR="00B33A2C" w:rsidRPr="009F2146" w:rsidRDefault="00B33A2C" w:rsidP="00B33A2C">
      <w:pPr>
        <w:spacing w:after="0"/>
        <w:rPr>
          <w:rFonts w:ascii="Times New Roman" w:hAnsi="Times New Roman" w:cs="Times New Roman"/>
          <w:i/>
          <w:sz w:val="24"/>
          <w:szCs w:val="24"/>
        </w:rPr>
      </w:pPr>
      <w:r w:rsidRPr="009F2146">
        <w:rPr>
          <w:rFonts w:ascii="Times New Roman" w:hAnsi="Times New Roman" w:cs="Times New Roman"/>
          <w:sz w:val="24"/>
          <w:szCs w:val="24"/>
        </w:rPr>
        <w:t>Наименование ОУ</w:t>
      </w:r>
      <w:r w:rsidRPr="009F2146">
        <w:rPr>
          <w:rFonts w:ascii="Times New Roman" w:hAnsi="Times New Roman" w:cs="Times New Roman"/>
          <w:i/>
          <w:sz w:val="24"/>
          <w:szCs w:val="24"/>
        </w:rPr>
        <w:t xml:space="preserve"> </w:t>
      </w:r>
      <w:r w:rsidR="005C3570" w:rsidRPr="009F2146">
        <w:rPr>
          <w:rFonts w:ascii="Times New Roman" w:hAnsi="Times New Roman" w:cs="Times New Roman"/>
          <w:i/>
          <w:sz w:val="24"/>
          <w:szCs w:val="24"/>
        </w:rPr>
        <w:t xml:space="preserve">Муниципальное автономное общеобразовательное учреждение </w:t>
      </w:r>
      <w:r w:rsidR="006C2EB7" w:rsidRPr="009F2146">
        <w:rPr>
          <w:rFonts w:ascii="Times New Roman" w:hAnsi="Times New Roman" w:cs="Times New Roman"/>
          <w:i/>
          <w:sz w:val="24"/>
          <w:szCs w:val="24"/>
        </w:rPr>
        <w:t>Шишкинская средняя</w:t>
      </w:r>
      <w:r w:rsidR="005C3570" w:rsidRPr="009F2146">
        <w:rPr>
          <w:rFonts w:ascii="Times New Roman" w:hAnsi="Times New Roman" w:cs="Times New Roman"/>
          <w:i/>
          <w:sz w:val="24"/>
          <w:szCs w:val="24"/>
        </w:rPr>
        <w:t xml:space="preserve"> общеобразовательная школа Вагайского района Тюменской области</w:t>
      </w:r>
    </w:p>
    <w:p w:rsidR="009406A2" w:rsidRPr="009F2146" w:rsidRDefault="009406A2" w:rsidP="00B33A2C">
      <w:pPr>
        <w:spacing w:after="0"/>
        <w:rPr>
          <w:rFonts w:ascii="Times New Roman" w:hAnsi="Times New Roman" w:cs="Times New Roman"/>
          <w:i/>
          <w:sz w:val="24"/>
          <w:szCs w:val="24"/>
        </w:rPr>
      </w:pPr>
    </w:p>
    <w:p w:rsidR="009406A2" w:rsidRPr="009F2146" w:rsidRDefault="009406A2" w:rsidP="009406A2">
      <w:pPr>
        <w:rPr>
          <w:rFonts w:ascii="Times New Roman" w:hAnsi="Times New Roman" w:cs="Times New Roman"/>
          <w:sz w:val="24"/>
          <w:szCs w:val="24"/>
        </w:rPr>
      </w:pPr>
      <w:r w:rsidRPr="009F2146">
        <w:rPr>
          <w:rFonts w:ascii="Times New Roman" w:hAnsi="Times New Roman" w:cs="Times New Roman"/>
          <w:sz w:val="24"/>
          <w:szCs w:val="24"/>
        </w:rPr>
        <w:t xml:space="preserve">Юридический, фактический  адрес  </w:t>
      </w:r>
      <w:r w:rsidR="006C2EB7" w:rsidRPr="009F2146">
        <w:rPr>
          <w:rFonts w:ascii="Times New Roman" w:hAnsi="Times New Roman" w:cs="Times New Roman"/>
          <w:sz w:val="24"/>
          <w:szCs w:val="24"/>
        </w:rPr>
        <w:t>626252</w:t>
      </w:r>
      <w:r w:rsidRPr="009F2146">
        <w:rPr>
          <w:rFonts w:ascii="Times New Roman" w:hAnsi="Times New Roman" w:cs="Times New Roman"/>
          <w:sz w:val="24"/>
          <w:szCs w:val="24"/>
        </w:rPr>
        <w:t xml:space="preserve">, </w:t>
      </w:r>
      <w:r w:rsidR="005C3570" w:rsidRPr="009F2146">
        <w:rPr>
          <w:rFonts w:ascii="Times New Roman" w:hAnsi="Times New Roman" w:cs="Times New Roman"/>
          <w:sz w:val="24"/>
          <w:szCs w:val="24"/>
        </w:rPr>
        <w:t>Тюменская область Вагайский район с.</w:t>
      </w:r>
      <w:r w:rsidR="006C2EB7" w:rsidRPr="009F2146">
        <w:rPr>
          <w:rFonts w:ascii="Times New Roman" w:hAnsi="Times New Roman" w:cs="Times New Roman"/>
          <w:sz w:val="24"/>
          <w:szCs w:val="24"/>
        </w:rPr>
        <w:t>Шишкина</w:t>
      </w:r>
      <w:r w:rsidR="005C3570" w:rsidRPr="009F2146">
        <w:rPr>
          <w:rFonts w:ascii="Times New Roman" w:hAnsi="Times New Roman" w:cs="Times New Roman"/>
          <w:sz w:val="24"/>
          <w:szCs w:val="24"/>
        </w:rPr>
        <w:t>, ул.</w:t>
      </w:r>
      <w:r w:rsidR="006C2EB7" w:rsidRPr="009F2146">
        <w:rPr>
          <w:rFonts w:ascii="Times New Roman" w:hAnsi="Times New Roman" w:cs="Times New Roman"/>
          <w:sz w:val="24"/>
          <w:szCs w:val="24"/>
        </w:rPr>
        <w:t>Зеленая 12</w:t>
      </w:r>
      <w:r w:rsidR="005C3570" w:rsidRPr="009F2146">
        <w:rPr>
          <w:rFonts w:ascii="Times New Roman" w:hAnsi="Times New Roman" w:cs="Times New Roman"/>
          <w:sz w:val="24"/>
          <w:szCs w:val="24"/>
        </w:rPr>
        <w:t>а</w:t>
      </w:r>
    </w:p>
    <w:p w:rsidR="005C3570" w:rsidRPr="009F2146" w:rsidRDefault="000E6EEE" w:rsidP="00B33A2C">
      <w:pPr>
        <w:rPr>
          <w:rFonts w:ascii="Times New Roman" w:hAnsi="Times New Roman" w:cs="Times New Roman"/>
          <w:sz w:val="24"/>
          <w:szCs w:val="24"/>
        </w:rPr>
      </w:pPr>
      <w:r w:rsidRPr="009F2146">
        <w:rPr>
          <w:rFonts w:ascii="Times New Roman" w:hAnsi="Times New Roman" w:cs="Times New Roman"/>
          <w:sz w:val="24"/>
          <w:szCs w:val="24"/>
        </w:rPr>
        <w:t>Направления образовательной деятельности образовательная деятельность по программам начал</w:t>
      </w:r>
      <w:r w:rsidR="005C3570" w:rsidRPr="009F2146">
        <w:rPr>
          <w:rFonts w:ascii="Times New Roman" w:hAnsi="Times New Roman" w:cs="Times New Roman"/>
          <w:sz w:val="24"/>
          <w:szCs w:val="24"/>
        </w:rPr>
        <w:t>ьного общего</w:t>
      </w:r>
      <w:r w:rsidR="002B19AA" w:rsidRPr="009F2146">
        <w:rPr>
          <w:rFonts w:ascii="Times New Roman" w:hAnsi="Times New Roman" w:cs="Times New Roman"/>
          <w:sz w:val="24"/>
          <w:szCs w:val="24"/>
        </w:rPr>
        <w:t xml:space="preserve"> образования</w:t>
      </w:r>
      <w:r w:rsidR="005C3570" w:rsidRPr="009F2146">
        <w:rPr>
          <w:rFonts w:ascii="Times New Roman" w:hAnsi="Times New Roman" w:cs="Times New Roman"/>
          <w:sz w:val="24"/>
          <w:szCs w:val="24"/>
        </w:rPr>
        <w:t xml:space="preserve">, основного общего </w:t>
      </w:r>
      <w:r w:rsidRPr="009F2146">
        <w:rPr>
          <w:rFonts w:ascii="Times New Roman" w:hAnsi="Times New Roman" w:cs="Times New Roman"/>
          <w:sz w:val="24"/>
          <w:szCs w:val="24"/>
        </w:rPr>
        <w:t>образования,</w:t>
      </w:r>
      <w:r w:rsidR="002B19AA" w:rsidRPr="009F2146">
        <w:rPr>
          <w:rFonts w:ascii="Times New Roman" w:hAnsi="Times New Roman" w:cs="Times New Roman"/>
          <w:sz w:val="24"/>
          <w:szCs w:val="24"/>
        </w:rPr>
        <w:t xml:space="preserve"> среднего общего образования</w:t>
      </w:r>
    </w:p>
    <w:p w:rsidR="000E6EEE" w:rsidRPr="009F2146" w:rsidRDefault="000E6EEE" w:rsidP="00B33A2C">
      <w:pPr>
        <w:rPr>
          <w:rFonts w:ascii="Times New Roman" w:hAnsi="Times New Roman" w:cs="Times New Roman"/>
          <w:sz w:val="24"/>
          <w:szCs w:val="24"/>
        </w:rPr>
      </w:pPr>
      <w:r w:rsidRPr="009F2146">
        <w:rPr>
          <w:rFonts w:ascii="Times New Roman" w:hAnsi="Times New Roman" w:cs="Times New Roman"/>
          <w:sz w:val="24"/>
          <w:szCs w:val="24"/>
        </w:rPr>
        <w:t xml:space="preserve">Статус ОУ – </w:t>
      </w:r>
      <w:r w:rsidR="006C2EB7" w:rsidRPr="009F2146">
        <w:rPr>
          <w:rFonts w:ascii="Times New Roman" w:hAnsi="Times New Roman" w:cs="Times New Roman"/>
          <w:i/>
          <w:sz w:val="24"/>
          <w:szCs w:val="24"/>
        </w:rPr>
        <w:t>средняя</w:t>
      </w:r>
      <w:r w:rsidRPr="009F2146">
        <w:rPr>
          <w:rFonts w:ascii="Times New Roman" w:hAnsi="Times New Roman" w:cs="Times New Roman"/>
          <w:i/>
          <w:sz w:val="24"/>
          <w:szCs w:val="24"/>
        </w:rPr>
        <w:t xml:space="preserve"> общеобразовательная школа</w:t>
      </w:r>
      <w:r w:rsidRPr="009F2146">
        <w:rPr>
          <w:rFonts w:ascii="Times New Roman" w:hAnsi="Times New Roman" w:cs="Times New Roman"/>
          <w:sz w:val="24"/>
          <w:szCs w:val="24"/>
        </w:rPr>
        <w:t xml:space="preserve"> </w:t>
      </w:r>
    </w:p>
    <w:p w:rsidR="002B19AA" w:rsidRPr="009F2146" w:rsidRDefault="002B19AA" w:rsidP="00B33A2C">
      <w:pPr>
        <w:rPr>
          <w:rFonts w:ascii="Times New Roman" w:hAnsi="Times New Roman" w:cs="Times New Roman"/>
          <w:sz w:val="24"/>
          <w:szCs w:val="24"/>
        </w:rPr>
      </w:pPr>
      <w:r w:rsidRPr="009F2146">
        <w:rPr>
          <w:rFonts w:ascii="Times New Roman" w:hAnsi="Times New Roman" w:cs="Times New Roman"/>
          <w:sz w:val="24"/>
          <w:szCs w:val="24"/>
        </w:rPr>
        <w:t>Школа имеет 4 филиала:</w:t>
      </w:r>
    </w:p>
    <w:p w:rsidR="002B19AA" w:rsidRPr="009F2146" w:rsidRDefault="002B19AA" w:rsidP="008A1316">
      <w:pPr>
        <w:pStyle w:val="a3"/>
        <w:numPr>
          <w:ilvl w:val="0"/>
          <w:numId w:val="9"/>
        </w:numPr>
        <w:rPr>
          <w:rFonts w:ascii="Times New Roman" w:hAnsi="Times New Roman" w:cs="Times New Roman"/>
          <w:sz w:val="24"/>
          <w:szCs w:val="24"/>
        </w:rPr>
      </w:pPr>
      <w:r w:rsidRPr="009F2146">
        <w:rPr>
          <w:rFonts w:ascii="Times New Roman" w:hAnsi="Times New Roman" w:cs="Times New Roman"/>
          <w:sz w:val="24"/>
          <w:szCs w:val="24"/>
        </w:rPr>
        <w:t>Птицкая СОШ, филиал МАОУ Шишкинской СОШ</w:t>
      </w:r>
    </w:p>
    <w:p w:rsidR="002B19AA" w:rsidRPr="009F2146" w:rsidRDefault="009A5F54" w:rsidP="008A1316">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Ушаковская Н</w:t>
      </w:r>
      <w:r w:rsidR="002B19AA" w:rsidRPr="009F2146">
        <w:rPr>
          <w:rFonts w:ascii="Times New Roman" w:hAnsi="Times New Roman" w:cs="Times New Roman"/>
          <w:sz w:val="24"/>
          <w:szCs w:val="24"/>
        </w:rPr>
        <w:t>ОШ, филиал МАОУ Шишкинской СОШ</w:t>
      </w:r>
    </w:p>
    <w:p w:rsidR="002B19AA" w:rsidRPr="009F2146" w:rsidRDefault="002B19AA" w:rsidP="008A1316">
      <w:pPr>
        <w:pStyle w:val="a3"/>
        <w:numPr>
          <w:ilvl w:val="0"/>
          <w:numId w:val="9"/>
        </w:numPr>
        <w:rPr>
          <w:rFonts w:ascii="Times New Roman" w:hAnsi="Times New Roman" w:cs="Times New Roman"/>
          <w:sz w:val="24"/>
          <w:szCs w:val="24"/>
        </w:rPr>
      </w:pPr>
      <w:r w:rsidRPr="009F2146">
        <w:rPr>
          <w:rFonts w:ascii="Times New Roman" w:hAnsi="Times New Roman" w:cs="Times New Roman"/>
          <w:sz w:val="24"/>
          <w:szCs w:val="24"/>
        </w:rPr>
        <w:t>Шестовская СОШ, филиал МАОУ Шишкинской СОШ</w:t>
      </w:r>
    </w:p>
    <w:p w:rsidR="002B19AA" w:rsidRPr="009F2146" w:rsidRDefault="002B19AA" w:rsidP="008A1316">
      <w:pPr>
        <w:pStyle w:val="a3"/>
        <w:numPr>
          <w:ilvl w:val="0"/>
          <w:numId w:val="9"/>
        </w:numPr>
        <w:rPr>
          <w:rFonts w:ascii="Times New Roman" w:hAnsi="Times New Roman" w:cs="Times New Roman"/>
          <w:sz w:val="24"/>
          <w:szCs w:val="24"/>
        </w:rPr>
      </w:pPr>
      <w:r w:rsidRPr="009F2146">
        <w:rPr>
          <w:rFonts w:ascii="Times New Roman" w:hAnsi="Times New Roman" w:cs="Times New Roman"/>
          <w:sz w:val="24"/>
          <w:szCs w:val="24"/>
        </w:rPr>
        <w:t>Юрминская СОШ, филиал МАОУ Шишкинской СОШ</w:t>
      </w:r>
    </w:p>
    <w:p w:rsidR="000E6EEE" w:rsidRPr="009F2146" w:rsidRDefault="000E6EEE" w:rsidP="00B33A2C">
      <w:pPr>
        <w:rPr>
          <w:rFonts w:ascii="Times New Roman" w:hAnsi="Times New Roman" w:cs="Times New Roman"/>
          <w:i/>
          <w:sz w:val="24"/>
          <w:szCs w:val="24"/>
        </w:rPr>
      </w:pPr>
      <w:r w:rsidRPr="009F2146">
        <w:rPr>
          <w:rFonts w:ascii="Times New Roman" w:hAnsi="Times New Roman" w:cs="Times New Roman"/>
          <w:sz w:val="24"/>
          <w:szCs w:val="24"/>
        </w:rPr>
        <w:t xml:space="preserve">Учредитель: </w:t>
      </w:r>
      <w:r w:rsidRPr="009F2146">
        <w:rPr>
          <w:rFonts w:ascii="Times New Roman" w:hAnsi="Times New Roman" w:cs="Times New Roman"/>
          <w:i/>
          <w:sz w:val="24"/>
          <w:szCs w:val="24"/>
        </w:rPr>
        <w:t xml:space="preserve">управление образования </w:t>
      </w:r>
      <w:r w:rsidR="005C3570" w:rsidRPr="009F2146">
        <w:rPr>
          <w:rFonts w:ascii="Times New Roman" w:hAnsi="Times New Roman" w:cs="Times New Roman"/>
          <w:i/>
          <w:sz w:val="24"/>
          <w:szCs w:val="24"/>
        </w:rPr>
        <w:t>Вагайского</w:t>
      </w:r>
      <w:r w:rsidR="00DE1331" w:rsidRPr="009F2146">
        <w:rPr>
          <w:rFonts w:ascii="Times New Roman" w:hAnsi="Times New Roman" w:cs="Times New Roman"/>
          <w:i/>
          <w:sz w:val="24"/>
          <w:szCs w:val="24"/>
        </w:rPr>
        <w:t xml:space="preserve"> муниципального района.</w:t>
      </w:r>
    </w:p>
    <w:p w:rsidR="00B33A2C" w:rsidRPr="009F2146" w:rsidRDefault="000E6EEE" w:rsidP="000E6EEE">
      <w:pPr>
        <w:rPr>
          <w:rFonts w:ascii="Times New Roman" w:hAnsi="Times New Roman" w:cs="Times New Roman"/>
          <w:sz w:val="24"/>
          <w:szCs w:val="24"/>
        </w:rPr>
      </w:pPr>
      <w:r w:rsidRPr="009F2146">
        <w:rPr>
          <w:rFonts w:ascii="Times New Roman" w:hAnsi="Times New Roman" w:cs="Times New Roman"/>
          <w:sz w:val="24"/>
          <w:szCs w:val="24"/>
        </w:rPr>
        <w:t xml:space="preserve">Сведения об администрации ОУ: </w:t>
      </w:r>
    </w:p>
    <w:p w:rsidR="00FB3821" w:rsidRPr="009F2146" w:rsidRDefault="00FB3821" w:rsidP="00FB3821">
      <w:pPr>
        <w:tabs>
          <w:tab w:val="left" w:pos="1725"/>
        </w:tabs>
        <w:spacing w:after="0"/>
        <w:rPr>
          <w:rFonts w:ascii="Times New Roman" w:hAnsi="Times New Roman" w:cs="Times New Roman"/>
          <w:b/>
          <w:sz w:val="24"/>
          <w:szCs w:val="24"/>
        </w:rPr>
      </w:pPr>
      <w:r w:rsidRPr="009F2146">
        <w:rPr>
          <w:rFonts w:ascii="Times New Roman" w:hAnsi="Times New Roman" w:cs="Times New Roman"/>
          <w:b/>
          <w:sz w:val="24"/>
          <w:szCs w:val="24"/>
        </w:rPr>
        <w:t xml:space="preserve">Директор – </w:t>
      </w:r>
      <w:r w:rsidR="006C2EB7" w:rsidRPr="009F2146">
        <w:rPr>
          <w:rFonts w:ascii="Times New Roman" w:hAnsi="Times New Roman" w:cs="Times New Roman"/>
          <w:sz w:val="24"/>
          <w:szCs w:val="24"/>
        </w:rPr>
        <w:t>Плесовских Ирина Георгиевна</w:t>
      </w:r>
    </w:p>
    <w:p w:rsidR="00FB3821" w:rsidRPr="009F2146" w:rsidRDefault="00FB3821" w:rsidP="00FB3821">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Образование – высшее </w:t>
      </w:r>
      <w:r w:rsidR="005C3570" w:rsidRPr="009F2146">
        <w:rPr>
          <w:rFonts w:ascii="Times New Roman" w:hAnsi="Times New Roman" w:cs="Times New Roman"/>
          <w:i/>
          <w:sz w:val="24"/>
          <w:szCs w:val="24"/>
        </w:rPr>
        <w:t>(</w:t>
      </w:r>
      <w:r w:rsidR="006C2EB7" w:rsidRPr="009F2146">
        <w:rPr>
          <w:rFonts w:ascii="Times New Roman" w:hAnsi="Times New Roman" w:cs="Times New Roman"/>
          <w:i/>
          <w:sz w:val="24"/>
          <w:szCs w:val="24"/>
        </w:rPr>
        <w:t>Свердловский ИПИ)</w:t>
      </w:r>
    </w:p>
    <w:p w:rsidR="00FB3821" w:rsidRPr="009F2146" w:rsidRDefault="009A5F54" w:rsidP="00FB3821">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25 лет</w:t>
      </w:r>
      <w:r w:rsidR="006B4D33" w:rsidRPr="009F2146">
        <w:rPr>
          <w:rFonts w:ascii="Times New Roman" w:hAnsi="Times New Roman" w:cs="Times New Roman"/>
          <w:i/>
          <w:sz w:val="24"/>
          <w:szCs w:val="24"/>
        </w:rPr>
        <w:t>.</w:t>
      </w:r>
    </w:p>
    <w:p w:rsidR="00FB3821" w:rsidRPr="009F2146" w:rsidRDefault="00FB3821" w:rsidP="00FB3821">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С</w:t>
      </w:r>
      <w:r w:rsidR="005C3570" w:rsidRPr="009F2146">
        <w:rPr>
          <w:rFonts w:ascii="Times New Roman" w:hAnsi="Times New Roman" w:cs="Times New Roman"/>
          <w:i/>
          <w:sz w:val="24"/>
          <w:szCs w:val="24"/>
        </w:rPr>
        <w:t xml:space="preserve">таж административной работы – </w:t>
      </w:r>
      <w:r w:rsidR="009A5F54">
        <w:rPr>
          <w:rFonts w:ascii="Times New Roman" w:hAnsi="Times New Roman" w:cs="Times New Roman"/>
          <w:i/>
          <w:sz w:val="24"/>
          <w:szCs w:val="24"/>
        </w:rPr>
        <w:t>17</w:t>
      </w:r>
      <w:r w:rsidRPr="009F2146">
        <w:rPr>
          <w:rFonts w:ascii="Times New Roman" w:hAnsi="Times New Roman" w:cs="Times New Roman"/>
          <w:i/>
          <w:sz w:val="24"/>
          <w:szCs w:val="24"/>
        </w:rPr>
        <w:t xml:space="preserve"> лет. </w:t>
      </w:r>
    </w:p>
    <w:p w:rsidR="006C2EB7" w:rsidRPr="009F2146" w:rsidRDefault="006C2EB7" w:rsidP="00FB3821">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Квалификационная категория </w:t>
      </w:r>
      <w:r w:rsidR="000F5470" w:rsidRPr="009F2146">
        <w:rPr>
          <w:rFonts w:ascii="Times New Roman" w:hAnsi="Times New Roman" w:cs="Times New Roman"/>
          <w:i/>
          <w:sz w:val="24"/>
          <w:szCs w:val="24"/>
        </w:rPr>
        <w:t>–</w:t>
      </w:r>
      <w:r w:rsidRPr="009F2146">
        <w:rPr>
          <w:rFonts w:ascii="Times New Roman" w:hAnsi="Times New Roman" w:cs="Times New Roman"/>
          <w:i/>
          <w:sz w:val="24"/>
          <w:szCs w:val="24"/>
        </w:rPr>
        <w:t xml:space="preserve"> первая</w:t>
      </w:r>
    </w:p>
    <w:p w:rsidR="00C06B15" w:rsidRPr="009F2146" w:rsidRDefault="00C06B15" w:rsidP="00FB3821">
      <w:pPr>
        <w:tabs>
          <w:tab w:val="left" w:pos="1725"/>
        </w:tabs>
        <w:spacing w:after="0"/>
        <w:rPr>
          <w:rFonts w:ascii="Times New Roman" w:hAnsi="Times New Roman" w:cs="Times New Roman"/>
          <w:b/>
          <w:sz w:val="24"/>
          <w:szCs w:val="24"/>
        </w:rPr>
      </w:pPr>
    </w:p>
    <w:p w:rsidR="00FB3821" w:rsidRPr="009F2146" w:rsidRDefault="00FB3821" w:rsidP="00FB3821">
      <w:pPr>
        <w:tabs>
          <w:tab w:val="left" w:pos="1725"/>
        </w:tabs>
        <w:spacing w:after="0"/>
        <w:rPr>
          <w:rFonts w:ascii="Times New Roman" w:hAnsi="Times New Roman" w:cs="Times New Roman"/>
          <w:b/>
          <w:sz w:val="24"/>
          <w:szCs w:val="24"/>
        </w:rPr>
      </w:pPr>
      <w:r w:rsidRPr="009F2146">
        <w:rPr>
          <w:rFonts w:ascii="Times New Roman" w:hAnsi="Times New Roman" w:cs="Times New Roman"/>
          <w:b/>
          <w:sz w:val="24"/>
          <w:szCs w:val="24"/>
        </w:rPr>
        <w:t xml:space="preserve">Заместитель директора по УВР </w:t>
      </w:r>
      <w:r w:rsidR="005C3570" w:rsidRPr="009F2146">
        <w:rPr>
          <w:rFonts w:ascii="Times New Roman" w:hAnsi="Times New Roman" w:cs="Times New Roman"/>
          <w:b/>
          <w:sz w:val="24"/>
          <w:szCs w:val="24"/>
        </w:rPr>
        <w:t xml:space="preserve"> Вагнер Ж.В.</w:t>
      </w:r>
    </w:p>
    <w:p w:rsidR="00FB3821" w:rsidRPr="009F2146" w:rsidRDefault="006B4D33" w:rsidP="00FB3821">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w:t>
      </w:r>
      <w:r w:rsidR="005C3570" w:rsidRPr="009F2146">
        <w:rPr>
          <w:rFonts w:ascii="Times New Roman" w:hAnsi="Times New Roman" w:cs="Times New Roman"/>
          <w:i/>
          <w:sz w:val="24"/>
          <w:szCs w:val="24"/>
        </w:rPr>
        <w:t>ТГПИ им. Менделеева</w:t>
      </w:r>
      <w:r w:rsidRPr="009F2146">
        <w:rPr>
          <w:rFonts w:ascii="Times New Roman" w:hAnsi="Times New Roman" w:cs="Times New Roman"/>
          <w:i/>
          <w:sz w:val="24"/>
          <w:szCs w:val="24"/>
        </w:rPr>
        <w:t>)</w:t>
      </w:r>
    </w:p>
    <w:p w:rsidR="00FB3821" w:rsidRPr="009F2146" w:rsidRDefault="009A5F54" w:rsidP="00FB3821">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17</w:t>
      </w:r>
      <w:r w:rsidR="005C3570" w:rsidRPr="009F2146">
        <w:rPr>
          <w:rFonts w:ascii="Times New Roman" w:hAnsi="Times New Roman" w:cs="Times New Roman"/>
          <w:i/>
          <w:sz w:val="24"/>
          <w:szCs w:val="24"/>
        </w:rPr>
        <w:t xml:space="preserve"> </w:t>
      </w:r>
      <w:r w:rsidR="006B4D33" w:rsidRPr="009F2146">
        <w:rPr>
          <w:rFonts w:ascii="Times New Roman" w:hAnsi="Times New Roman" w:cs="Times New Roman"/>
          <w:i/>
          <w:sz w:val="24"/>
          <w:szCs w:val="24"/>
        </w:rPr>
        <w:t xml:space="preserve">лет. </w:t>
      </w:r>
    </w:p>
    <w:p w:rsidR="00FB3821" w:rsidRPr="009F2146" w:rsidRDefault="006C2EB7" w:rsidP="00FB3821">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Стаж </w:t>
      </w:r>
      <w:r w:rsidR="002B19AA" w:rsidRPr="009F2146">
        <w:rPr>
          <w:rFonts w:ascii="Times New Roman" w:hAnsi="Times New Roman" w:cs="Times New Roman"/>
          <w:i/>
          <w:sz w:val="24"/>
          <w:szCs w:val="24"/>
        </w:rPr>
        <w:t xml:space="preserve">административной работы – </w:t>
      </w:r>
      <w:r w:rsidR="009A5F54">
        <w:rPr>
          <w:rFonts w:ascii="Times New Roman" w:hAnsi="Times New Roman" w:cs="Times New Roman"/>
          <w:i/>
          <w:sz w:val="24"/>
          <w:szCs w:val="24"/>
        </w:rPr>
        <w:t>12</w:t>
      </w:r>
      <w:r w:rsidR="00FB3821" w:rsidRPr="009F2146">
        <w:rPr>
          <w:rFonts w:ascii="Times New Roman" w:hAnsi="Times New Roman" w:cs="Times New Roman"/>
          <w:i/>
          <w:sz w:val="24"/>
          <w:szCs w:val="24"/>
        </w:rPr>
        <w:t xml:space="preserve"> лет.</w:t>
      </w:r>
    </w:p>
    <w:p w:rsidR="006B17F8" w:rsidRPr="009F2146" w:rsidRDefault="006C2EB7" w:rsidP="006B17F8">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Квалификационная категория </w:t>
      </w:r>
      <w:r w:rsidR="000F5470" w:rsidRPr="009F2146">
        <w:rPr>
          <w:rFonts w:ascii="Times New Roman" w:hAnsi="Times New Roman" w:cs="Times New Roman"/>
          <w:i/>
          <w:sz w:val="24"/>
          <w:szCs w:val="24"/>
        </w:rPr>
        <w:t>–</w:t>
      </w:r>
      <w:r w:rsidRPr="009F2146">
        <w:rPr>
          <w:rFonts w:ascii="Times New Roman" w:hAnsi="Times New Roman" w:cs="Times New Roman"/>
          <w:i/>
          <w:sz w:val="24"/>
          <w:szCs w:val="24"/>
        </w:rPr>
        <w:t xml:space="preserve"> первая</w:t>
      </w:r>
    </w:p>
    <w:p w:rsidR="00AA3239" w:rsidRPr="009F2146" w:rsidRDefault="002B19AA" w:rsidP="006B17F8">
      <w:pPr>
        <w:spacing w:after="0"/>
        <w:rPr>
          <w:rFonts w:ascii="Times New Roman" w:hAnsi="Times New Roman" w:cs="Times New Roman"/>
          <w:b/>
          <w:sz w:val="24"/>
          <w:szCs w:val="24"/>
        </w:rPr>
      </w:pPr>
      <w:r w:rsidRPr="009F2146">
        <w:rPr>
          <w:rFonts w:ascii="Times New Roman" w:hAnsi="Times New Roman" w:cs="Times New Roman"/>
          <w:b/>
          <w:sz w:val="24"/>
          <w:szCs w:val="24"/>
        </w:rPr>
        <w:t>Заведующая Птицкой СОШ, филиала МАОУ Шишкинской СОШ Кузнецова О.Ю.</w:t>
      </w:r>
    </w:p>
    <w:p w:rsidR="002B19AA" w:rsidRPr="009F2146" w:rsidRDefault="002B19AA" w:rsidP="002B19AA">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2B19AA" w:rsidRPr="009F2146" w:rsidRDefault="002B19AA" w:rsidP="002B19AA">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Педагогический стаж – </w:t>
      </w:r>
      <w:r w:rsidR="009A5F54">
        <w:rPr>
          <w:rFonts w:ascii="Times New Roman" w:hAnsi="Times New Roman" w:cs="Times New Roman"/>
          <w:i/>
          <w:sz w:val="24"/>
          <w:szCs w:val="24"/>
        </w:rPr>
        <w:t>24</w:t>
      </w:r>
      <w:r w:rsidR="00564540" w:rsidRPr="009F2146">
        <w:rPr>
          <w:rFonts w:ascii="Times New Roman" w:hAnsi="Times New Roman" w:cs="Times New Roman"/>
          <w:i/>
          <w:sz w:val="24"/>
          <w:szCs w:val="24"/>
        </w:rPr>
        <w:t xml:space="preserve"> года</w:t>
      </w:r>
      <w:r w:rsidRPr="009F2146">
        <w:rPr>
          <w:rFonts w:ascii="Times New Roman" w:hAnsi="Times New Roman" w:cs="Times New Roman"/>
          <w:i/>
          <w:sz w:val="24"/>
          <w:szCs w:val="24"/>
        </w:rPr>
        <w:t xml:space="preserve">. </w:t>
      </w:r>
    </w:p>
    <w:p w:rsidR="002B19AA" w:rsidRPr="009F2146" w:rsidRDefault="002B19AA" w:rsidP="002B19AA">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С</w:t>
      </w:r>
      <w:r w:rsidR="009A5F54">
        <w:rPr>
          <w:rFonts w:ascii="Times New Roman" w:hAnsi="Times New Roman" w:cs="Times New Roman"/>
          <w:i/>
          <w:sz w:val="24"/>
          <w:szCs w:val="24"/>
        </w:rPr>
        <w:t>таж административной работы – 12</w:t>
      </w:r>
      <w:r w:rsidRPr="009F2146">
        <w:rPr>
          <w:rFonts w:ascii="Times New Roman" w:hAnsi="Times New Roman" w:cs="Times New Roman"/>
          <w:i/>
          <w:sz w:val="24"/>
          <w:szCs w:val="24"/>
        </w:rPr>
        <w:t xml:space="preserve"> лет.</w:t>
      </w:r>
    </w:p>
    <w:p w:rsidR="00564540" w:rsidRDefault="002B19AA" w:rsidP="009A5F54">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lastRenderedPageBreak/>
        <w:t>Квалификационная категория – первая</w:t>
      </w:r>
    </w:p>
    <w:p w:rsidR="009A5F54" w:rsidRPr="009A5F54" w:rsidRDefault="009A5F54" w:rsidP="009A5F54">
      <w:pPr>
        <w:tabs>
          <w:tab w:val="left" w:pos="1725"/>
        </w:tabs>
        <w:spacing w:after="0"/>
        <w:rPr>
          <w:rFonts w:ascii="Times New Roman" w:hAnsi="Times New Roman" w:cs="Times New Roman"/>
          <w:i/>
          <w:sz w:val="24"/>
          <w:szCs w:val="24"/>
        </w:rPr>
      </w:pPr>
    </w:p>
    <w:p w:rsidR="00564540" w:rsidRPr="009F2146" w:rsidRDefault="00564540" w:rsidP="00564540">
      <w:pPr>
        <w:spacing w:after="0"/>
        <w:rPr>
          <w:rFonts w:ascii="Times New Roman" w:hAnsi="Times New Roman" w:cs="Times New Roman"/>
          <w:b/>
          <w:sz w:val="24"/>
          <w:szCs w:val="24"/>
        </w:rPr>
      </w:pPr>
      <w:r w:rsidRPr="009F2146">
        <w:rPr>
          <w:rFonts w:ascii="Times New Roman" w:hAnsi="Times New Roman" w:cs="Times New Roman"/>
          <w:b/>
          <w:sz w:val="24"/>
          <w:szCs w:val="24"/>
        </w:rPr>
        <w:t>З</w:t>
      </w:r>
      <w:r w:rsidR="009A5F54">
        <w:rPr>
          <w:rFonts w:ascii="Times New Roman" w:hAnsi="Times New Roman" w:cs="Times New Roman"/>
          <w:b/>
          <w:sz w:val="24"/>
          <w:szCs w:val="24"/>
        </w:rPr>
        <w:t>аведующая Ш</w:t>
      </w:r>
      <w:r w:rsidRPr="009F2146">
        <w:rPr>
          <w:rFonts w:ascii="Times New Roman" w:hAnsi="Times New Roman" w:cs="Times New Roman"/>
          <w:b/>
          <w:sz w:val="24"/>
          <w:szCs w:val="24"/>
        </w:rPr>
        <w:t>естовской СОШ, филиала МАОУ Шишкинской СОШ Кокшарова О.А.</w:t>
      </w:r>
    </w:p>
    <w:p w:rsidR="00564540" w:rsidRPr="009F2146" w:rsidRDefault="00564540" w:rsidP="00564540">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564540" w:rsidRPr="009F2146" w:rsidRDefault="009A5F54" w:rsidP="00564540">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23</w:t>
      </w:r>
      <w:r w:rsidR="00564540" w:rsidRPr="009F2146">
        <w:rPr>
          <w:rFonts w:ascii="Times New Roman" w:hAnsi="Times New Roman" w:cs="Times New Roman"/>
          <w:i/>
          <w:sz w:val="24"/>
          <w:szCs w:val="24"/>
        </w:rPr>
        <w:t xml:space="preserve"> года. </w:t>
      </w:r>
    </w:p>
    <w:p w:rsidR="00564540" w:rsidRPr="009F2146" w:rsidRDefault="009A5F54" w:rsidP="00564540">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Стаж административной работы – 2</w:t>
      </w:r>
      <w:r w:rsidR="00564540" w:rsidRPr="009F2146">
        <w:rPr>
          <w:rFonts w:ascii="Times New Roman" w:hAnsi="Times New Roman" w:cs="Times New Roman"/>
          <w:i/>
          <w:sz w:val="24"/>
          <w:szCs w:val="24"/>
        </w:rPr>
        <w:t xml:space="preserve"> год</w:t>
      </w:r>
      <w:r>
        <w:rPr>
          <w:rFonts w:ascii="Times New Roman" w:hAnsi="Times New Roman" w:cs="Times New Roman"/>
          <w:i/>
          <w:sz w:val="24"/>
          <w:szCs w:val="24"/>
        </w:rPr>
        <w:t>а</w:t>
      </w:r>
      <w:r w:rsidR="00564540" w:rsidRPr="009F2146">
        <w:rPr>
          <w:rFonts w:ascii="Times New Roman" w:hAnsi="Times New Roman" w:cs="Times New Roman"/>
          <w:i/>
          <w:sz w:val="24"/>
          <w:szCs w:val="24"/>
        </w:rPr>
        <w:t>.</w:t>
      </w:r>
    </w:p>
    <w:p w:rsidR="00564540" w:rsidRPr="009F2146" w:rsidRDefault="00564540" w:rsidP="00564540">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Квалификационная категория – первая</w:t>
      </w:r>
    </w:p>
    <w:p w:rsidR="00564540" w:rsidRPr="009F2146" w:rsidRDefault="00564540" w:rsidP="00564540">
      <w:pPr>
        <w:spacing w:after="0"/>
        <w:rPr>
          <w:rFonts w:ascii="Times New Roman" w:hAnsi="Times New Roman" w:cs="Times New Roman"/>
          <w:b/>
          <w:sz w:val="24"/>
          <w:szCs w:val="24"/>
        </w:rPr>
      </w:pPr>
    </w:p>
    <w:p w:rsidR="00564540" w:rsidRPr="009F2146" w:rsidRDefault="00564540" w:rsidP="00564540">
      <w:pPr>
        <w:spacing w:after="0"/>
        <w:rPr>
          <w:rFonts w:ascii="Times New Roman" w:hAnsi="Times New Roman" w:cs="Times New Roman"/>
          <w:b/>
          <w:sz w:val="24"/>
          <w:szCs w:val="24"/>
        </w:rPr>
      </w:pPr>
      <w:r w:rsidRPr="009F2146">
        <w:rPr>
          <w:rFonts w:ascii="Times New Roman" w:hAnsi="Times New Roman" w:cs="Times New Roman"/>
          <w:b/>
          <w:sz w:val="24"/>
          <w:szCs w:val="24"/>
        </w:rPr>
        <w:t>Заведующая Юрминской СОШ, филиала МАОУ Шишкинской СОШ Гайсина Г.А.</w:t>
      </w:r>
    </w:p>
    <w:p w:rsidR="00564540" w:rsidRPr="009F2146" w:rsidRDefault="00564540" w:rsidP="00564540">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564540" w:rsidRPr="009F2146" w:rsidRDefault="009A5F54" w:rsidP="00564540">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25 лет</w:t>
      </w:r>
      <w:r w:rsidR="00564540" w:rsidRPr="009F2146">
        <w:rPr>
          <w:rFonts w:ascii="Times New Roman" w:hAnsi="Times New Roman" w:cs="Times New Roman"/>
          <w:i/>
          <w:sz w:val="24"/>
          <w:szCs w:val="24"/>
        </w:rPr>
        <w:t xml:space="preserve">. </w:t>
      </w:r>
    </w:p>
    <w:p w:rsidR="00564540" w:rsidRPr="009F2146" w:rsidRDefault="00564540" w:rsidP="00564540">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С</w:t>
      </w:r>
      <w:r w:rsidR="009A5F54">
        <w:rPr>
          <w:rFonts w:ascii="Times New Roman" w:hAnsi="Times New Roman" w:cs="Times New Roman"/>
          <w:i/>
          <w:sz w:val="24"/>
          <w:szCs w:val="24"/>
        </w:rPr>
        <w:t>таж административной работы – 14</w:t>
      </w:r>
      <w:r w:rsidRPr="009F2146">
        <w:rPr>
          <w:rFonts w:ascii="Times New Roman" w:hAnsi="Times New Roman" w:cs="Times New Roman"/>
          <w:i/>
          <w:sz w:val="24"/>
          <w:szCs w:val="24"/>
        </w:rPr>
        <w:t xml:space="preserve"> лет.</w:t>
      </w:r>
    </w:p>
    <w:p w:rsidR="00564540" w:rsidRPr="009F2146" w:rsidRDefault="00564540" w:rsidP="00564540">
      <w:pPr>
        <w:tabs>
          <w:tab w:val="left" w:pos="1725"/>
        </w:tabs>
        <w:spacing w:after="0"/>
        <w:rPr>
          <w:rFonts w:ascii="Times New Roman" w:hAnsi="Times New Roman" w:cs="Times New Roman"/>
          <w:b/>
          <w:sz w:val="24"/>
          <w:szCs w:val="24"/>
        </w:rPr>
      </w:pPr>
      <w:r w:rsidRPr="009F2146">
        <w:rPr>
          <w:rFonts w:ascii="Times New Roman" w:hAnsi="Times New Roman" w:cs="Times New Roman"/>
          <w:i/>
          <w:sz w:val="24"/>
          <w:szCs w:val="24"/>
        </w:rPr>
        <w:t>Квалификационная категория – высшая</w:t>
      </w:r>
    </w:p>
    <w:p w:rsidR="00564540" w:rsidRPr="009F2146" w:rsidRDefault="00564540" w:rsidP="006B17F8">
      <w:pPr>
        <w:spacing w:after="0"/>
        <w:rPr>
          <w:rFonts w:ascii="Times New Roman" w:hAnsi="Times New Roman" w:cs="Times New Roman"/>
          <w:b/>
          <w:sz w:val="24"/>
          <w:szCs w:val="24"/>
        </w:rPr>
      </w:pPr>
    </w:p>
    <w:p w:rsidR="00FB3821" w:rsidRPr="009F2146" w:rsidRDefault="00D23DEB" w:rsidP="006B17F8">
      <w:pPr>
        <w:spacing w:after="0"/>
        <w:rPr>
          <w:rFonts w:ascii="Times New Roman" w:hAnsi="Times New Roman" w:cs="Times New Roman"/>
          <w:b/>
          <w:sz w:val="24"/>
          <w:szCs w:val="24"/>
        </w:rPr>
      </w:pPr>
      <w:r w:rsidRPr="009F2146">
        <w:rPr>
          <w:rFonts w:ascii="Times New Roman" w:hAnsi="Times New Roman" w:cs="Times New Roman"/>
          <w:b/>
          <w:sz w:val="24"/>
          <w:szCs w:val="24"/>
        </w:rPr>
        <w:t xml:space="preserve">Сведения о кадрах </w:t>
      </w:r>
    </w:p>
    <w:p w:rsidR="00FE7388" w:rsidRPr="009F2146" w:rsidRDefault="001F6796" w:rsidP="006B17F8">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Общее </w:t>
      </w:r>
      <w:r w:rsidR="002B19AA" w:rsidRPr="009F2146">
        <w:rPr>
          <w:rFonts w:ascii="Times New Roman" w:hAnsi="Times New Roman" w:cs="Times New Roman"/>
          <w:sz w:val="24"/>
          <w:szCs w:val="24"/>
        </w:rPr>
        <w:t>количеств</w:t>
      </w:r>
      <w:r w:rsidR="00564540" w:rsidRPr="009F2146">
        <w:rPr>
          <w:rFonts w:ascii="Times New Roman" w:hAnsi="Times New Roman" w:cs="Times New Roman"/>
          <w:sz w:val="24"/>
          <w:szCs w:val="24"/>
        </w:rPr>
        <w:t>о учителей</w:t>
      </w:r>
      <w:r w:rsidR="009A5F54">
        <w:rPr>
          <w:rFonts w:ascii="Times New Roman" w:hAnsi="Times New Roman" w:cs="Times New Roman"/>
          <w:sz w:val="24"/>
          <w:szCs w:val="24"/>
        </w:rPr>
        <w:t>, без администрации</w:t>
      </w:r>
      <w:r w:rsidR="00564540" w:rsidRPr="009F2146">
        <w:rPr>
          <w:rFonts w:ascii="Times New Roman" w:hAnsi="Times New Roman" w:cs="Times New Roman"/>
          <w:sz w:val="24"/>
          <w:szCs w:val="24"/>
        </w:rPr>
        <w:t xml:space="preserve"> – </w:t>
      </w:r>
      <w:r w:rsidR="0048767C">
        <w:rPr>
          <w:rFonts w:ascii="Times New Roman" w:hAnsi="Times New Roman" w:cs="Times New Roman"/>
          <w:sz w:val="24"/>
          <w:szCs w:val="24"/>
        </w:rPr>
        <w:t>4</w:t>
      </w:r>
      <w:r w:rsidR="00C74317">
        <w:rPr>
          <w:rFonts w:ascii="Times New Roman" w:hAnsi="Times New Roman" w:cs="Times New Roman"/>
          <w:sz w:val="24"/>
          <w:szCs w:val="24"/>
        </w:rPr>
        <w:t>5</w:t>
      </w:r>
    </w:p>
    <w:p w:rsidR="00FE7388" w:rsidRPr="009F2146" w:rsidRDefault="00FE7388" w:rsidP="006B17F8">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Из них:</w:t>
      </w:r>
    </w:p>
    <w:p w:rsidR="00FE7388" w:rsidRPr="009F2146" w:rsidRDefault="009A5F54" w:rsidP="006B17F8">
      <w:pPr>
        <w:spacing w:after="0" w:line="240" w:lineRule="auto"/>
        <w:rPr>
          <w:rFonts w:ascii="Times New Roman" w:hAnsi="Times New Roman" w:cs="Times New Roman"/>
          <w:sz w:val="24"/>
          <w:szCs w:val="24"/>
        </w:rPr>
      </w:pPr>
      <w:r>
        <w:rPr>
          <w:rFonts w:ascii="Times New Roman" w:hAnsi="Times New Roman" w:cs="Times New Roman"/>
          <w:sz w:val="24"/>
          <w:szCs w:val="24"/>
        </w:rPr>
        <w:t>в МАОУ Шишкинской СОШ – 11</w:t>
      </w:r>
    </w:p>
    <w:p w:rsidR="00FE7388" w:rsidRPr="009F2146" w:rsidRDefault="0048767C" w:rsidP="006B17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Птицкой СОШ – </w:t>
      </w:r>
      <w:r w:rsidR="00C74317">
        <w:rPr>
          <w:rFonts w:ascii="Times New Roman" w:hAnsi="Times New Roman" w:cs="Times New Roman"/>
          <w:sz w:val="24"/>
          <w:szCs w:val="24"/>
        </w:rPr>
        <w:t>9</w:t>
      </w:r>
    </w:p>
    <w:p w:rsidR="00FE7388" w:rsidRPr="009F2146" w:rsidRDefault="009A5F54" w:rsidP="006B17F8">
      <w:pPr>
        <w:spacing w:after="0" w:line="240" w:lineRule="auto"/>
        <w:rPr>
          <w:rFonts w:ascii="Times New Roman" w:hAnsi="Times New Roman" w:cs="Times New Roman"/>
          <w:sz w:val="24"/>
          <w:szCs w:val="24"/>
        </w:rPr>
      </w:pPr>
      <w:r>
        <w:rPr>
          <w:rFonts w:ascii="Times New Roman" w:hAnsi="Times New Roman" w:cs="Times New Roman"/>
          <w:sz w:val="24"/>
          <w:szCs w:val="24"/>
        </w:rPr>
        <w:t>в Ушаковской НОШ – 2</w:t>
      </w:r>
    </w:p>
    <w:p w:rsidR="00FE7388" w:rsidRPr="009F2146" w:rsidRDefault="009F4718" w:rsidP="006B17F8">
      <w:pPr>
        <w:spacing w:after="0" w:line="240" w:lineRule="auto"/>
        <w:rPr>
          <w:rFonts w:ascii="Times New Roman" w:hAnsi="Times New Roman" w:cs="Times New Roman"/>
          <w:sz w:val="24"/>
          <w:szCs w:val="24"/>
        </w:rPr>
      </w:pPr>
      <w:r>
        <w:rPr>
          <w:rFonts w:ascii="Times New Roman" w:hAnsi="Times New Roman" w:cs="Times New Roman"/>
          <w:sz w:val="24"/>
          <w:szCs w:val="24"/>
        </w:rPr>
        <w:t>в Шестовской СОШ – 10</w:t>
      </w:r>
    </w:p>
    <w:p w:rsidR="00FE7388" w:rsidRPr="009F2146" w:rsidRDefault="009A5F54" w:rsidP="006B17F8">
      <w:pPr>
        <w:spacing w:after="0" w:line="240" w:lineRule="auto"/>
        <w:rPr>
          <w:rFonts w:ascii="Times New Roman" w:hAnsi="Times New Roman" w:cs="Times New Roman"/>
          <w:sz w:val="24"/>
          <w:szCs w:val="24"/>
        </w:rPr>
      </w:pPr>
      <w:r>
        <w:rPr>
          <w:rFonts w:ascii="Times New Roman" w:hAnsi="Times New Roman" w:cs="Times New Roman"/>
          <w:sz w:val="24"/>
          <w:szCs w:val="24"/>
        </w:rPr>
        <w:t>в Юрминской СОШ - 14</w:t>
      </w:r>
    </w:p>
    <w:p w:rsidR="00D23DEB" w:rsidRPr="009F2146" w:rsidRDefault="00D23DEB" w:rsidP="00D23DEB">
      <w:pPr>
        <w:spacing w:after="0" w:line="240" w:lineRule="auto"/>
        <w:rPr>
          <w:rFonts w:ascii="Times New Roman" w:hAnsi="Times New Roman" w:cs="Times New Roman"/>
          <w:sz w:val="24"/>
          <w:szCs w:val="24"/>
        </w:rPr>
      </w:pPr>
    </w:p>
    <w:p w:rsidR="00D23DEB" w:rsidRPr="009F2146" w:rsidRDefault="00D23DEB" w:rsidP="00D23DE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У</w:t>
      </w:r>
      <w:r w:rsidR="009F4718">
        <w:rPr>
          <w:rFonts w:ascii="Times New Roman" w:hAnsi="Times New Roman" w:cs="Times New Roman"/>
          <w:sz w:val="24"/>
          <w:szCs w:val="24"/>
        </w:rPr>
        <w:t xml:space="preserve">ровень образования: высшее –26 </w:t>
      </w:r>
    </w:p>
    <w:p w:rsidR="00D23DEB" w:rsidRPr="009F2146" w:rsidRDefault="00D23DEB" w:rsidP="00D23DE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н/высшее – </w:t>
      </w:r>
      <w:r w:rsidR="009F4718">
        <w:rPr>
          <w:rFonts w:ascii="Times New Roman" w:hAnsi="Times New Roman" w:cs="Times New Roman"/>
          <w:sz w:val="24"/>
          <w:szCs w:val="24"/>
        </w:rPr>
        <w:t>5</w:t>
      </w:r>
    </w:p>
    <w:p w:rsidR="00D23DEB" w:rsidRPr="009F2146" w:rsidRDefault="00D23DEB" w:rsidP="00D23DE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ср/специальное – </w:t>
      </w:r>
      <w:r w:rsidR="009F4718">
        <w:rPr>
          <w:rFonts w:ascii="Times New Roman" w:hAnsi="Times New Roman" w:cs="Times New Roman"/>
          <w:sz w:val="24"/>
          <w:szCs w:val="24"/>
        </w:rPr>
        <w:t>15</w:t>
      </w:r>
    </w:p>
    <w:p w:rsidR="00D23DEB" w:rsidRPr="009F2146" w:rsidRDefault="00D23DEB" w:rsidP="00D23DEB">
      <w:pPr>
        <w:spacing w:after="0" w:line="240" w:lineRule="auto"/>
        <w:rPr>
          <w:rFonts w:ascii="Times New Roman" w:hAnsi="Times New Roman" w:cs="Times New Roman"/>
          <w:sz w:val="24"/>
          <w:szCs w:val="24"/>
        </w:rPr>
      </w:pPr>
    </w:p>
    <w:p w:rsidR="0048767C" w:rsidRDefault="00D23DEB" w:rsidP="00D23DE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Имеют квалификационную категорию: </w:t>
      </w:r>
    </w:p>
    <w:p w:rsidR="008B2478" w:rsidRDefault="00D23DEB" w:rsidP="00D23DE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Высшую </w:t>
      </w:r>
      <w:r w:rsidR="008B2478">
        <w:rPr>
          <w:rFonts w:ascii="Times New Roman" w:hAnsi="Times New Roman" w:cs="Times New Roman"/>
          <w:sz w:val="24"/>
          <w:szCs w:val="24"/>
        </w:rPr>
        <w:t xml:space="preserve"> - </w:t>
      </w:r>
      <w:r w:rsidR="0048767C">
        <w:rPr>
          <w:rFonts w:ascii="Times New Roman" w:hAnsi="Times New Roman" w:cs="Times New Roman"/>
          <w:sz w:val="24"/>
          <w:szCs w:val="24"/>
        </w:rPr>
        <w:t>5</w:t>
      </w:r>
    </w:p>
    <w:p w:rsidR="0048767C" w:rsidRDefault="0048767C" w:rsidP="00D23DEB">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D23DEB" w:rsidRPr="009F2146">
        <w:rPr>
          <w:rFonts w:ascii="Times New Roman" w:hAnsi="Times New Roman" w:cs="Times New Roman"/>
          <w:sz w:val="24"/>
          <w:szCs w:val="24"/>
        </w:rPr>
        <w:t xml:space="preserve">ервую – </w:t>
      </w:r>
      <w:r>
        <w:rPr>
          <w:rFonts w:ascii="Times New Roman" w:hAnsi="Times New Roman" w:cs="Times New Roman"/>
          <w:sz w:val="24"/>
          <w:szCs w:val="24"/>
        </w:rPr>
        <w:t>2</w:t>
      </w:r>
      <w:r w:rsidR="00C74317">
        <w:rPr>
          <w:rFonts w:ascii="Times New Roman" w:hAnsi="Times New Roman" w:cs="Times New Roman"/>
          <w:sz w:val="24"/>
          <w:szCs w:val="24"/>
        </w:rPr>
        <w:t>4</w:t>
      </w:r>
      <w:r w:rsidR="0035080A" w:rsidRPr="009F2146">
        <w:rPr>
          <w:rFonts w:ascii="Times New Roman" w:hAnsi="Times New Roman" w:cs="Times New Roman"/>
          <w:sz w:val="24"/>
          <w:szCs w:val="24"/>
        </w:rPr>
        <w:t xml:space="preserve"> </w:t>
      </w:r>
      <w:r w:rsidR="00D23DEB" w:rsidRPr="009F21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23DEB" w:rsidRPr="009F2146" w:rsidRDefault="0048767C" w:rsidP="00D23D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080A" w:rsidRPr="009F2146">
        <w:rPr>
          <w:rFonts w:ascii="Times New Roman" w:hAnsi="Times New Roman" w:cs="Times New Roman"/>
          <w:sz w:val="24"/>
          <w:szCs w:val="24"/>
        </w:rPr>
        <w:t>Соответствие</w:t>
      </w:r>
      <w:r w:rsidR="00D23DEB" w:rsidRPr="009F2146">
        <w:rPr>
          <w:rFonts w:ascii="Times New Roman" w:hAnsi="Times New Roman" w:cs="Times New Roman"/>
          <w:sz w:val="24"/>
          <w:szCs w:val="24"/>
        </w:rPr>
        <w:t xml:space="preserve"> –</w:t>
      </w:r>
      <w:r>
        <w:rPr>
          <w:rFonts w:ascii="Times New Roman" w:hAnsi="Times New Roman" w:cs="Times New Roman"/>
          <w:sz w:val="24"/>
          <w:szCs w:val="24"/>
        </w:rPr>
        <w:t xml:space="preserve"> 1</w:t>
      </w:r>
      <w:r w:rsidR="009F4718">
        <w:rPr>
          <w:rFonts w:ascii="Times New Roman" w:hAnsi="Times New Roman" w:cs="Times New Roman"/>
          <w:sz w:val="24"/>
          <w:szCs w:val="24"/>
        </w:rPr>
        <w:t>4</w:t>
      </w:r>
    </w:p>
    <w:p w:rsidR="00D23DEB" w:rsidRPr="009F2146" w:rsidRDefault="0048767C" w:rsidP="00D23D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3DEB" w:rsidRPr="009F2146">
        <w:rPr>
          <w:rFonts w:ascii="Times New Roman" w:hAnsi="Times New Roman" w:cs="Times New Roman"/>
          <w:sz w:val="24"/>
          <w:szCs w:val="24"/>
        </w:rPr>
        <w:t xml:space="preserve">Без категории – </w:t>
      </w:r>
      <w:r>
        <w:rPr>
          <w:rFonts w:ascii="Times New Roman" w:hAnsi="Times New Roman" w:cs="Times New Roman"/>
          <w:sz w:val="24"/>
          <w:szCs w:val="24"/>
        </w:rPr>
        <w:t>3</w:t>
      </w:r>
    </w:p>
    <w:p w:rsidR="00D23DEB" w:rsidRPr="009F2146" w:rsidRDefault="00D23DEB" w:rsidP="00D23DEB">
      <w:pPr>
        <w:spacing w:after="0" w:line="240" w:lineRule="auto"/>
        <w:rPr>
          <w:rFonts w:ascii="Times New Roman" w:hAnsi="Times New Roman" w:cs="Times New Roman"/>
          <w:sz w:val="24"/>
          <w:szCs w:val="24"/>
        </w:rPr>
      </w:pPr>
    </w:p>
    <w:p w:rsidR="001E3B57" w:rsidRPr="009F2146" w:rsidRDefault="00D23DEB" w:rsidP="00D23DE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Средний возраст учите</w:t>
      </w:r>
      <w:r w:rsidR="00BC255B" w:rsidRPr="009F2146">
        <w:rPr>
          <w:rFonts w:ascii="Times New Roman" w:hAnsi="Times New Roman" w:cs="Times New Roman"/>
          <w:sz w:val="24"/>
          <w:szCs w:val="24"/>
        </w:rPr>
        <w:t>лей – 41</w:t>
      </w:r>
      <w:r w:rsidR="001E3B57" w:rsidRPr="009F2146">
        <w:rPr>
          <w:rFonts w:ascii="Times New Roman" w:hAnsi="Times New Roman" w:cs="Times New Roman"/>
          <w:sz w:val="24"/>
          <w:szCs w:val="24"/>
        </w:rPr>
        <w:t xml:space="preserve"> год</w:t>
      </w:r>
    </w:p>
    <w:p w:rsidR="001E3B57" w:rsidRPr="009F2146" w:rsidRDefault="001E3B57" w:rsidP="00D23DEB">
      <w:pPr>
        <w:spacing w:after="0" w:line="240" w:lineRule="auto"/>
        <w:rPr>
          <w:rFonts w:ascii="Times New Roman" w:hAnsi="Times New Roman" w:cs="Times New Roman"/>
          <w:sz w:val="24"/>
          <w:szCs w:val="24"/>
        </w:rPr>
      </w:pPr>
    </w:p>
    <w:p w:rsidR="001E3B57" w:rsidRPr="009F2146" w:rsidRDefault="001E3B57" w:rsidP="00D23DE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Сформированность классов</w:t>
      </w:r>
      <w:r w:rsidR="00BC255B" w:rsidRPr="009F2146">
        <w:rPr>
          <w:rFonts w:ascii="Times New Roman" w:hAnsi="Times New Roman" w:cs="Times New Roman"/>
          <w:sz w:val="24"/>
          <w:szCs w:val="24"/>
        </w:rPr>
        <w:t xml:space="preserve"> в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607"/>
        <w:gridCol w:w="644"/>
        <w:gridCol w:w="620"/>
        <w:gridCol w:w="607"/>
        <w:gridCol w:w="620"/>
        <w:gridCol w:w="609"/>
        <w:gridCol w:w="621"/>
        <w:gridCol w:w="584"/>
        <w:gridCol w:w="584"/>
        <w:gridCol w:w="613"/>
        <w:gridCol w:w="717"/>
        <w:gridCol w:w="855"/>
      </w:tblGrid>
      <w:tr w:rsidR="009F4718" w:rsidRPr="009F2146" w:rsidTr="00775877">
        <w:tc>
          <w:tcPr>
            <w:tcW w:w="1607" w:type="dxa"/>
          </w:tcPr>
          <w:p w:rsidR="009F4718" w:rsidRPr="009F2146" w:rsidRDefault="009F4718" w:rsidP="00D23DEB">
            <w:pPr>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607"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1</w:t>
            </w:r>
          </w:p>
        </w:tc>
        <w:tc>
          <w:tcPr>
            <w:tcW w:w="644"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2</w:t>
            </w:r>
          </w:p>
        </w:tc>
        <w:tc>
          <w:tcPr>
            <w:tcW w:w="620"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3</w:t>
            </w:r>
          </w:p>
        </w:tc>
        <w:tc>
          <w:tcPr>
            <w:tcW w:w="607"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4</w:t>
            </w:r>
          </w:p>
        </w:tc>
        <w:tc>
          <w:tcPr>
            <w:tcW w:w="620"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5</w:t>
            </w:r>
          </w:p>
        </w:tc>
        <w:tc>
          <w:tcPr>
            <w:tcW w:w="609"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6</w:t>
            </w:r>
          </w:p>
        </w:tc>
        <w:tc>
          <w:tcPr>
            <w:tcW w:w="621"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7</w:t>
            </w:r>
          </w:p>
        </w:tc>
        <w:tc>
          <w:tcPr>
            <w:tcW w:w="584"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8</w:t>
            </w:r>
          </w:p>
        </w:tc>
        <w:tc>
          <w:tcPr>
            <w:tcW w:w="584"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9</w:t>
            </w:r>
          </w:p>
        </w:tc>
        <w:tc>
          <w:tcPr>
            <w:tcW w:w="613"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10</w:t>
            </w:r>
          </w:p>
        </w:tc>
        <w:tc>
          <w:tcPr>
            <w:tcW w:w="717" w:type="dxa"/>
          </w:tcPr>
          <w:p w:rsidR="009F4718" w:rsidRPr="009F2146" w:rsidRDefault="009F4718" w:rsidP="00D23DEB">
            <w:pPr>
              <w:rPr>
                <w:rFonts w:ascii="Times New Roman" w:hAnsi="Times New Roman" w:cs="Times New Roman"/>
                <w:sz w:val="24"/>
                <w:szCs w:val="24"/>
              </w:rPr>
            </w:pPr>
            <w:r>
              <w:rPr>
                <w:rFonts w:ascii="Times New Roman" w:hAnsi="Times New Roman" w:cs="Times New Roman"/>
                <w:sz w:val="24"/>
                <w:szCs w:val="24"/>
              </w:rPr>
              <w:t>11</w:t>
            </w:r>
          </w:p>
        </w:tc>
        <w:tc>
          <w:tcPr>
            <w:tcW w:w="855"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итого</w:t>
            </w:r>
          </w:p>
        </w:tc>
      </w:tr>
      <w:tr w:rsidR="009F4718" w:rsidRPr="009F2146" w:rsidTr="00775877">
        <w:tc>
          <w:tcPr>
            <w:tcW w:w="1607" w:type="dxa"/>
          </w:tcPr>
          <w:p w:rsidR="009F4718" w:rsidRPr="009F2146" w:rsidRDefault="009F4718" w:rsidP="00D23DEB">
            <w:pPr>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607" w:type="dxa"/>
          </w:tcPr>
          <w:p w:rsidR="009F4718" w:rsidRPr="009F2146" w:rsidRDefault="009F4718" w:rsidP="00D23DEB">
            <w:pPr>
              <w:rPr>
                <w:rFonts w:ascii="Times New Roman" w:hAnsi="Times New Roman" w:cs="Times New Roman"/>
                <w:sz w:val="24"/>
                <w:szCs w:val="24"/>
              </w:rPr>
            </w:pPr>
            <w:r w:rsidRPr="009F2146">
              <w:rPr>
                <w:rFonts w:ascii="Times New Roman" w:hAnsi="Times New Roman" w:cs="Times New Roman"/>
                <w:sz w:val="24"/>
                <w:szCs w:val="24"/>
              </w:rPr>
              <w:t>1</w:t>
            </w:r>
            <w:r>
              <w:rPr>
                <w:rFonts w:ascii="Times New Roman" w:hAnsi="Times New Roman" w:cs="Times New Roman"/>
                <w:sz w:val="24"/>
                <w:szCs w:val="24"/>
              </w:rPr>
              <w:t>0</w:t>
            </w:r>
          </w:p>
        </w:tc>
        <w:tc>
          <w:tcPr>
            <w:tcW w:w="644" w:type="dxa"/>
          </w:tcPr>
          <w:p w:rsidR="009F4718" w:rsidRPr="009F2146" w:rsidRDefault="009F4718" w:rsidP="00D23DEB">
            <w:pPr>
              <w:rPr>
                <w:rFonts w:ascii="Times New Roman" w:hAnsi="Times New Roman" w:cs="Times New Roman"/>
                <w:sz w:val="24"/>
                <w:szCs w:val="24"/>
              </w:rPr>
            </w:pPr>
            <w:r>
              <w:rPr>
                <w:rFonts w:ascii="Times New Roman" w:hAnsi="Times New Roman" w:cs="Times New Roman"/>
                <w:sz w:val="24"/>
                <w:szCs w:val="24"/>
              </w:rPr>
              <w:t>12</w:t>
            </w:r>
          </w:p>
        </w:tc>
        <w:tc>
          <w:tcPr>
            <w:tcW w:w="620" w:type="dxa"/>
          </w:tcPr>
          <w:p w:rsidR="009F4718" w:rsidRPr="009F2146" w:rsidRDefault="009F4718" w:rsidP="00D23DEB">
            <w:pPr>
              <w:rPr>
                <w:rFonts w:ascii="Times New Roman" w:hAnsi="Times New Roman" w:cs="Times New Roman"/>
                <w:sz w:val="24"/>
                <w:szCs w:val="24"/>
              </w:rPr>
            </w:pPr>
            <w:r>
              <w:rPr>
                <w:rFonts w:ascii="Times New Roman" w:hAnsi="Times New Roman" w:cs="Times New Roman"/>
                <w:sz w:val="24"/>
                <w:szCs w:val="24"/>
              </w:rPr>
              <w:t>13</w:t>
            </w:r>
          </w:p>
        </w:tc>
        <w:tc>
          <w:tcPr>
            <w:tcW w:w="607" w:type="dxa"/>
          </w:tcPr>
          <w:p w:rsidR="009F4718" w:rsidRPr="009F2146" w:rsidRDefault="009F4718" w:rsidP="00D23DEB">
            <w:pPr>
              <w:rPr>
                <w:rFonts w:ascii="Times New Roman" w:hAnsi="Times New Roman" w:cs="Times New Roman"/>
                <w:sz w:val="24"/>
                <w:szCs w:val="24"/>
              </w:rPr>
            </w:pPr>
            <w:r>
              <w:rPr>
                <w:rFonts w:ascii="Times New Roman" w:hAnsi="Times New Roman" w:cs="Times New Roman"/>
                <w:sz w:val="24"/>
                <w:szCs w:val="24"/>
              </w:rPr>
              <w:t>5</w:t>
            </w:r>
          </w:p>
        </w:tc>
        <w:tc>
          <w:tcPr>
            <w:tcW w:w="620" w:type="dxa"/>
          </w:tcPr>
          <w:p w:rsidR="009F4718" w:rsidRPr="009F2146" w:rsidRDefault="009F4718" w:rsidP="00D23DEB">
            <w:pPr>
              <w:rPr>
                <w:rFonts w:ascii="Times New Roman" w:hAnsi="Times New Roman" w:cs="Times New Roman"/>
                <w:sz w:val="24"/>
                <w:szCs w:val="24"/>
              </w:rPr>
            </w:pPr>
            <w:r>
              <w:rPr>
                <w:rFonts w:ascii="Times New Roman" w:hAnsi="Times New Roman" w:cs="Times New Roman"/>
                <w:sz w:val="24"/>
                <w:szCs w:val="24"/>
              </w:rPr>
              <w:t>15</w:t>
            </w:r>
          </w:p>
        </w:tc>
        <w:tc>
          <w:tcPr>
            <w:tcW w:w="609" w:type="dxa"/>
          </w:tcPr>
          <w:p w:rsidR="009F4718" w:rsidRPr="009F2146" w:rsidRDefault="009F4718" w:rsidP="00D23DEB">
            <w:pPr>
              <w:rPr>
                <w:rFonts w:ascii="Times New Roman" w:hAnsi="Times New Roman" w:cs="Times New Roman"/>
                <w:sz w:val="24"/>
                <w:szCs w:val="24"/>
              </w:rPr>
            </w:pPr>
            <w:r>
              <w:rPr>
                <w:rFonts w:ascii="Times New Roman" w:hAnsi="Times New Roman" w:cs="Times New Roman"/>
                <w:sz w:val="24"/>
                <w:szCs w:val="24"/>
              </w:rPr>
              <w:t>6</w:t>
            </w:r>
          </w:p>
        </w:tc>
        <w:tc>
          <w:tcPr>
            <w:tcW w:w="621" w:type="dxa"/>
          </w:tcPr>
          <w:p w:rsidR="009F4718" w:rsidRPr="009F2146" w:rsidRDefault="009F4718" w:rsidP="00D23DEB">
            <w:pPr>
              <w:rPr>
                <w:rFonts w:ascii="Times New Roman" w:hAnsi="Times New Roman" w:cs="Times New Roman"/>
                <w:sz w:val="24"/>
                <w:szCs w:val="24"/>
              </w:rPr>
            </w:pPr>
            <w:r>
              <w:rPr>
                <w:rFonts w:ascii="Times New Roman" w:hAnsi="Times New Roman" w:cs="Times New Roman"/>
                <w:sz w:val="24"/>
                <w:szCs w:val="24"/>
              </w:rPr>
              <w:t>13</w:t>
            </w:r>
          </w:p>
        </w:tc>
        <w:tc>
          <w:tcPr>
            <w:tcW w:w="584" w:type="dxa"/>
          </w:tcPr>
          <w:p w:rsidR="009F4718" w:rsidRPr="009F2146" w:rsidRDefault="009F4718" w:rsidP="00D23DEB">
            <w:pPr>
              <w:rPr>
                <w:rFonts w:ascii="Times New Roman" w:hAnsi="Times New Roman" w:cs="Times New Roman"/>
                <w:sz w:val="24"/>
                <w:szCs w:val="24"/>
              </w:rPr>
            </w:pPr>
            <w:r>
              <w:rPr>
                <w:rFonts w:ascii="Times New Roman" w:hAnsi="Times New Roman" w:cs="Times New Roman"/>
                <w:sz w:val="24"/>
                <w:szCs w:val="24"/>
              </w:rPr>
              <w:t>8</w:t>
            </w:r>
          </w:p>
        </w:tc>
        <w:tc>
          <w:tcPr>
            <w:tcW w:w="584" w:type="dxa"/>
          </w:tcPr>
          <w:p w:rsidR="009F4718" w:rsidRPr="009F2146" w:rsidRDefault="009F4718" w:rsidP="00D23DEB">
            <w:pP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9F4718" w:rsidRPr="009F2146" w:rsidRDefault="009F4718" w:rsidP="00D23DEB">
            <w:pPr>
              <w:rPr>
                <w:rFonts w:ascii="Times New Roman" w:hAnsi="Times New Roman" w:cs="Times New Roman"/>
                <w:sz w:val="24"/>
                <w:szCs w:val="24"/>
              </w:rPr>
            </w:pPr>
            <w:r>
              <w:rPr>
                <w:rFonts w:ascii="Times New Roman" w:hAnsi="Times New Roman" w:cs="Times New Roman"/>
                <w:sz w:val="24"/>
                <w:szCs w:val="24"/>
              </w:rPr>
              <w:t>5</w:t>
            </w:r>
          </w:p>
        </w:tc>
        <w:tc>
          <w:tcPr>
            <w:tcW w:w="717" w:type="dxa"/>
          </w:tcPr>
          <w:p w:rsidR="009F4718" w:rsidRPr="009F2146" w:rsidRDefault="009F4718" w:rsidP="00D23DEB">
            <w:pPr>
              <w:rPr>
                <w:rFonts w:ascii="Times New Roman" w:hAnsi="Times New Roman" w:cs="Times New Roman"/>
                <w:sz w:val="24"/>
                <w:szCs w:val="24"/>
              </w:rPr>
            </w:pPr>
            <w:r>
              <w:rPr>
                <w:rFonts w:ascii="Times New Roman" w:hAnsi="Times New Roman" w:cs="Times New Roman"/>
                <w:sz w:val="24"/>
                <w:szCs w:val="24"/>
              </w:rPr>
              <w:t>5</w:t>
            </w:r>
          </w:p>
        </w:tc>
        <w:tc>
          <w:tcPr>
            <w:tcW w:w="855" w:type="dxa"/>
          </w:tcPr>
          <w:p w:rsidR="009F4718" w:rsidRPr="009F2146" w:rsidRDefault="009F4718" w:rsidP="00D23DEB">
            <w:pPr>
              <w:rPr>
                <w:rFonts w:ascii="Times New Roman" w:hAnsi="Times New Roman" w:cs="Times New Roman"/>
                <w:sz w:val="24"/>
                <w:szCs w:val="24"/>
              </w:rPr>
            </w:pPr>
            <w:r>
              <w:rPr>
                <w:rFonts w:ascii="Times New Roman" w:hAnsi="Times New Roman" w:cs="Times New Roman"/>
                <w:sz w:val="24"/>
                <w:szCs w:val="24"/>
              </w:rPr>
              <w:t>97</w:t>
            </w:r>
          </w:p>
        </w:tc>
      </w:tr>
    </w:tbl>
    <w:p w:rsidR="00BC255B" w:rsidRPr="009F2146" w:rsidRDefault="00BC255B" w:rsidP="00BC255B">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Сформированность классов в Птицкой СОШ, филиала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2"/>
        <w:gridCol w:w="585"/>
        <w:gridCol w:w="611"/>
        <w:gridCol w:w="617"/>
        <w:gridCol w:w="653"/>
        <w:gridCol w:w="597"/>
        <w:gridCol w:w="612"/>
        <w:gridCol w:w="588"/>
        <w:gridCol w:w="588"/>
        <w:gridCol w:w="588"/>
        <w:gridCol w:w="621"/>
        <w:gridCol w:w="701"/>
        <w:gridCol w:w="875"/>
      </w:tblGrid>
      <w:tr w:rsidR="00852F91" w:rsidRPr="009F2146" w:rsidTr="00775877">
        <w:tc>
          <w:tcPr>
            <w:tcW w:w="1672" w:type="dxa"/>
          </w:tcPr>
          <w:p w:rsidR="00852F91" w:rsidRPr="009F2146" w:rsidRDefault="00852F91" w:rsidP="00096C4E">
            <w:pPr>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598"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639"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2</w:t>
            </w:r>
          </w:p>
        </w:tc>
        <w:tc>
          <w:tcPr>
            <w:tcW w:w="646"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3</w:t>
            </w:r>
          </w:p>
        </w:tc>
        <w:tc>
          <w:tcPr>
            <w:tcW w:w="673"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4</w:t>
            </w:r>
          </w:p>
        </w:tc>
        <w:tc>
          <w:tcPr>
            <w:tcW w:w="612"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5</w:t>
            </w:r>
          </w:p>
        </w:tc>
        <w:tc>
          <w:tcPr>
            <w:tcW w:w="641"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6</w:t>
            </w:r>
          </w:p>
        </w:tc>
        <w:tc>
          <w:tcPr>
            <w:tcW w:w="614"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7</w:t>
            </w:r>
          </w:p>
        </w:tc>
        <w:tc>
          <w:tcPr>
            <w:tcW w:w="614"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8</w:t>
            </w:r>
          </w:p>
        </w:tc>
        <w:tc>
          <w:tcPr>
            <w:tcW w:w="614"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9</w:t>
            </w:r>
          </w:p>
        </w:tc>
        <w:tc>
          <w:tcPr>
            <w:tcW w:w="638"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10</w:t>
            </w:r>
          </w:p>
        </w:tc>
        <w:tc>
          <w:tcPr>
            <w:tcW w:w="726"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11</w:t>
            </w:r>
          </w:p>
        </w:tc>
        <w:tc>
          <w:tcPr>
            <w:tcW w:w="884"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итого</w:t>
            </w:r>
          </w:p>
        </w:tc>
      </w:tr>
      <w:tr w:rsidR="00852F91" w:rsidRPr="009F2146" w:rsidTr="00775877">
        <w:tc>
          <w:tcPr>
            <w:tcW w:w="1672" w:type="dxa"/>
          </w:tcPr>
          <w:p w:rsidR="00852F91" w:rsidRPr="009F2146" w:rsidRDefault="00852F91" w:rsidP="00096C4E">
            <w:pPr>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598" w:type="dxa"/>
          </w:tcPr>
          <w:p w:rsidR="00852F91" w:rsidRPr="009F2146" w:rsidRDefault="001412F2" w:rsidP="00096C4E">
            <w:pPr>
              <w:rPr>
                <w:rFonts w:ascii="Times New Roman" w:hAnsi="Times New Roman" w:cs="Times New Roman"/>
                <w:sz w:val="24"/>
                <w:szCs w:val="24"/>
              </w:rPr>
            </w:pPr>
            <w:r>
              <w:rPr>
                <w:rFonts w:ascii="Times New Roman" w:hAnsi="Times New Roman" w:cs="Times New Roman"/>
                <w:sz w:val="24"/>
                <w:szCs w:val="24"/>
              </w:rPr>
              <w:t>12</w:t>
            </w:r>
          </w:p>
        </w:tc>
        <w:tc>
          <w:tcPr>
            <w:tcW w:w="639" w:type="dxa"/>
          </w:tcPr>
          <w:p w:rsidR="00852F91" w:rsidRPr="009F2146" w:rsidRDefault="001412F2" w:rsidP="00096C4E">
            <w:pPr>
              <w:rPr>
                <w:rFonts w:ascii="Times New Roman" w:hAnsi="Times New Roman" w:cs="Times New Roman"/>
                <w:sz w:val="24"/>
                <w:szCs w:val="24"/>
              </w:rPr>
            </w:pPr>
            <w:r>
              <w:rPr>
                <w:rFonts w:ascii="Times New Roman" w:hAnsi="Times New Roman" w:cs="Times New Roman"/>
                <w:sz w:val="24"/>
                <w:szCs w:val="24"/>
              </w:rPr>
              <w:t>4</w:t>
            </w:r>
          </w:p>
        </w:tc>
        <w:tc>
          <w:tcPr>
            <w:tcW w:w="646" w:type="dxa"/>
          </w:tcPr>
          <w:p w:rsidR="00852F91" w:rsidRPr="009F2146" w:rsidRDefault="001412F2" w:rsidP="00096C4E">
            <w:pPr>
              <w:rPr>
                <w:rFonts w:ascii="Times New Roman" w:hAnsi="Times New Roman" w:cs="Times New Roman"/>
                <w:sz w:val="24"/>
                <w:szCs w:val="24"/>
              </w:rPr>
            </w:pPr>
            <w:r>
              <w:rPr>
                <w:rFonts w:ascii="Times New Roman" w:hAnsi="Times New Roman" w:cs="Times New Roman"/>
                <w:sz w:val="24"/>
                <w:szCs w:val="24"/>
              </w:rPr>
              <w:t>9</w:t>
            </w:r>
          </w:p>
        </w:tc>
        <w:tc>
          <w:tcPr>
            <w:tcW w:w="673" w:type="dxa"/>
          </w:tcPr>
          <w:p w:rsidR="00852F91" w:rsidRPr="009F2146" w:rsidRDefault="001412F2" w:rsidP="00096C4E">
            <w:pPr>
              <w:rPr>
                <w:rFonts w:ascii="Times New Roman" w:hAnsi="Times New Roman" w:cs="Times New Roman"/>
                <w:sz w:val="24"/>
                <w:szCs w:val="24"/>
              </w:rPr>
            </w:pPr>
            <w:r>
              <w:rPr>
                <w:rFonts w:ascii="Times New Roman" w:hAnsi="Times New Roman" w:cs="Times New Roman"/>
                <w:sz w:val="24"/>
                <w:szCs w:val="24"/>
              </w:rPr>
              <w:t>12</w:t>
            </w:r>
          </w:p>
        </w:tc>
        <w:tc>
          <w:tcPr>
            <w:tcW w:w="612" w:type="dxa"/>
          </w:tcPr>
          <w:p w:rsidR="00852F91" w:rsidRPr="009F2146" w:rsidRDefault="001412F2" w:rsidP="00096C4E">
            <w:pPr>
              <w:rPr>
                <w:rFonts w:ascii="Times New Roman" w:hAnsi="Times New Roman" w:cs="Times New Roman"/>
                <w:sz w:val="24"/>
                <w:szCs w:val="24"/>
              </w:rPr>
            </w:pPr>
            <w:r>
              <w:rPr>
                <w:rFonts w:ascii="Times New Roman" w:hAnsi="Times New Roman" w:cs="Times New Roman"/>
                <w:sz w:val="24"/>
                <w:szCs w:val="24"/>
              </w:rPr>
              <w:t>11</w:t>
            </w:r>
          </w:p>
        </w:tc>
        <w:tc>
          <w:tcPr>
            <w:tcW w:w="641" w:type="dxa"/>
          </w:tcPr>
          <w:p w:rsidR="00852F91" w:rsidRPr="009F2146" w:rsidRDefault="001412F2" w:rsidP="00096C4E">
            <w:pPr>
              <w:rPr>
                <w:rFonts w:ascii="Times New Roman" w:hAnsi="Times New Roman" w:cs="Times New Roman"/>
                <w:sz w:val="24"/>
                <w:szCs w:val="24"/>
              </w:rPr>
            </w:pPr>
            <w:r>
              <w:rPr>
                <w:rFonts w:ascii="Times New Roman" w:hAnsi="Times New Roman" w:cs="Times New Roman"/>
                <w:sz w:val="24"/>
                <w:szCs w:val="24"/>
              </w:rPr>
              <w:t>7</w:t>
            </w:r>
          </w:p>
        </w:tc>
        <w:tc>
          <w:tcPr>
            <w:tcW w:w="614" w:type="dxa"/>
          </w:tcPr>
          <w:p w:rsidR="00852F91" w:rsidRPr="009F2146" w:rsidRDefault="001412F2" w:rsidP="00096C4E">
            <w:pPr>
              <w:rPr>
                <w:rFonts w:ascii="Times New Roman" w:hAnsi="Times New Roman" w:cs="Times New Roman"/>
                <w:sz w:val="24"/>
                <w:szCs w:val="24"/>
              </w:rPr>
            </w:pPr>
            <w:r>
              <w:rPr>
                <w:rFonts w:ascii="Times New Roman" w:hAnsi="Times New Roman" w:cs="Times New Roman"/>
                <w:sz w:val="24"/>
                <w:szCs w:val="24"/>
              </w:rPr>
              <w:t>9</w:t>
            </w:r>
          </w:p>
        </w:tc>
        <w:tc>
          <w:tcPr>
            <w:tcW w:w="614" w:type="dxa"/>
          </w:tcPr>
          <w:p w:rsidR="00852F91" w:rsidRPr="009F2146" w:rsidRDefault="001412F2" w:rsidP="00096C4E">
            <w:pPr>
              <w:rPr>
                <w:rFonts w:ascii="Times New Roman" w:hAnsi="Times New Roman" w:cs="Times New Roman"/>
                <w:sz w:val="24"/>
                <w:szCs w:val="24"/>
              </w:rPr>
            </w:pPr>
            <w:r>
              <w:rPr>
                <w:rFonts w:ascii="Times New Roman" w:hAnsi="Times New Roman" w:cs="Times New Roman"/>
                <w:sz w:val="24"/>
                <w:szCs w:val="24"/>
              </w:rPr>
              <w:t>7</w:t>
            </w:r>
          </w:p>
        </w:tc>
        <w:tc>
          <w:tcPr>
            <w:tcW w:w="614" w:type="dxa"/>
          </w:tcPr>
          <w:p w:rsidR="00852F91" w:rsidRPr="009F2146" w:rsidRDefault="001412F2" w:rsidP="00096C4E">
            <w:pPr>
              <w:rPr>
                <w:rFonts w:ascii="Times New Roman" w:hAnsi="Times New Roman" w:cs="Times New Roman"/>
                <w:sz w:val="24"/>
                <w:szCs w:val="24"/>
              </w:rPr>
            </w:pPr>
            <w:r>
              <w:rPr>
                <w:rFonts w:ascii="Times New Roman" w:hAnsi="Times New Roman" w:cs="Times New Roman"/>
                <w:sz w:val="24"/>
                <w:szCs w:val="24"/>
              </w:rPr>
              <w:t>4</w:t>
            </w:r>
          </w:p>
        </w:tc>
        <w:tc>
          <w:tcPr>
            <w:tcW w:w="638" w:type="dxa"/>
          </w:tcPr>
          <w:p w:rsidR="00852F91" w:rsidRPr="009F2146" w:rsidRDefault="001412F2" w:rsidP="00096C4E">
            <w:pPr>
              <w:rPr>
                <w:rFonts w:ascii="Times New Roman" w:hAnsi="Times New Roman" w:cs="Times New Roman"/>
                <w:sz w:val="24"/>
                <w:szCs w:val="24"/>
              </w:rPr>
            </w:pPr>
            <w:r>
              <w:rPr>
                <w:rFonts w:ascii="Times New Roman" w:hAnsi="Times New Roman" w:cs="Times New Roman"/>
                <w:sz w:val="24"/>
                <w:szCs w:val="24"/>
              </w:rPr>
              <w:t>2</w:t>
            </w:r>
          </w:p>
        </w:tc>
        <w:tc>
          <w:tcPr>
            <w:tcW w:w="726" w:type="dxa"/>
          </w:tcPr>
          <w:p w:rsidR="00852F91" w:rsidRPr="009F2146" w:rsidRDefault="001412F2" w:rsidP="00096C4E">
            <w:pPr>
              <w:rPr>
                <w:rFonts w:ascii="Times New Roman" w:hAnsi="Times New Roman" w:cs="Times New Roman"/>
                <w:sz w:val="24"/>
                <w:szCs w:val="24"/>
              </w:rPr>
            </w:pPr>
            <w:r>
              <w:rPr>
                <w:rFonts w:ascii="Times New Roman" w:hAnsi="Times New Roman" w:cs="Times New Roman"/>
                <w:sz w:val="24"/>
                <w:szCs w:val="24"/>
              </w:rPr>
              <w:t>2</w:t>
            </w:r>
          </w:p>
        </w:tc>
        <w:tc>
          <w:tcPr>
            <w:tcW w:w="884" w:type="dxa"/>
          </w:tcPr>
          <w:p w:rsidR="00852F91" w:rsidRPr="009F2146" w:rsidRDefault="001412F2" w:rsidP="00096C4E">
            <w:pPr>
              <w:rPr>
                <w:rFonts w:ascii="Times New Roman" w:hAnsi="Times New Roman" w:cs="Times New Roman"/>
                <w:sz w:val="24"/>
                <w:szCs w:val="24"/>
              </w:rPr>
            </w:pPr>
            <w:r>
              <w:rPr>
                <w:rFonts w:ascii="Times New Roman" w:hAnsi="Times New Roman" w:cs="Times New Roman"/>
                <w:sz w:val="24"/>
                <w:szCs w:val="24"/>
              </w:rPr>
              <w:t>79</w:t>
            </w:r>
          </w:p>
        </w:tc>
      </w:tr>
    </w:tbl>
    <w:p w:rsidR="00852F91" w:rsidRPr="009F2146" w:rsidRDefault="00852F91" w:rsidP="00852F91">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lastRenderedPageBreak/>
        <w:t>Сформированность классов в Ушаковской ООШ, филиала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3"/>
        <w:gridCol w:w="674"/>
        <w:gridCol w:w="728"/>
        <w:gridCol w:w="693"/>
        <w:gridCol w:w="728"/>
        <w:gridCol w:w="884"/>
      </w:tblGrid>
      <w:tr w:rsidR="009F4718" w:rsidRPr="009F2146" w:rsidTr="00775877">
        <w:tc>
          <w:tcPr>
            <w:tcW w:w="1673" w:type="dxa"/>
          </w:tcPr>
          <w:p w:rsidR="009F4718" w:rsidRPr="009F2146" w:rsidRDefault="009F4718" w:rsidP="00096C4E">
            <w:pPr>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674" w:type="dxa"/>
          </w:tcPr>
          <w:p w:rsidR="009F4718" w:rsidRPr="009F2146" w:rsidRDefault="009F4718"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728" w:type="dxa"/>
          </w:tcPr>
          <w:p w:rsidR="009F4718" w:rsidRPr="009F2146" w:rsidRDefault="009F4718" w:rsidP="00096C4E">
            <w:pPr>
              <w:rPr>
                <w:rFonts w:ascii="Times New Roman" w:hAnsi="Times New Roman" w:cs="Times New Roman"/>
                <w:sz w:val="24"/>
                <w:szCs w:val="24"/>
              </w:rPr>
            </w:pPr>
            <w:r w:rsidRPr="009F2146">
              <w:rPr>
                <w:rFonts w:ascii="Times New Roman" w:hAnsi="Times New Roman" w:cs="Times New Roman"/>
                <w:sz w:val="24"/>
                <w:szCs w:val="24"/>
              </w:rPr>
              <w:t>2</w:t>
            </w:r>
          </w:p>
        </w:tc>
        <w:tc>
          <w:tcPr>
            <w:tcW w:w="693" w:type="dxa"/>
          </w:tcPr>
          <w:p w:rsidR="009F4718" w:rsidRPr="009F2146" w:rsidRDefault="009F4718" w:rsidP="00096C4E">
            <w:pPr>
              <w:rPr>
                <w:rFonts w:ascii="Times New Roman" w:hAnsi="Times New Roman" w:cs="Times New Roman"/>
                <w:sz w:val="24"/>
                <w:szCs w:val="24"/>
              </w:rPr>
            </w:pPr>
            <w:r w:rsidRPr="009F2146">
              <w:rPr>
                <w:rFonts w:ascii="Times New Roman" w:hAnsi="Times New Roman" w:cs="Times New Roman"/>
                <w:sz w:val="24"/>
                <w:szCs w:val="24"/>
              </w:rPr>
              <w:t>3</w:t>
            </w:r>
          </w:p>
        </w:tc>
        <w:tc>
          <w:tcPr>
            <w:tcW w:w="728" w:type="dxa"/>
          </w:tcPr>
          <w:p w:rsidR="009F4718" w:rsidRPr="009F2146" w:rsidRDefault="009F4718" w:rsidP="00096C4E">
            <w:pPr>
              <w:rPr>
                <w:rFonts w:ascii="Times New Roman" w:hAnsi="Times New Roman" w:cs="Times New Roman"/>
                <w:sz w:val="24"/>
                <w:szCs w:val="24"/>
              </w:rPr>
            </w:pPr>
            <w:r w:rsidRPr="009F2146">
              <w:rPr>
                <w:rFonts w:ascii="Times New Roman" w:hAnsi="Times New Roman" w:cs="Times New Roman"/>
                <w:sz w:val="24"/>
                <w:szCs w:val="24"/>
              </w:rPr>
              <w:t>4</w:t>
            </w:r>
          </w:p>
        </w:tc>
        <w:tc>
          <w:tcPr>
            <w:tcW w:w="884" w:type="dxa"/>
          </w:tcPr>
          <w:p w:rsidR="009F4718" w:rsidRPr="009F2146" w:rsidRDefault="009F4718" w:rsidP="00096C4E">
            <w:pPr>
              <w:rPr>
                <w:rFonts w:ascii="Times New Roman" w:hAnsi="Times New Roman" w:cs="Times New Roman"/>
                <w:sz w:val="24"/>
                <w:szCs w:val="24"/>
              </w:rPr>
            </w:pPr>
            <w:r w:rsidRPr="009F2146">
              <w:rPr>
                <w:rFonts w:ascii="Times New Roman" w:hAnsi="Times New Roman" w:cs="Times New Roman"/>
                <w:sz w:val="24"/>
                <w:szCs w:val="24"/>
              </w:rPr>
              <w:t>итого</w:t>
            </w:r>
          </w:p>
        </w:tc>
      </w:tr>
      <w:tr w:rsidR="009F4718" w:rsidRPr="009F2146" w:rsidTr="00775877">
        <w:tc>
          <w:tcPr>
            <w:tcW w:w="1673" w:type="dxa"/>
          </w:tcPr>
          <w:p w:rsidR="009F4718" w:rsidRPr="009F2146" w:rsidRDefault="009F4718" w:rsidP="00096C4E">
            <w:pPr>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674" w:type="dxa"/>
          </w:tcPr>
          <w:p w:rsidR="009F4718"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6</w:t>
            </w:r>
          </w:p>
        </w:tc>
        <w:tc>
          <w:tcPr>
            <w:tcW w:w="728" w:type="dxa"/>
          </w:tcPr>
          <w:p w:rsidR="009F4718"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5</w:t>
            </w:r>
          </w:p>
        </w:tc>
        <w:tc>
          <w:tcPr>
            <w:tcW w:w="693" w:type="dxa"/>
          </w:tcPr>
          <w:p w:rsidR="009F4718"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2</w:t>
            </w:r>
          </w:p>
        </w:tc>
        <w:tc>
          <w:tcPr>
            <w:tcW w:w="728" w:type="dxa"/>
          </w:tcPr>
          <w:p w:rsidR="009F4718"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3</w:t>
            </w:r>
          </w:p>
        </w:tc>
        <w:tc>
          <w:tcPr>
            <w:tcW w:w="884" w:type="dxa"/>
          </w:tcPr>
          <w:p w:rsidR="009F4718"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16</w:t>
            </w:r>
          </w:p>
        </w:tc>
      </w:tr>
    </w:tbl>
    <w:p w:rsidR="00852F91" w:rsidRPr="009F2146" w:rsidRDefault="00852F91" w:rsidP="00852F91">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Сформированность классов в Шестовской СОШ, филиал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579"/>
        <w:gridCol w:w="617"/>
        <w:gridCol w:w="593"/>
        <w:gridCol w:w="617"/>
        <w:gridCol w:w="593"/>
        <w:gridCol w:w="619"/>
        <w:gridCol w:w="605"/>
        <w:gridCol w:w="605"/>
        <w:gridCol w:w="594"/>
        <w:gridCol w:w="624"/>
        <w:gridCol w:w="712"/>
        <w:gridCol w:w="875"/>
      </w:tblGrid>
      <w:tr w:rsidR="00852F91" w:rsidRPr="009F2146" w:rsidTr="00775877">
        <w:tc>
          <w:tcPr>
            <w:tcW w:w="1673" w:type="dxa"/>
          </w:tcPr>
          <w:p w:rsidR="00852F91" w:rsidRPr="009F2146" w:rsidRDefault="00852F91" w:rsidP="00096C4E">
            <w:pPr>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603"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645"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2</w:t>
            </w:r>
          </w:p>
        </w:tc>
        <w:tc>
          <w:tcPr>
            <w:tcW w:w="618"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3</w:t>
            </w:r>
          </w:p>
        </w:tc>
        <w:tc>
          <w:tcPr>
            <w:tcW w:w="645"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4</w:t>
            </w:r>
          </w:p>
        </w:tc>
        <w:tc>
          <w:tcPr>
            <w:tcW w:w="618"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5</w:t>
            </w:r>
          </w:p>
        </w:tc>
        <w:tc>
          <w:tcPr>
            <w:tcW w:w="647"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6</w:t>
            </w:r>
          </w:p>
        </w:tc>
        <w:tc>
          <w:tcPr>
            <w:tcW w:w="620"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7</w:t>
            </w:r>
          </w:p>
        </w:tc>
        <w:tc>
          <w:tcPr>
            <w:tcW w:w="620"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8</w:t>
            </w:r>
          </w:p>
        </w:tc>
        <w:tc>
          <w:tcPr>
            <w:tcW w:w="620"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9</w:t>
            </w:r>
          </w:p>
        </w:tc>
        <w:tc>
          <w:tcPr>
            <w:tcW w:w="641"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10</w:t>
            </w:r>
          </w:p>
        </w:tc>
        <w:tc>
          <w:tcPr>
            <w:tcW w:w="737"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11</w:t>
            </w:r>
          </w:p>
        </w:tc>
        <w:tc>
          <w:tcPr>
            <w:tcW w:w="884"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итого</w:t>
            </w:r>
          </w:p>
        </w:tc>
      </w:tr>
      <w:tr w:rsidR="00852F91" w:rsidRPr="009F2146" w:rsidTr="00775877">
        <w:tc>
          <w:tcPr>
            <w:tcW w:w="1673" w:type="dxa"/>
          </w:tcPr>
          <w:p w:rsidR="00852F91" w:rsidRPr="009F2146" w:rsidRDefault="00852F91" w:rsidP="00096C4E">
            <w:pPr>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603" w:type="dxa"/>
          </w:tcPr>
          <w:p w:rsidR="00852F91" w:rsidRPr="009F2146" w:rsidRDefault="00DB59FA" w:rsidP="00096C4E">
            <w:pPr>
              <w:rPr>
                <w:rFonts w:ascii="Times New Roman" w:hAnsi="Times New Roman" w:cs="Times New Roman"/>
                <w:sz w:val="24"/>
                <w:szCs w:val="24"/>
              </w:rPr>
            </w:pPr>
            <w:r>
              <w:rPr>
                <w:rFonts w:ascii="Times New Roman" w:hAnsi="Times New Roman" w:cs="Times New Roman"/>
                <w:sz w:val="24"/>
                <w:szCs w:val="24"/>
              </w:rPr>
              <w:t>5</w:t>
            </w:r>
          </w:p>
        </w:tc>
        <w:tc>
          <w:tcPr>
            <w:tcW w:w="645" w:type="dxa"/>
          </w:tcPr>
          <w:p w:rsidR="00852F91" w:rsidRPr="009F2146" w:rsidRDefault="00DB59FA" w:rsidP="00096C4E">
            <w:pPr>
              <w:rPr>
                <w:rFonts w:ascii="Times New Roman" w:hAnsi="Times New Roman" w:cs="Times New Roman"/>
                <w:sz w:val="24"/>
                <w:szCs w:val="24"/>
              </w:rPr>
            </w:pPr>
            <w:r>
              <w:rPr>
                <w:rFonts w:ascii="Times New Roman" w:hAnsi="Times New Roman" w:cs="Times New Roman"/>
                <w:sz w:val="24"/>
                <w:szCs w:val="24"/>
              </w:rPr>
              <w:t>4</w:t>
            </w:r>
          </w:p>
        </w:tc>
        <w:tc>
          <w:tcPr>
            <w:tcW w:w="618" w:type="dxa"/>
          </w:tcPr>
          <w:p w:rsidR="00852F91" w:rsidRPr="009F2146" w:rsidRDefault="00DB59FA" w:rsidP="00096C4E">
            <w:pPr>
              <w:rPr>
                <w:rFonts w:ascii="Times New Roman" w:hAnsi="Times New Roman" w:cs="Times New Roman"/>
                <w:sz w:val="24"/>
                <w:szCs w:val="24"/>
              </w:rPr>
            </w:pPr>
            <w:r>
              <w:rPr>
                <w:rFonts w:ascii="Times New Roman" w:hAnsi="Times New Roman" w:cs="Times New Roman"/>
                <w:sz w:val="24"/>
                <w:szCs w:val="24"/>
              </w:rPr>
              <w:t>7</w:t>
            </w:r>
          </w:p>
        </w:tc>
        <w:tc>
          <w:tcPr>
            <w:tcW w:w="645" w:type="dxa"/>
          </w:tcPr>
          <w:p w:rsidR="00852F91" w:rsidRPr="009F2146" w:rsidRDefault="00DB59FA" w:rsidP="00096C4E">
            <w:pPr>
              <w:rPr>
                <w:rFonts w:ascii="Times New Roman" w:hAnsi="Times New Roman" w:cs="Times New Roman"/>
                <w:sz w:val="24"/>
                <w:szCs w:val="24"/>
              </w:rPr>
            </w:pPr>
            <w:r>
              <w:rPr>
                <w:rFonts w:ascii="Times New Roman" w:hAnsi="Times New Roman" w:cs="Times New Roman"/>
                <w:sz w:val="24"/>
                <w:szCs w:val="24"/>
              </w:rPr>
              <w:t>6</w:t>
            </w:r>
          </w:p>
        </w:tc>
        <w:tc>
          <w:tcPr>
            <w:tcW w:w="618" w:type="dxa"/>
          </w:tcPr>
          <w:p w:rsidR="00852F91" w:rsidRPr="009F2146" w:rsidRDefault="00DB59FA" w:rsidP="00096C4E">
            <w:pPr>
              <w:rPr>
                <w:rFonts w:ascii="Times New Roman" w:hAnsi="Times New Roman" w:cs="Times New Roman"/>
                <w:sz w:val="24"/>
                <w:szCs w:val="24"/>
              </w:rPr>
            </w:pPr>
            <w:r>
              <w:rPr>
                <w:rFonts w:ascii="Times New Roman" w:hAnsi="Times New Roman" w:cs="Times New Roman"/>
                <w:sz w:val="24"/>
                <w:szCs w:val="24"/>
              </w:rPr>
              <w:t>6</w:t>
            </w:r>
          </w:p>
        </w:tc>
        <w:tc>
          <w:tcPr>
            <w:tcW w:w="647" w:type="dxa"/>
          </w:tcPr>
          <w:p w:rsidR="00852F91" w:rsidRPr="009F2146" w:rsidRDefault="00DB59FA" w:rsidP="00096C4E">
            <w:pPr>
              <w:rPr>
                <w:rFonts w:ascii="Times New Roman" w:hAnsi="Times New Roman" w:cs="Times New Roman"/>
                <w:sz w:val="24"/>
                <w:szCs w:val="24"/>
              </w:rPr>
            </w:pPr>
            <w:r>
              <w:rPr>
                <w:rFonts w:ascii="Times New Roman" w:hAnsi="Times New Roman" w:cs="Times New Roman"/>
                <w:sz w:val="24"/>
                <w:szCs w:val="24"/>
              </w:rPr>
              <w:t>3</w:t>
            </w:r>
          </w:p>
        </w:tc>
        <w:tc>
          <w:tcPr>
            <w:tcW w:w="620" w:type="dxa"/>
          </w:tcPr>
          <w:p w:rsidR="00852F91" w:rsidRPr="009F2146" w:rsidRDefault="00DB59FA" w:rsidP="00096C4E">
            <w:pPr>
              <w:rPr>
                <w:rFonts w:ascii="Times New Roman" w:hAnsi="Times New Roman" w:cs="Times New Roman"/>
                <w:sz w:val="24"/>
                <w:szCs w:val="24"/>
              </w:rPr>
            </w:pPr>
            <w:r>
              <w:rPr>
                <w:rFonts w:ascii="Times New Roman" w:hAnsi="Times New Roman" w:cs="Times New Roman"/>
                <w:sz w:val="24"/>
                <w:szCs w:val="24"/>
              </w:rPr>
              <w:t>12</w:t>
            </w:r>
          </w:p>
        </w:tc>
        <w:tc>
          <w:tcPr>
            <w:tcW w:w="620" w:type="dxa"/>
          </w:tcPr>
          <w:p w:rsidR="00852F91" w:rsidRPr="009F2146" w:rsidRDefault="00DB59FA" w:rsidP="00096C4E">
            <w:pPr>
              <w:rPr>
                <w:rFonts w:ascii="Times New Roman" w:hAnsi="Times New Roman" w:cs="Times New Roman"/>
                <w:sz w:val="24"/>
                <w:szCs w:val="24"/>
              </w:rPr>
            </w:pPr>
            <w:r>
              <w:rPr>
                <w:rFonts w:ascii="Times New Roman" w:hAnsi="Times New Roman" w:cs="Times New Roman"/>
                <w:sz w:val="24"/>
                <w:szCs w:val="24"/>
              </w:rPr>
              <w:t>11</w:t>
            </w:r>
          </w:p>
        </w:tc>
        <w:tc>
          <w:tcPr>
            <w:tcW w:w="620" w:type="dxa"/>
          </w:tcPr>
          <w:p w:rsidR="00852F91" w:rsidRPr="009F2146" w:rsidRDefault="00DB59FA" w:rsidP="00096C4E">
            <w:pPr>
              <w:rPr>
                <w:rFonts w:ascii="Times New Roman" w:hAnsi="Times New Roman" w:cs="Times New Roman"/>
                <w:sz w:val="24"/>
                <w:szCs w:val="24"/>
              </w:rPr>
            </w:pPr>
            <w:r>
              <w:rPr>
                <w:rFonts w:ascii="Times New Roman" w:hAnsi="Times New Roman" w:cs="Times New Roman"/>
                <w:sz w:val="24"/>
                <w:szCs w:val="24"/>
              </w:rPr>
              <w:t>4</w:t>
            </w:r>
          </w:p>
        </w:tc>
        <w:tc>
          <w:tcPr>
            <w:tcW w:w="641" w:type="dxa"/>
          </w:tcPr>
          <w:p w:rsidR="00852F91" w:rsidRPr="009F2146" w:rsidRDefault="00DB59FA" w:rsidP="00096C4E">
            <w:pPr>
              <w:rPr>
                <w:rFonts w:ascii="Times New Roman" w:hAnsi="Times New Roman" w:cs="Times New Roman"/>
                <w:sz w:val="24"/>
                <w:szCs w:val="24"/>
              </w:rPr>
            </w:pPr>
            <w:r>
              <w:rPr>
                <w:rFonts w:ascii="Times New Roman" w:hAnsi="Times New Roman" w:cs="Times New Roman"/>
                <w:sz w:val="24"/>
                <w:szCs w:val="24"/>
              </w:rPr>
              <w:t>5</w:t>
            </w:r>
          </w:p>
        </w:tc>
        <w:tc>
          <w:tcPr>
            <w:tcW w:w="737" w:type="dxa"/>
          </w:tcPr>
          <w:p w:rsidR="00852F91" w:rsidRPr="009F2146" w:rsidRDefault="00DB59FA" w:rsidP="00096C4E">
            <w:pPr>
              <w:rPr>
                <w:rFonts w:ascii="Times New Roman" w:hAnsi="Times New Roman" w:cs="Times New Roman"/>
                <w:sz w:val="24"/>
                <w:szCs w:val="24"/>
              </w:rPr>
            </w:pPr>
            <w:r>
              <w:rPr>
                <w:rFonts w:ascii="Times New Roman" w:hAnsi="Times New Roman" w:cs="Times New Roman"/>
                <w:sz w:val="24"/>
                <w:szCs w:val="24"/>
              </w:rPr>
              <w:t>3</w:t>
            </w:r>
          </w:p>
        </w:tc>
        <w:tc>
          <w:tcPr>
            <w:tcW w:w="884" w:type="dxa"/>
          </w:tcPr>
          <w:p w:rsidR="00852F91" w:rsidRPr="009F2146" w:rsidRDefault="00DB59FA" w:rsidP="00096C4E">
            <w:pPr>
              <w:rPr>
                <w:rFonts w:ascii="Times New Roman" w:hAnsi="Times New Roman" w:cs="Times New Roman"/>
                <w:sz w:val="24"/>
                <w:szCs w:val="24"/>
              </w:rPr>
            </w:pPr>
            <w:r>
              <w:rPr>
                <w:rFonts w:ascii="Times New Roman" w:hAnsi="Times New Roman" w:cs="Times New Roman"/>
                <w:sz w:val="24"/>
                <w:szCs w:val="24"/>
              </w:rPr>
              <w:t>66</w:t>
            </w:r>
          </w:p>
        </w:tc>
      </w:tr>
    </w:tbl>
    <w:p w:rsidR="00852F91" w:rsidRPr="009F2146" w:rsidRDefault="00852F91" w:rsidP="00852F91">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Сформированность классов в Юрминской СОШ, филиал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0"/>
        <w:gridCol w:w="587"/>
        <w:gridCol w:w="625"/>
        <w:gridCol w:w="601"/>
        <w:gridCol w:w="625"/>
        <w:gridCol w:w="601"/>
        <w:gridCol w:w="614"/>
        <w:gridCol w:w="590"/>
        <w:gridCol w:w="603"/>
        <w:gridCol w:w="590"/>
        <w:gridCol w:w="621"/>
        <w:gridCol w:w="707"/>
        <w:gridCol w:w="874"/>
      </w:tblGrid>
      <w:tr w:rsidR="00852F91" w:rsidRPr="009F2146" w:rsidTr="00775877">
        <w:tc>
          <w:tcPr>
            <w:tcW w:w="1673" w:type="dxa"/>
          </w:tcPr>
          <w:p w:rsidR="00852F91" w:rsidRPr="009F2146" w:rsidRDefault="00852F91" w:rsidP="00096C4E">
            <w:pPr>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603"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645"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2</w:t>
            </w:r>
          </w:p>
        </w:tc>
        <w:tc>
          <w:tcPr>
            <w:tcW w:w="618"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3</w:t>
            </w:r>
          </w:p>
        </w:tc>
        <w:tc>
          <w:tcPr>
            <w:tcW w:w="645"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4</w:t>
            </w:r>
          </w:p>
        </w:tc>
        <w:tc>
          <w:tcPr>
            <w:tcW w:w="618"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5</w:t>
            </w:r>
          </w:p>
        </w:tc>
        <w:tc>
          <w:tcPr>
            <w:tcW w:w="647"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6</w:t>
            </w:r>
          </w:p>
        </w:tc>
        <w:tc>
          <w:tcPr>
            <w:tcW w:w="620"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7</w:t>
            </w:r>
          </w:p>
        </w:tc>
        <w:tc>
          <w:tcPr>
            <w:tcW w:w="620"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8</w:t>
            </w:r>
          </w:p>
        </w:tc>
        <w:tc>
          <w:tcPr>
            <w:tcW w:w="620"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9</w:t>
            </w:r>
          </w:p>
        </w:tc>
        <w:tc>
          <w:tcPr>
            <w:tcW w:w="641"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10</w:t>
            </w:r>
          </w:p>
        </w:tc>
        <w:tc>
          <w:tcPr>
            <w:tcW w:w="737"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11</w:t>
            </w:r>
          </w:p>
        </w:tc>
        <w:tc>
          <w:tcPr>
            <w:tcW w:w="884" w:type="dxa"/>
          </w:tcPr>
          <w:p w:rsidR="00852F91" w:rsidRPr="009F2146" w:rsidRDefault="00852F91" w:rsidP="00096C4E">
            <w:pPr>
              <w:rPr>
                <w:rFonts w:ascii="Times New Roman" w:hAnsi="Times New Roman" w:cs="Times New Roman"/>
                <w:sz w:val="24"/>
                <w:szCs w:val="24"/>
              </w:rPr>
            </w:pPr>
            <w:r w:rsidRPr="009F2146">
              <w:rPr>
                <w:rFonts w:ascii="Times New Roman" w:hAnsi="Times New Roman" w:cs="Times New Roman"/>
                <w:sz w:val="24"/>
                <w:szCs w:val="24"/>
              </w:rPr>
              <w:t>итого</w:t>
            </w:r>
          </w:p>
        </w:tc>
      </w:tr>
      <w:tr w:rsidR="00852F91" w:rsidRPr="009F2146" w:rsidTr="00775877">
        <w:tc>
          <w:tcPr>
            <w:tcW w:w="1673" w:type="dxa"/>
          </w:tcPr>
          <w:p w:rsidR="00852F91" w:rsidRPr="009F2146" w:rsidRDefault="00852F91" w:rsidP="00096C4E">
            <w:pPr>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603" w:type="dxa"/>
          </w:tcPr>
          <w:p w:rsidR="00852F91"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10</w:t>
            </w:r>
          </w:p>
        </w:tc>
        <w:tc>
          <w:tcPr>
            <w:tcW w:w="645" w:type="dxa"/>
          </w:tcPr>
          <w:p w:rsidR="00852F91"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15</w:t>
            </w:r>
          </w:p>
        </w:tc>
        <w:tc>
          <w:tcPr>
            <w:tcW w:w="618" w:type="dxa"/>
          </w:tcPr>
          <w:p w:rsidR="00852F91"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13</w:t>
            </w:r>
          </w:p>
        </w:tc>
        <w:tc>
          <w:tcPr>
            <w:tcW w:w="645" w:type="dxa"/>
          </w:tcPr>
          <w:p w:rsidR="00852F91"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13</w:t>
            </w:r>
          </w:p>
        </w:tc>
        <w:tc>
          <w:tcPr>
            <w:tcW w:w="618" w:type="dxa"/>
          </w:tcPr>
          <w:p w:rsidR="00852F91"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12</w:t>
            </w:r>
          </w:p>
        </w:tc>
        <w:tc>
          <w:tcPr>
            <w:tcW w:w="647" w:type="dxa"/>
          </w:tcPr>
          <w:p w:rsidR="00852F91"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9</w:t>
            </w:r>
          </w:p>
        </w:tc>
        <w:tc>
          <w:tcPr>
            <w:tcW w:w="620" w:type="dxa"/>
          </w:tcPr>
          <w:p w:rsidR="00852F91"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6</w:t>
            </w:r>
          </w:p>
        </w:tc>
        <w:tc>
          <w:tcPr>
            <w:tcW w:w="620" w:type="dxa"/>
          </w:tcPr>
          <w:p w:rsidR="00852F91"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10</w:t>
            </w:r>
          </w:p>
        </w:tc>
        <w:tc>
          <w:tcPr>
            <w:tcW w:w="620" w:type="dxa"/>
          </w:tcPr>
          <w:p w:rsidR="00852F91"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7</w:t>
            </w:r>
          </w:p>
        </w:tc>
        <w:tc>
          <w:tcPr>
            <w:tcW w:w="641" w:type="dxa"/>
          </w:tcPr>
          <w:p w:rsidR="00852F91"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5</w:t>
            </w:r>
          </w:p>
        </w:tc>
        <w:tc>
          <w:tcPr>
            <w:tcW w:w="737" w:type="dxa"/>
          </w:tcPr>
          <w:p w:rsidR="00852F91"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6</w:t>
            </w:r>
          </w:p>
        </w:tc>
        <w:tc>
          <w:tcPr>
            <w:tcW w:w="884" w:type="dxa"/>
          </w:tcPr>
          <w:p w:rsidR="00852F91" w:rsidRPr="009F2146" w:rsidRDefault="009F4718" w:rsidP="00096C4E">
            <w:pPr>
              <w:rPr>
                <w:rFonts w:ascii="Times New Roman" w:hAnsi="Times New Roman" w:cs="Times New Roman"/>
                <w:sz w:val="24"/>
                <w:szCs w:val="24"/>
              </w:rPr>
            </w:pPr>
            <w:r>
              <w:rPr>
                <w:rFonts w:ascii="Times New Roman" w:hAnsi="Times New Roman" w:cs="Times New Roman"/>
                <w:sz w:val="24"/>
                <w:szCs w:val="24"/>
              </w:rPr>
              <w:t>106</w:t>
            </w:r>
          </w:p>
        </w:tc>
      </w:tr>
    </w:tbl>
    <w:p w:rsidR="00096C4E" w:rsidRPr="009F2146" w:rsidRDefault="00096C4E" w:rsidP="00096C4E">
      <w:pPr>
        <w:jc w:val="center"/>
        <w:rPr>
          <w:rFonts w:ascii="Times New Roman" w:hAnsi="Times New Roman" w:cs="Times New Roman"/>
          <w:b/>
          <w:sz w:val="24"/>
          <w:szCs w:val="24"/>
        </w:rPr>
      </w:pPr>
    </w:p>
    <w:p w:rsidR="00096C4E" w:rsidRPr="009F2146" w:rsidRDefault="00096C4E" w:rsidP="00096C4E">
      <w:pPr>
        <w:jc w:val="center"/>
        <w:rPr>
          <w:rFonts w:ascii="Times New Roman" w:hAnsi="Times New Roman" w:cs="Times New Roman"/>
          <w:b/>
          <w:sz w:val="24"/>
          <w:szCs w:val="24"/>
        </w:rPr>
      </w:pPr>
      <w:r w:rsidRPr="009F2146">
        <w:rPr>
          <w:rFonts w:ascii="Times New Roman" w:hAnsi="Times New Roman" w:cs="Times New Roman"/>
          <w:b/>
          <w:sz w:val="24"/>
          <w:szCs w:val="24"/>
        </w:rPr>
        <w:t>Количество детей с ограниченными возможностями здоровья (из общего списка)</w:t>
      </w:r>
    </w:p>
    <w:tbl>
      <w:tblPr>
        <w:tblW w:w="0" w:type="auto"/>
        <w:tblLook w:val="04A0"/>
      </w:tblPr>
      <w:tblGrid>
        <w:gridCol w:w="2286"/>
        <w:gridCol w:w="973"/>
        <w:gridCol w:w="1674"/>
        <w:gridCol w:w="1668"/>
        <w:gridCol w:w="2687"/>
      </w:tblGrid>
      <w:tr w:rsidR="00096C4E" w:rsidRPr="009F2146" w:rsidTr="00E64F31">
        <w:tc>
          <w:tcPr>
            <w:tcW w:w="2286" w:type="dxa"/>
            <w:tcBorders>
              <w:top w:val="single" w:sz="4" w:space="0" w:color="auto"/>
              <w:left w:val="single" w:sz="4" w:space="0" w:color="auto"/>
              <w:bottom w:val="single" w:sz="4" w:space="0" w:color="auto"/>
              <w:right w:val="single" w:sz="4" w:space="0" w:color="auto"/>
            </w:tcBorders>
          </w:tcPr>
          <w:p w:rsidR="00096C4E" w:rsidRPr="009F2146" w:rsidRDefault="00096C4E" w:rsidP="00096C4E">
            <w:pPr>
              <w:rPr>
                <w:rFonts w:ascii="Times New Roman" w:hAnsi="Times New Roman" w:cs="Times New Roman"/>
                <w:b/>
                <w:sz w:val="24"/>
                <w:szCs w:val="24"/>
              </w:rPr>
            </w:pPr>
            <w:r w:rsidRPr="009F2146">
              <w:rPr>
                <w:rFonts w:ascii="Times New Roman" w:hAnsi="Times New Roman" w:cs="Times New Roman"/>
                <w:b/>
                <w:sz w:val="24"/>
                <w:szCs w:val="24"/>
              </w:rPr>
              <w:t>школа</w:t>
            </w:r>
          </w:p>
        </w:tc>
        <w:tc>
          <w:tcPr>
            <w:tcW w:w="973"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1674"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b/>
                <w:sz w:val="24"/>
                <w:szCs w:val="24"/>
              </w:rPr>
            </w:pPr>
            <w:r w:rsidRPr="009F2146">
              <w:rPr>
                <w:rFonts w:ascii="Times New Roman" w:hAnsi="Times New Roman" w:cs="Times New Roman"/>
                <w:b/>
                <w:sz w:val="24"/>
                <w:szCs w:val="24"/>
              </w:rPr>
              <w:t>количество</w:t>
            </w:r>
          </w:p>
        </w:tc>
        <w:tc>
          <w:tcPr>
            <w:tcW w:w="1668"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b/>
                <w:sz w:val="24"/>
                <w:szCs w:val="24"/>
              </w:rPr>
            </w:pPr>
            <w:r w:rsidRPr="009F2146">
              <w:rPr>
                <w:rFonts w:ascii="Times New Roman" w:hAnsi="Times New Roman" w:cs="Times New Roman"/>
                <w:b/>
                <w:sz w:val="24"/>
                <w:szCs w:val="24"/>
              </w:rPr>
              <w:t>программа</w:t>
            </w:r>
          </w:p>
        </w:tc>
        <w:tc>
          <w:tcPr>
            <w:tcW w:w="2687" w:type="dxa"/>
            <w:tcBorders>
              <w:top w:val="single" w:sz="4" w:space="0" w:color="auto"/>
              <w:left w:val="single" w:sz="4" w:space="0" w:color="auto"/>
              <w:bottom w:val="single" w:sz="4" w:space="0" w:color="auto"/>
              <w:right w:val="single" w:sz="4" w:space="0" w:color="auto"/>
            </w:tcBorders>
          </w:tcPr>
          <w:p w:rsidR="00096C4E" w:rsidRPr="009F2146" w:rsidRDefault="00096C4E" w:rsidP="00096C4E">
            <w:pPr>
              <w:rPr>
                <w:rFonts w:ascii="Times New Roman" w:hAnsi="Times New Roman" w:cs="Times New Roman"/>
                <w:b/>
                <w:sz w:val="24"/>
                <w:szCs w:val="24"/>
              </w:rPr>
            </w:pPr>
            <w:r w:rsidRPr="009F2146">
              <w:rPr>
                <w:rFonts w:ascii="Times New Roman" w:hAnsi="Times New Roman" w:cs="Times New Roman"/>
                <w:b/>
                <w:sz w:val="24"/>
                <w:szCs w:val="24"/>
              </w:rPr>
              <w:t>форма обучения</w:t>
            </w:r>
          </w:p>
        </w:tc>
      </w:tr>
      <w:tr w:rsidR="00096C4E" w:rsidRPr="009F2146" w:rsidTr="00E64F31">
        <w:tc>
          <w:tcPr>
            <w:tcW w:w="2286" w:type="dxa"/>
            <w:vMerge w:val="restart"/>
            <w:tcBorders>
              <w:top w:val="single" w:sz="4" w:space="0" w:color="auto"/>
              <w:left w:val="single" w:sz="4" w:space="0" w:color="auto"/>
              <w:right w:val="single" w:sz="4" w:space="0" w:color="auto"/>
            </w:tcBorders>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Шишкинская СОШ</w:t>
            </w:r>
          </w:p>
        </w:tc>
        <w:tc>
          <w:tcPr>
            <w:tcW w:w="973" w:type="dxa"/>
            <w:tcBorders>
              <w:top w:val="single" w:sz="4" w:space="0" w:color="auto"/>
              <w:left w:val="single" w:sz="4" w:space="0" w:color="auto"/>
              <w:bottom w:val="single" w:sz="4" w:space="0" w:color="auto"/>
              <w:right w:val="single" w:sz="4" w:space="0" w:color="auto"/>
            </w:tcBorders>
            <w:hideMark/>
          </w:tcPr>
          <w:p w:rsidR="00096C4E" w:rsidRPr="009F2146" w:rsidRDefault="00E64F31" w:rsidP="00096C4E">
            <w:pPr>
              <w:rPr>
                <w:rFonts w:ascii="Times New Roman" w:hAnsi="Times New Roman" w:cs="Times New Roman"/>
                <w:b/>
                <w:sz w:val="24"/>
                <w:szCs w:val="24"/>
              </w:rPr>
            </w:pPr>
            <w:r>
              <w:rPr>
                <w:rFonts w:ascii="Times New Roman" w:hAnsi="Times New Roman" w:cs="Times New Roman"/>
                <w:b/>
                <w:sz w:val="24"/>
                <w:szCs w:val="24"/>
              </w:rPr>
              <w:t>3</w:t>
            </w:r>
          </w:p>
        </w:tc>
        <w:tc>
          <w:tcPr>
            <w:tcW w:w="1674"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096C4E" w:rsidRPr="009F2146" w:rsidTr="00E64F31">
        <w:trPr>
          <w:trHeight w:val="551"/>
        </w:trPr>
        <w:tc>
          <w:tcPr>
            <w:tcW w:w="2286" w:type="dxa"/>
            <w:vMerge/>
            <w:tcBorders>
              <w:left w:val="single" w:sz="4" w:space="0" w:color="auto"/>
              <w:bottom w:val="single" w:sz="4" w:space="0" w:color="auto"/>
              <w:right w:val="single" w:sz="4" w:space="0" w:color="auto"/>
            </w:tcBorders>
          </w:tcPr>
          <w:p w:rsidR="00096C4E" w:rsidRPr="009F2146" w:rsidRDefault="00096C4E" w:rsidP="00096C4E">
            <w:pPr>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096C4E"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5</w:t>
            </w:r>
          </w:p>
        </w:tc>
        <w:tc>
          <w:tcPr>
            <w:tcW w:w="1674"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на дому</w:t>
            </w:r>
          </w:p>
        </w:tc>
      </w:tr>
      <w:tr w:rsidR="00096C4E" w:rsidRPr="009F2146" w:rsidTr="00E64F31">
        <w:trPr>
          <w:trHeight w:val="417"/>
        </w:trPr>
        <w:tc>
          <w:tcPr>
            <w:tcW w:w="2286" w:type="dxa"/>
            <w:vMerge w:val="restart"/>
            <w:tcBorders>
              <w:top w:val="single" w:sz="4" w:space="0" w:color="auto"/>
              <w:left w:val="single" w:sz="4" w:space="0" w:color="auto"/>
              <w:right w:val="single" w:sz="4" w:space="0" w:color="auto"/>
            </w:tcBorders>
          </w:tcPr>
          <w:p w:rsidR="00096C4E" w:rsidRPr="009F2146" w:rsidRDefault="00096C4E" w:rsidP="00096C4E">
            <w:pPr>
              <w:rPr>
                <w:rFonts w:ascii="Times New Roman" w:hAnsi="Times New Roman" w:cs="Times New Roman"/>
                <w:sz w:val="24"/>
                <w:szCs w:val="24"/>
              </w:rPr>
            </w:pPr>
            <w:r w:rsidRPr="009F2146">
              <w:rPr>
                <w:rFonts w:ascii="Times New Roman" w:hAnsi="Times New Roman" w:cs="Times New Roman"/>
                <w:sz w:val="24"/>
                <w:szCs w:val="24"/>
              </w:rPr>
              <w:t>Птицкая СОШ</w:t>
            </w:r>
          </w:p>
        </w:tc>
        <w:tc>
          <w:tcPr>
            <w:tcW w:w="973" w:type="dxa"/>
            <w:tcBorders>
              <w:top w:val="single" w:sz="4" w:space="0" w:color="auto"/>
              <w:left w:val="single" w:sz="4" w:space="0" w:color="auto"/>
              <w:bottom w:val="single" w:sz="4" w:space="0" w:color="auto"/>
              <w:right w:val="single" w:sz="4" w:space="0" w:color="auto"/>
            </w:tcBorders>
            <w:hideMark/>
          </w:tcPr>
          <w:p w:rsidR="00096C4E"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1</w:t>
            </w:r>
          </w:p>
        </w:tc>
        <w:tc>
          <w:tcPr>
            <w:tcW w:w="1674" w:type="dxa"/>
            <w:tcBorders>
              <w:top w:val="single" w:sz="4" w:space="0" w:color="auto"/>
              <w:left w:val="single" w:sz="4" w:space="0" w:color="auto"/>
              <w:bottom w:val="single" w:sz="4" w:space="0" w:color="auto"/>
              <w:right w:val="single" w:sz="4" w:space="0" w:color="auto"/>
            </w:tcBorders>
            <w:hideMark/>
          </w:tcPr>
          <w:p w:rsidR="00096C4E" w:rsidRPr="009F2146" w:rsidRDefault="001412F2" w:rsidP="00096C4E">
            <w:pPr>
              <w:rPr>
                <w:rFonts w:ascii="Times New Roman" w:hAnsi="Times New Roman" w:cs="Times New Roman"/>
                <w:sz w:val="24"/>
                <w:szCs w:val="24"/>
              </w:rPr>
            </w:pPr>
            <w:r>
              <w:rPr>
                <w:rFonts w:ascii="Times New Roman" w:hAnsi="Times New Roman" w:cs="Times New Roman"/>
                <w:sz w:val="24"/>
                <w:szCs w:val="24"/>
              </w:rPr>
              <w:t>3</w:t>
            </w:r>
          </w:p>
        </w:tc>
        <w:tc>
          <w:tcPr>
            <w:tcW w:w="1668" w:type="dxa"/>
            <w:tcBorders>
              <w:top w:val="single" w:sz="4" w:space="0" w:color="auto"/>
              <w:left w:val="single" w:sz="4" w:space="0" w:color="auto"/>
              <w:bottom w:val="single" w:sz="4" w:space="0" w:color="auto"/>
              <w:right w:val="single" w:sz="4" w:space="0" w:color="auto"/>
            </w:tcBorders>
            <w:hideMark/>
          </w:tcPr>
          <w:p w:rsidR="00096C4E"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096C4E"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E64F31" w:rsidRPr="009F2146" w:rsidTr="00E64F31">
        <w:trPr>
          <w:trHeight w:val="417"/>
        </w:trPr>
        <w:tc>
          <w:tcPr>
            <w:tcW w:w="2286" w:type="dxa"/>
            <w:vMerge/>
            <w:tcBorders>
              <w:top w:val="single" w:sz="4" w:space="0" w:color="auto"/>
              <w:left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Default="00E64F31" w:rsidP="00096C4E">
            <w:pPr>
              <w:rPr>
                <w:rFonts w:ascii="Times New Roman" w:hAnsi="Times New Roman" w:cs="Times New Roman"/>
                <w:sz w:val="24"/>
                <w:szCs w:val="24"/>
              </w:rPr>
            </w:pPr>
            <w:r>
              <w:rPr>
                <w:rFonts w:ascii="Times New Roman" w:hAnsi="Times New Roman" w:cs="Times New Roman"/>
                <w:sz w:val="24"/>
                <w:szCs w:val="24"/>
              </w:rPr>
              <w:t>4</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40FB4">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40FB4">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40FB4">
            <w:pPr>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E64F31" w:rsidRPr="009F2146" w:rsidTr="00E64F31">
        <w:trPr>
          <w:trHeight w:val="409"/>
        </w:trPr>
        <w:tc>
          <w:tcPr>
            <w:tcW w:w="2286" w:type="dxa"/>
            <w:vMerge/>
            <w:tcBorders>
              <w:left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5</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1412F2">
            <w:pPr>
              <w:rPr>
                <w:rFonts w:ascii="Times New Roman" w:hAnsi="Times New Roman" w:cs="Times New Roman"/>
                <w:sz w:val="24"/>
                <w:szCs w:val="24"/>
              </w:rPr>
            </w:pPr>
            <w:r w:rsidRPr="009F2146">
              <w:rPr>
                <w:rFonts w:ascii="Times New Roman" w:hAnsi="Times New Roman" w:cs="Times New Roman"/>
                <w:sz w:val="24"/>
                <w:szCs w:val="24"/>
              </w:rPr>
              <w:t>в общеобразоват</w:t>
            </w:r>
            <w:r w:rsidR="001412F2">
              <w:rPr>
                <w:rFonts w:ascii="Times New Roman" w:hAnsi="Times New Roman" w:cs="Times New Roman"/>
                <w:sz w:val="24"/>
                <w:szCs w:val="24"/>
              </w:rPr>
              <w:t xml:space="preserve">. классах </w:t>
            </w:r>
          </w:p>
        </w:tc>
      </w:tr>
      <w:tr w:rsidR="00E64F31" w:rsidRPr="009F2146" w:rsidTr="00E64F31">
        <w:tc>
          <w:tcPr>
            <w:tcW w:w="2286" w:type="dxa"/>
            <w:vMerge/>
            <w:tcBorders>
              <w:left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8</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E64F31" w:rsidRPr="009F2146" w:rsidTr="00E64F31">
        <w:trPr>
          <w:trHeight w:val="403"/>
        </w:trPr>
        <w:tc>
          <w:tcPr>
            <w:tcW w:w="2286" w:type="dxa"/>
            <w:vMerge w:val="restart"/>
            <w:tcBorders>
              <w:top w:val="single" w:sz="4" w:space="0" w:color="auto"/>
              <w:left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Ушаковская ООШ</w:t>
            </w: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4</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E64F31" w:rsidRPr="009F2146" w:rsidTr="00E64F31">
        <w:tc>
          <w:tcPr>
            <w:tcW w:w="2286" w:type="dxa"/>
            <w:vMerge/>
            <w:tcBorders>
              <w:left w:val="single" w:sz="4" w:space="0" w:color="auto"/>
              <w:bottom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p>
        </w:tc>
      </w:tr>
      <w:tr w:rsidR="00E64F31" w:rsidRPr="009F2146" w:rsidTr="00040FB4">
        <w:tc>
          <w:tcPr>
            <w:tcW w:w="2286" w:type="dxa"/>
            <w:vMerge w:val="restart"/>
            <w:tcBorders>
              <w:left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Шестовская СОШ</w:t>
            </w: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 xml:space="preserve"> в общеобразоват. классах</w:t>
            </w:r>
          </w:p>
        </w:tc>
      </w:tr>
      <w:tr w:rsidR="00E64F31" w:rsidRPr="009F2146" w:rsidTr="00040FB4">
        <w:tc>
          <w:tcPr>
            <w:tcW w:w="2286" w:type="dxa"/>
            <w:vMerge/>
            <w:tcBorders>
              <w:left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7</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2</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40FB4">
            <w:pPr>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E64F31" w:rsidRPr="009F2146" w:rsidTr="00E64F31">
        <w:tc>
          <w:tcPr>
            <w:tcW w:w="2286" w:type="dxa"/>
            <w:vMerge/>
            <w:tcBorders>
              <w:left w:val="single" w:sz="4" w:space="0" w:color="auto"/>
              <w:bottom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Default="00E64F31" w:rsidP="00096C4E">
            <w:pPr>
              <w:rPr>
                <w:rFonts w:ascii="Times New Roman" w:hAnsi="Times New Roman" w:cs="Times New Roman"/>
                <w:sz w:val="24"/>
                <w:szCs w:val="24"/>
              </w:rPr>
            </w:pPr>
            <w:r>
              <w:rPr>
                <w:rFonts w:ascii="Times New Roman" w:hAnsi="Times New Roman" w:cs="Times New Roman"/>
                <w:sz w:val="24"/>
                <w:szCs w:val="24"/>
              </w:rPr>
              <w:t>8</w:t>
            </w:r>
          </w:p>
        </w:tc>
        <w:tc>
          <w:tcPr>
            <w:tcW w:w="1674" w:type="dxa"/>
            <w:tcBorders>
              <w:top w:val="single" w:sz="4" w:space="0" w:color="auto"/>
              <w:left w:val="single" w:sz="4" w:space="0" w:color="auto"/>
              <w:bottom w:val="single" w:sz="4" w:space="0" w:color="auto"/>
              <w:right w:val="single" w:sz="4" w:space="0" w:color="auto"/>
            </w:tcBorders>
            <w:hideMark/>
          </w:tcPr>
          <w:p w:rsidR="00E64F31" w:rsidRDefault="00E64F31" w:rsidP="00096C4E">
            <w:pPr>
              <w:rPr>
                <w:rFonts w:ascii="Times New Roman" w:hAnsi="Times New Roman" w:cs="Times New Roman"/>
                <w:sz w:val="24"/>
                <w:szCs w:val="24"/>
              </w:rPr>
            </w:pPr>
            <w:r>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40FB4">
            <w:pPr>
              <w:rPr>
                <w:rFonts w:ascii="Times New Roman" w:hAnsi="Times New Roman" w:cs="Times New Roman"/>
                <w:sz w:val="24"/>
                <w:szCs w:val="24"/>
              </w:rPr>
            </w:pPr>
            <w:r w:rsidRPr="009F2146">
              <w:rPr>
                <w:rFonts w:ascii="Times New Roman" w:hAnsi="Times New Roman" w:cs="Times New Roman"/>
                <w:sz w:val="24"/>
                <w:szCs w:val="24"/>
              </w:rPr>
              <w:t>на дому</w:t>
            </w:r>
          </w:p>
        </w:tc>
      </w:tr>
      <w:tr w:rsidR="00E64F31" w:rsidRPr="009F2146" w:rsidTr="00E64F31">
        <w:tc>
          <w:tcPr>
            <w:tcW w:w="2286" w:type="dxa"/>
            <w:tcBorders>
              <w:left w:val="single" w:sz="4" w:space="0" w:color="auto"/>
              <w:bottom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lastRenderedPageBreak/>
              <w:t>Юрминская СОШ</w:t>
            </w: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Pr>
                <w:rFonts w:ascii="Times New Roman" w:hAnsi="Times New Roman" w:cs="Times New Roman"/>
                <w:sz w:val="24"/>
                <w:szCs w:val="24"/>
              </w:rPr>
              <w:t>4</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E64F31" w:rsidRPr="009F2146" w:rsidTr="00E64F31">
        <w:tc>
          <w:tcPr>
            <w:tcW w:w="2286" w:type="dxa"/>
            <w:tcBorders>
              <w:top w:val="single" w:sz="4" w:space="0" w:color="auto"/>
              <w:left w:val="single" w:sz="4" w:space="0" w:color="auto"/>
              <w:bottom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ИТОГО</w:t>
            </w: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096C4E">
            <w:pPr>
              <w:rPr>
                <w:rFonts w:ascii="Times New Roman" w:hAnsi="Times New Roman" w:cs="Times New Roman"/>
                <w:sz w:val="24"/>
                <w:szCs w:val="24"/>
              </w:rPr>
            </w:pPr>
            <w:r w:rsidRPr="009F2146">
              <w:rPr>
                <w:rFonts w:ascii="Times New Roman" w:hAnsi="Times New Roman" w:cs="Times New Roman"/>
                <w:sz w:val="24"/>
                <w:szCs w:val="24"/>
              </w:rPr>
              <w:t>13 из них 2 на дому</w:t>
            </w:r>
          </w:p>
        </w:tc>
        <w:tc>
          <w:tcPr>
            <w:tcW w:w="1668" w:type="dxa"/>
            <w:tcBorders>
              <w:top w:val="single" w:sz="4" w:space="0" w:color="auto"/>
              <w:left w:val="single" w:sz="4" w:space="0" w:color="auto"/>
              <w:bottom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E64F31" w:rsidRPr="009F2146" w:rsidRDefault="00E64F31" w:rsidP="00096C4E">
            <w:pPr>
              <w:rPr>
                <w:rFonts w:ascii="Times New Roman" w:hAnsi="Times New Roman" w:cs="Times New Roman"/>
                <w:sz w:val="24"/>
                <w:szCs w:val="24"/>
              </w:rPr>
            </w:pPr>
          </w:p>
        </w:tc>
      </w:tr>
    </w:tbl>
    <w:p w:rsidR="00D23DEB" w:rsidRPr="009F2146" w:rsidRDefault="00D23DEB" w:rsidP="00D23DEB">
      <w:pPr>
        <w:rPr>
          <w:rFonts w:ascii="Times New Roman" w:hAnsi="Times New Roman" w:cs="Times New Roman"/>
          <w:b/>
          <w:sz w:val="24"/>
          <w:szCs w:val="24"/>
        </w:rPr>
      </w:pPr>
    </w:p>
    <w:p w:rsidR="00BC4253" w:rsidRPr="009F2146" w:rsidRDefault="00BC4253" w:rsidP="00D23DEB">
      <w:pPr>
        <w:rPr>
          <w:rFonts w:ascii="Times New Roman" w:hAnsi="Times New Roman" w:cs="Times New Roman"/>
          <w:b/>
          <w:sz w:val="24"/>
          <w:szCs w:val="24"/>
        </w:rPr>
      </w:pPr>
      <w:r w:rsidRPr="009F2146">
        <w:rPr>
          <w:rFonts w:ascii="Times New Roman" w:hAnsi="Times New Roman" w:cs="Times New Roman"/>
          <w:b/>
          <w:sz w:val="24"/>
          <w:szCs w:val="24"/>
        </w:rPr>
        <w:t xml:space="preserve">Организация образовательного процесса </w:t>
      </w:r>
    </w:p>
    <w:p w:rsidR="00BC4253" w:rsidRPr="009F2146" w:rsidRDefault="00BC4253" w:rsidP="007D358B">
      <w:pPr>
        <w:spacing w:after="0"/>
        <w:rPr>
          <w:rFonts w:ascii="Times New Roman" w:hAnsi="Times New Roman" w:cs="Times New Roman"/>
          <w:sz w:val="24"/>
          <w:szCs w:val="24"/>
        </w:rPr>
      </w:pPr>
      <w:r w:rsidRPr="009F2146">
        <w:rPr>
          <w:rFonts w:ascii="Times New Roman" w:hAnsi="Times New Roman" w:cs="Times New Roman"/>
          <w:sz w:val="24"/>
          <w:szCs w:val="24"/>
        </w:rPr>
        <w:t>Режим работы ОУ</w:t>
      </w:r>
    </w:p>
    <w:p w:rsidR="00A455F2" w:rsidRPr="009F2146" w:rsidRDefault="00A455F2" w:rsidP="007D358B">
      <w:pPr>
        <w:spacing w:after="0"/>
        <w:rPr>
          <w:rFonts w:ascii="Times New Roman" w:hAnsi="Times New Roman" w:cs="Times New Roman"/>
          <w:sz w:val="24"/>
          <w:szCs w:val="24"/>
        </w:rPr>
      </w:pPr>
      <w:r w:rsidRPr="009F2146">
        <w:rPr>
          <w:rFonts w:ascii="Times New Roman" w:hAnsi="Times New Roman" w:cs="Times New Roman"/>
          <w:sz w:val="24"/>
          <w:szCs w:val="24"/>
        </w:rPr>
        <w:t>Начало занятий</w:t>
      </w:r>
      <w:r w:rsidR="001E3B57" w:rsidRPr="009F2146">
        <w:rPr>
          <w:rFonts w:ascii="Times New Roman" w:hAnsi="Times New Roman" w:cs="Times New Roman"/>
          <w:sz w:val="24"/>
          <w:szCs w:val="24"/>
        </w:rPr>
        <w:t xml:space="preserve">– </w:t>
      </w:r>
      <w:r w:rsidR="00AA3239" w:rsidRPr="009F2146">
        <w:rPr>
          <w:rFonts w:ascii="Times New Roman" w:hAnsi="Times New Roman" w:cs="Times New Roman"/>
          <w:sz w:val="24"/>
          <w:szCs w:val="24"/>
        </w:rPr>
        <w:t>9.00.</w:t>
      </w:r>
    </w:p>
    <w:p w:rsidR="00A455F2" w:rsidRPr="009F2146" w:rsidRDefault="00A455F2" w:rsidP="007D358B">
      <w:pPr>
        <w:spacing w:after="0"/>
        <w:rPr>
          <w:rFonts w:ascii="Times New Roman" w:hAnsi="Times New Roman" w:cs="Times New Roman"/>
          <w:sz w:val="24"/>
          <w:szCs w:val="24"/>
        </w:rPr>
      </w:pPr>
      <w:r w:rsidRPr="009F2146">
        <w:rPr>
          <w:rFonts w:ascii="Times New Roman" w:hAnsi="Times New Roman" w:cs="Times New Roman"/>
          <w:sz w:val="24"/>
          <w:szCs w:val="24"/>
        </w:rPr>
        <w:t xml:space="preserve">Окончание занятий </w:t>
      </w:r>
      <w:r w:rsidR="00AA3239" w:rsidRPr="009F2146">
        <w:rPr>
          <w:rFonts w:ascii="Times New Roman" w:hAnsi="Times New Roman" w:cs="Times New Roman"/>
          <w:sz w:val="24"/>
          <w:szCs w:val="24"/>
        </w:rPr>
        <w:t>-15.35.</w:t>
      </w:r>
    </w:p>
    <w:p w:rsidR="00A455F2" w:rsidRPr="009F2146" w:rsidRDefault="001E3B57" w:rsidP="007D358B">
      <w:pPr>
        <w:spacing w:after="0"/>
        <w:rPr>
          <w:rFonts w:ascii="Times New Roman" w:hAnsi="Times New Roman" w:cs="Times New Roman"/>
          <w:sz w:val="24"/>
          <w:szCs w:val="24"/>
        </w:rPr>
      </w:pPr>
      <w:r w:rsidRPr="009F2146">
        <w:rPr>
          <w:rFonts w:ascii="Times New Roman" w:hAnsi="Times New Roman" w:cs="Times New Roman"/>
          <w:sz w:val="24"/>
          <w:szCs w:val="24"/>
        </w:rPr>
        <w:t>Внеурочная деятельность</w:t>
      </w:r>
      <w:r w:rsidR="00A455F2" w:rsidRPr="009F2146">
        <w:rPr>
          <w:rFonts w:ascii="Times New Roman" w:hAnsi="Times New Roman" w:cs="Times New Roman"/>
          <w:sz w:val="24"/>
          <w:szCs w:val="24"/>
        </w:rPr>
        <w:t xml:space="preserve"> нач</w:t>
      </w:r>
      <w:r w:rsidRPr="009F2146">
        <w:rPr>
          <w:rFonts w:ascii="Times New Roman" w:hAnsi="Times New Roman" w:cs="Times New Roman"/>
          <w:sz w:val="24"/>
          <w:szCs w:val="24"/>
        </w:rPr>
        <w:t xml:space="preserve">альных классов – по расписанию </w:t>
      </w:r>
      <w:r w:rsidR="00A455F2" w:rsidRPr="009F2146">
        <w:rPr>
          <w:rFonts w:ascii="Times New Roman" w:hAnsi="Times New Roman" w:cs="Times New Roman"/>
          <w:sz w:val="24"/>
          <w:szCs w:val="24"/>
        </w:rPr>
        <w:t>.</w:t>
      </w:r>
    </w:p>
    <w:p w:rsidR="00A455F2" w:rsidRPr="009F2146" w:rsidRDefault="00A455F2" w:rsidP="007D358B">
      <w:pPr>
        <w:spacing w:after="0"/>
        <w:rPr>
          <w:rFonts w:ascii="Times New Roman" w:hAnsi="Times New Roman" w:cs="Times New Roman"/>
          <w:sz w:val="24"/>
          <w:szCs w:val="24"/>
        </w:rPr>
      </w:pPr>
      <w:r w:rsidRPr="009F2146">
        <w:rPr>
          <w:rFonts w:ascii="Times New Roman" w:hAnsi="Times New Roman" w:cs="Times New Roman"/>
          <w:sz w:val="24"/>
          <w:szCs w:val="24"/>
        </w:rPr>
        <w:t xml:space="preserve">Внеклассная работа учащихся среднего звена – по расписанию </w:t>
      </w:r>
    </w:p>
    <w:p w:rsidR="00A455F2" w:rsidRPr="009F2146" w:rsidRDefault="00A455F2" w:rsidP="007D358B">
      <w:pPr>
        <w:spacing w:after="0"/>
        <w:rPr>
          <w:rFonts w:ascii="Times New Roman" w:hAnsi="Times New Roman" w:cs="Times New Roman"/>
          <w:sz w:val="24"/>
          <w:szCs w:val="24"/>
        </w:rPr>
      </w:pPr>
      <w:r w:rsidRPr="009F2146">
        <w:rPr>
          <w:rFonts w:ascii="Times New Roman" w:hAnsi="Times New Roman" w:cs="Times New Roman"/>
          <w:sz w:val="24"/>
          <w:szCs w:val="24"/>
        </w:rPr>
        <w:t xml:space="preserve">Проведение родительских собраний – </w:t>
      </w:r>
      <w:r w:rsidR="001E3B57" w:rsidRPr="009F2146">
        <w:rPr>
          <w:rFonts w:ascii="Times New Roman" w:hAnsi="Times New Roman" w:cs="Times New Roman"/>
          <w:sz w:val="24"/>
          <w:szCs w:val="24"/>
        </w:rPr>
        <w:t xml:space="preserve">пятница в 15.00 </w:t>
      </w:r>
    </w:p>
    <w:p w:rsidR="00E91B0B" w:rsidRPr="009F2146" w:rsidRDefault="007D358B" w:rsidP="00E91B0B">
      <w:pPr>
        <w:pStyle w:val="af"/>
        <w:jc w:val="center"/>
        <w:rPr>
          <w:rFonts w:ascii="Times New Roman" w:hAnsi="Times New Roman" w:cs="Times New Roman"/>
          <w:b/>
          <w:sz w:val="24"/>
          <w:szCs w:val="24"/>
        </w:rPr>
      </w:pPr>
      <w:r w:rsidRPr="009F2146">
        <w:rPr>
          <w:rFonts w:ascii="Times New Roman" w:hAnsi="Times New Roman" w:cs="Times New Roman"/>
          <w:b/>
          <w:sz w:val="24"/>
          <w:szCs w:val="24"/>
        </w:rPr>
        <w:t>Материально – техническая база</w:t>
      </w:r>
    </w:p>
    <w:p w:rsidR="00A455F2" w:rsidRPr="009F2146" w:rsidRDefault="00E91B0B" w:rsidP="00E91B0B">
      <w:pPr>
        <w:pStyle w:val="af"/>
        <w:jc w:val="center"/>
        <w:rPr>
          <w:rFonts w:ascii="Times New Roman" w:hAnsi="Times New Roman" w:cs="Times New Roman"/>
          <w:b/>
          <w:sz w:val="24"/>
          <w:szCs w:val="24"/>
        </w:rPr>
      </w:pPr>
      <w:r w:rsidRPr="009F2146">
        <w:rPr>
          <w:rFonts w:ascii="Times New Roman" w:hAnsi="Times New Roman" w:cs="Times New Roman"/>
          <w:b/>
          <w:sz w:val="24"/>
          <w:szCs w:val="24"/>
        </w:rPr>
        <w:t>по МАОУ Шишкинской СОШ</w:t>
      </w:r>
    </w:p>
    <w:p w:rsidR="00BC4253" w:rsidRPr="009F2146" w:rsidRDefault="008179BD" w:rsidP="00D23DEB">
      <w:pPr>
        <w:rPr>
          <w:rFonts w:ascii="Times New Roman" w:hAnsi="Times New Roman" w:cs="Times New Roman"/>
          <w:sz w:val="24"/>
          <w:szCs w:val="24"/>
        </w:rPr>
      </w:pPr>
      <w:r w:rsidRPr="009F2146">
        <w:rPr>
          <w:rFonts w:ascii="Times New Roman" w:hAnsi="Times New Roman" w:cs="Times New Roman"/>
          <w:sz w:val="24"/>
          <w:szCs w:val="24"/>
        </w:rPr>
        <w:t>Включает в себя: уче</w:t>
      </w:r>
      <w:r w:rsidR="00161929" w:rsidRPr="009F2146">
        <w:rPr>
          <w:rFonts w:ascii="Times New Roman" w:hAnsi="Times New Roman" w:cs="Times New Roman"/>
          <w:sz w:val="24"/>
          <w:szCs w:val="24"/>
        </w:rPr>
        <w:t>бные кабинеты</w:t>
      </w:r>
      <w:r w:rsidR="001412F2">
        <w:rPr>
          <w:rFonts w:ascii="Times New Roman" w:hAnsi="Times New Roman" w:cs="Times New Roman"/>
          <w:sz w:val="24"/>
          <w:szCs w:val="24"/>
        </w:rPr>
        <w:t xml:space="preserve"> – 11</w:t>
      </w:r>
      <w:r w:rsidR="001E3B57" w:rsidRPr="009F2146">
        <w:rPr>
          <w:rFonts w:ascii="Times New Roman" w:hAnsi="Times New Roman" w:cs="Times New Roman"/>
          <w:sz w:val="24"/>
          <w:szCs w:val="24"/>
        </w:rPr>
        <w:t xml:space="preserve"> </w:t>
      </w:r>
    </w:p>
    <w:p w:rsidR="008179BD" w:rsidRPr="009F2146" w:rsidRDefault="008179BD" w:rsidP="00FE3655">
      <w:pPr>
        <w:spacing w:after="0"/>
        <w:rPr>
          <w:rFonts w:ascii="Times New Roman" w:hAnsi="Times New Roman" w:cs="Times New Roman"/>
          <w:sz w:val="24"/>
          <w:szCs w:val="24"/>
        </w:rPr>
      </w:pPr>
      <w:r w:rsidRPr="009F2146">
        <w:rPr>
          <w:rFonts w:ascii="Times New Roman" w:hAnsi="Times New Roman" w:cs="Times New Roman"/>
          <w:sz w:val="24"/>
          <w:szCs w:val="24"/>
        </w:rPr>
        <w:t>Кабинет информатики – 1</w:t>
      </w:r>
    </w:p>
    <w:p w:rsidR="007A4543" w:rsidRPr="009F2146" w:rsidRDefault="007A4543" w:rsidP="00FE3655">
      <w:pPr>
        <w:spacing w:after="0"/>
        <w:rPr>
          <w:rFonts w:ascii="Times New Roman" w:hAnsi="Times New Roman" w:cs="Times New Roman"/>
          <w:sz w:val="24"/>
          <w:szCs w:val="24"/>
        </w:rPr>
      </w:pPr>
      <w:r w:rsidRPr="009F2146">
        <w:rPr>
          <w:rFonts w:ascii="Times New Roman" w:hAnsi="Times New Roman" w:cs="Times New Roman"/>
          <w:sz w:val="24"/>
          <w:szCs w:val="24"/>
        </w:rPr>
        <w:t xml:space="preserve">Мастерская </w:t>
      </w:r>
      <w:r w:rsidR="000F5470" w:rsidRPr="009F2146">
        <w:rPr>
          <w:rFonts w:ascii="Times New Roman" w:hAnsi="Times New Roman" w:cs="Times New Roman"/>
          <w:sz w:val="24"/>
          <w:szCs w:val="24"/>
        </w:rPr>
        <w:t>–</w:t>
      </w:r>
      <w:r w:rsidRPr="009F2146">
        <w:rPr>
          <w:rFonts w:ascii="Times New Roman" w:hAnsi="Times New Roman" w:cs="Times New Roman"/>
          <w:sz w:val="24"/>
          <w:szCs w:val="24"/>
        </w:rPr>
        <w:t xml:space="preserve"> 1</w:t>
      </w:r>
    </w:p>
    <w:p w:rsidR="008179BD" w:rsidRPr="009F2146" w:rsidRDefault="008179BD" w:rsidP="00FE3655">
      <w:pPr>
        <w:spacing w:after="0"/>
        <w:rPr>
          <w:rFonts w:ascii="Times New Roman" w:hAnsi="Times New Roman" w:cs="Times New Roman"/>
          <w:sz w:val="24"/>
          <w:szCs w:val="24"/>
        </w:rPr>
      </w:pPr>
      <w:r w:rsidRPr="009F2146">
        <w:rPr>
          <w:rFonts w:ascii="Times New Roman" w:hAnsi="Times New Roman" w:cs="Times New Roman"/>
          <w:sz w:val="24"/>
          <w:szCs w:val="24"/>
        </w:rPr>
        <w:t>Физкультурный зал – 1</w:t>
      </w:r>
    </w:p>
    <w:p w:rsidR="008179BD" w:rsidRDefault="001E3B57" w:rsidP="00FE3655">
      <w:pPr>
        <w:spacing w:after="0"/>
        <w:rPr>
          <w:rFonts w:ascii="Times New Roman" w:hAnsi="Times New Roman" w:cs="Times New Roman"/>
          <w:sz w:val="24"/>
          <w:szCs w:val="24"/>
        </w:rPr>
      </w:pPr>
      <w:r w:rsidRPr="009F2146">
        <w:rPr>
          <w:rFonts w:ascii="Times New Roman" w:hAnsi="Times New Roman" w:cs="Times New Roman"/>
          <w:sz w:val="24"/>
          <w:szCs w:val="24"/>
        </w:rPr>
        <w:t xml:space="preserve">Библиотека </w:t>
      </w:r>
      <w:r w:rsidR="000F5470" w:rsidRPr="009F2146">
        <w:rPr>
          <w:rFonts w:ascii="Times New Roman" w:hAnsi="Times New Roman" w:cs="Times New Roman"/>
          <w:sz w:val="24"/>
          <w:szCs w:val="24"/>
        </w:rPr>
        <w:t>–</w:t>
      </w:r>
      <w:r w:rsidRPr="009F2146">
        <w:rPr>
          <w:rFonts w:ascii="Times New Roman" w:hAnsi="Times New Roman" w:cs="Times New Roman"/>
          <w:sz w:val="24"/>
          <w:szCs w:val="24"/>
        </w:rPr>
        <w:t xml:space="preserve"> 1</w:t>
      </w:r>
      <w:r w:rsidR="008179BD" w:rsidRPr="009F2146">
        <w:rPr>
          <w:rFonts w:ascii="Times New Roman" w:hAnsi="Times New Roman" w:cs="Times New Roman"/>
          <w:sz w:val="24"/>
          <w:szCs w:val="24"/>
        </w:rPr>
        <w:t xml:space="preserve"> </w:t>
      </w:r>
    </w:p>
    <w:p w:rsidR="001E2D7B" w:rsidRPr="009F2146" w:rsidRDefault="001E2D7B" w:rsidP="00FE3655">
      <w:pPr>
        <w:spacing w:after="0"/>
        <w:rPr>
          <w:rFonts w:ascii="Times New Roman" w:hAnsi="Times New Roman" w:cs="Times New Roman"/>
          <w:sz w:val="24"/>
          <w:szCs w:val="24"/>
        </w:rPr>
      </w:pPr>
      <w:r>
        <w:rPr>
          <w:rFonts w:ascii="Times New Roman" w:hAnsi="Times New Roman" w:cs="Times New Roman"/>
          <w:sz w:val="24"/>
          <w:szCs w:val="24"/>
        </w:rPr>
        <w:t>В каждом филиале така</w:t>
      </w:r>
      <w:r w:rsidR="001412F2">
        <w:rPr>
          <w:rFonts w:ascii="Times New Roman" w:hAnsi="Times New Roman" w:cs="Times New Roman"/>
          <w:sz w:val="24"/>
          <w:szCs w:val="24"/>
        </w:rPr>
        <w:t>я же база, только в Ушаковской Н</w:t>
      </w:r>
      <w:r>
        <w:rPr>
          <w:rFonts w:ascii="Times New Roman" w:hAnsi="Times New Roman" w:cs="Times New Roman"/>
          <w:sz w:val="24"/>
          <w:szCs w:val="24"/>
        </w:rPr>
        <w:t xml:space="preserve">ОШ </w:t>
      </w:r>
      <w:r w:rsidR="00D26505">
        <w:rPr>
          <w:rFonts w:ascii="Times New Roman" w:hAnsi="Times New Roman" w:cs="Times New Roman"/>
          <w:sz w:val="24"/>
          <w:szCs w:val="24"/>
        </w:rPr>
        <w:t xml:space="preserve"> </w:t>
      </w:r>
      <w:r w:rsidR="001412F2">
        <w:rPr>
          <w:rFonts w:ascii="Times New Roman" w:hAnsi="Times New Roman" w:cs="Times New Roman"/>
          <w:sz w:val="24"/>
          <w:szCs w:val="24"/>
        </w:rPr>
        <w:t>2 учебных кабинета</w:t>
      </w:r>
      <w:r>
        <w:rPr>
          <w:rFonts w:ascii="Times New Roman" w:hAnsi="Times New Roman" w:cs="Times New Roman"/>
          <w:sz w:val="24"/>
          <w:szCs w:val="24"/>
        </w:rPr>
        <w:t>.</w:t>
      </w:r>
    </w:p>
    <w:p w:rsidR="00FE3655" w:rsidRPr="009F2146" w:rsidRDefault="00FE3655" w:rsidP="00FE3655">
      <w:pPr>
        <w:spacing w:after="0"/>
        <w:rPr>
          <w:rFonts w:ascii="Times New Roman" w:hAnsi="Times New Roman" w:cs="Times New Roman"/>
          <w:sz w:val="24"/>
          <w:szCs w:val="24"/>
        </w:rPr>
      </w:pPr>
    </w:p>
    <w:p w:rsidR="00446ADE" w:rsidRPr="009F2146" w:rsidRDefault="001412F2" w:rsidP="00446ADE">
      <w:pPr>
        <w:tabs>
          <w:tab w:val="left" w:pos="1725"/>
        </w:tabs>
        <w:spacing w:after="0"/>
        <w:rPr>
          <w:rFonts w:ascii="Times New Roman" w:hAnsi="Times New Roman" w:cs="Times New Roman"/>
          <w:sz w:val="24"/>
          <w:szCs w:val="24"/>
        </w:rPr>
      </w:pPr>
      <w:r>
        <w:rPr>
          <w:rFonts w:ascii="Times New Roman" w:hAnsi="Times New Roman" w:cs="Times New Roman"/>
          <w:sz w:val="24"/>
          <w:szCs w:val="24"/>
        </w:rPr>
        <w:t>МАОУ Шишкинская СОШ</w:t>
      </w:r>
      <w:r w:rsidR="00A02729">
        <w:rPr>
          <w:rFonts w:ascii="Times New Roman" w:hAnsi="Times New Roman" w:cs="Times New Roman"/>
          <w:sz w:val="24"/>
          <w:szCs w:val="24"/>
        </w:rPr>
        <w:t xml:space="preserve"> и Птицкая СОШ</w:t>
      </w:r>
      <w:r>
        <w:rPr>
          <w:rFonts w:ascii="Times New Roman" w:hAnsi="Times New Roman" w:cs="Times New Roman"/>
          <w:sz w:val="24"/>
          <w:szCs w:val="24"/>
        </w:rPr>
        <w:t xml:space="preserve"> </w:t>
      </w:r>
      <w:r w:rsidR="00446ADE">
        <w:rPr>
          <w:rFonts w:ascii="Times New Roman" w:hAnsi="Times New Roman" w:cs="Times New Roman"/>
          <w:sz w:val="24"/>
          <w:szCs w:val="24"/>
        </w:rPr>
        <w:t xml:space="preserve"> располагаются в типовых</w:t>
      </w:r>
      <w:r w:rsidR="004D6548" w:rsidRPr="009F2146">
        <w:rPr>
          <w:rFonts w:ascii="Times New Roman" w:hAnsi="Times New Roman" w:cs="Times New Roman"/>
          <w:sz w:val="24"/>
          <w:szCs w:val="24"/>
        </w:rPr>
        <w:t xml:space="preserve"> </w:t>
      </w:r>
      <w:r w:rsidR="00446ADE">
        <w:rPr>
          <w:rFonts w:ascii="Times New Roman" w:hAnsi="Times New Roman" w:cs="Times New Roman"/>
          <w:sz w:val="24"/>
          <w:szCs w:val="24"/>
        </w:rPr>
        <w:t>двухэтажных</w:t>
      </w:r>
      <w:r w:rsidR="007A4543" w:rsidRPr="009F2146">
        <w:rPr>
          <w:rFonts w:ascii="Times New Roman" w:hAnsi="Times New Roman" w:cs="Times New Roman"/>
          <w:sz w:val="24"/>
          <w:szCs w:val="24"/>
        </w:rPr>
        <w:t xml:space="preserve"> кирпи</w:t>
      </w:r>
      <w:r w:rsidR="00446ADE">
        <w:rPr>
          <w:rFonts w:ascii="Times New Roman" w:hAnsi="Times New Roman" w:cs="Times New Roman"/>
          <w:sz w:val="24"/>
          <w:szCs w:val="24"/>
        </w:rPr>
        <w:t>чных  зданиях</w:t>
      </w:r>
      <w:r>
        <w:rPr>
          <w:rFonts w:ascii="Times New Roman" w:hAnsi="Times New Roman" w:cs="Times New Roman"/>
          <w:sz w:val="24"/>
          <w:szCs w:val="24"/>
        </w:rPr>
        <w:t xml:space="preserve">. </w:t>
      </w:r>
      <w:r w:rsidR="00446ADE">
        <w:rPr>
          <w:rFonts w:ascii="Times New Roman" w:hAnsi="Times New Roman" w:cs="Times New Roman"/>
          <w:sz w:val="24"/>
          <w:szCs w:val="24"/>
        </w:rPr>
        <w:t xml:space="preserve">Юрминская СОШ  в одноэтажном кирпичном здании. Шестовская СОШ в одноэтажном блочном здании. Ушаковская НОШ располагается с 2018 года в одноэтажном блочном здании. </w:t>
      </w:r>
    </w:p>
    <w:p w:rsidR="009F0F5C" w:rsidRPr="009F2146" w:rsidRDefault="001412F2" w:rsidP="009F0F5C">
      <w:pPr>
        <w:spacing w:after="0" w:line="240" w:lineRule="auto"/>
        <w:rPr>
          <w:rFonts w:ascii="Times New Roman" w:hAnsi="Times New Roman" w:cs="Times New Roman"/>
          <w:sz w:val="24"/>
          <w:szCs w:val="24"/>
        </w:rPr>
      </w:pPr>
      <w:r>
        <w:rPr>
          <w:rFonts w:ascii="Times New Roman" w:hAnsi="Times New Roman" w:cs="Times New Roman"/>
          <w:sz w:val="24"/>
          <w:szCs w:val="24"/>
        </w:rPr>
        <w:t>В школе имеется 11</w:t>
      </w:r>
      <w:r w:rsidR="004D6548" w:rsidRPr="009F2146">
        <w:rPr>
          <w:rFonts w:ascii="Times New Roman" w:hAnsi="Times New Roman" w:cs="Times New Roman"/>
          <w:sz w:val="24"/>
          <w:szCs w:val="24"/>
        </w:rPr>
        <w:t xml:space="preserve"> учебных кабинетов, библиотека, столовая, </w:t>
      </w:r>
      <w:r w:rsidR="007A4543" w:rsidRPr="009F2146">
        <w:rPr>
          <w:rFonts w:ascii="Times New Roman" w:hAnsi="Times New Roman" w:cs="Times New Roman"/>
          <w:sz w:val="24"/>
          <w:szCs w:val="24"/>
        </w:rPr>
        <w:t xml:space="preserve">мастерская, </w:t>
      </w:r>
      <w:r w:rsidR="004D6548" w:rsidRPr="009F2146">
        <w:rPr>
          <w:rFonts w:ascii="Times New Roman" w:hAnsi="Times New Roman" w:cs="Times New Roman"/>
          <w:sz w:val="24"/>
          <w:szCs w:val="24"/>
        </w:rPr>
        <w:t xml:space="preserve">пришкольный учебно-опытный участок. Техническое состояние школы – удовлетворительное. </w:t>
      </w:r>
      <w:r w:rsidR="009F0F5C" w:rsidRPr="009F2146">
        <w:rPr>
          <w:rFonts w:ascii="Times New Roman" w:hAnsi="Times New Roman" w:cs="Times New Roman"/>
          <w:sz w:val="24"/>
          <w:szCs w:val="24"/>
        </w:rPr>
        <w:t>Учебно-материальна база школы позволяет организованно на современном уровне проводить учебно-воспитательную работу с обучающимися.</w:t>
      </w:r>
    </w:p>
    <w:p w:rsidR="009F0F5C" w:rsidRPr="009F2146" w:rsidRDefault="009F0F5C" w:rsidP="009F0F5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В школе имеется 1 оборудованный компьютерный класс, для которого приобретены компьютерные столы, </w:t>
      </w:r>
      <w:r w:rsidR="00E91B0B" w:rsidRPr="009F2146">
        <w:rPr>
          <w:rFonts w:ascii="Times New Roman" w:hAnsi="Times New Roman" w:cs="Times New Roman"/>
          <w:sz w:val="24"/>
          <w:szCs w:val="24"/>
        </w:rPr>
        <w:t xml:space="preserve">компьютерные кресла, </w:t>
      </w:r>
      <w:r w:rsidRPr="009F2146">
        <w:rPr>
          <w:rFonts w:ascii="Times New Roman" w:hAnsi="Times New Roman" w:cs="Times New Roman"/>
          <w:sz w:val="24"/>
          <w:szCs w:val="24"/>
        </w:rPr>
        <w:t>принтеры, сканер.</w:t>
      </w:r>
    </w:p>
    <w:p w:rsidR="009F0F5C" w:rsidRPr="009F2146" w:rsidRDefault="007A4543" w:rsidP="009F0F5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 2006</w:t>
      </w:r>
      <w:r w:rsidR="009F0F5C" w:rsidRPr="009F2146">
        <w:rPr>
          <w:rFonts w:ascii="Times New Roman" w:hAnsi="Times New Roman" w:cs="Times New Roman"/>
          <w:sz w:val="24"/>
          <w:szCs w:val="24"/>
        </w:rPr>
        <w:t xml:space="preserve"> г. подключена сеть Интернет. 100% учителей прошли обучение компьютерной грамотности. </w:t>
      </w:r>
      <w:r w:rsidR="00A02729">
        <w:rPr>
          <w:rFonts w:ascii="Times New Roman" w:hAnsi="Times New Roman" w:cs="Times New Roman"/>
          <w:sz w:val="24"/>
          <w:szCs w:val="24"/>
        </w:rPr>
        <w:t>В школе имеются интерактивных доски, проекторы</w:t>
      </w:r>
      <w:r w:rsidRPr="009F2146">
        <w:rPr>
          <w:rFonts w:ascii="Times New Roman" w:hAnsi="Times New Roman" w:cs="Times New Roman"/>
          <w:sz w:val="24"/>
          <w:szCs w:val="24"/>
        </w:rPr>
        <w:t>.</w:t>
      </w:r>
    </w:p>
    <w:p w:rsidR="009F0F5C" w:rsidRPr="009F2146" w:rsidRDefault="009F0F5C" w:rsidP="009F0F5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Ежегодно в школе проводятся смотры сохранности имущества, учебных кабинетов, рабочих мест, дидактического и наглядного материалов.</w:t>
      </w:r>
    </w:p>
    <w:p w:rsidR="009F0F5C" w:rsidRPr="009F2146" w:rsidRDefault="009F0F5C" w:rsidP="009F0F5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Пополняется фонд  школьной библиотеки. </w:t>
      </w:r>
      <w:r w:rsidR="000B27FE" w:rsidRPr="009F2146">
        <w:rPr>
          <w:rFonts w:ascii="Times New Roman" w:hAnsi="Times New Roman" w:cs="Times New Roman"/>
          <w:sz w:val="24"/>
          <w:szCs w:val="24"/>
        </w:rPr>
        <w:t xml:space="preserve">По всем предметам имеются учебные программы. </w:t>
      </w:r>
      <w:r w:rsidR="00446ADE">
        <w:rPr>
          <w:rFonts w:ascii="Times New Roman" w:hAnsi="Times New Roman" w:cs="Times New Roman"/>
          <w:sz w:val="24"/>
          <w:szCs w:val="24"/>
        </w:rPr>
        <w:t>В МАОУ Шишкинской СОШ в</w:t>
      </w:r>
      <w:r w:rsidR="000B27FE" w:rsidRPr="009F2146">
        <w:rPr>
          <w:rFonts w:ascii="Times New Roman" w:hAnsi="Times New Roman" w:cs="Times New Roman"/>
          <w:sz w:val="24"/>
          <w:szCs w:val="24"/>
        </w:rPr>
        <w:t xml:space="preserve"> 2013-2014 учебном году проведен капитальный ремонт здания, приобретена новая школьная мебель.</w:t>
      </w:r>
      <w:r w:rsidR="00446ADE">
        <w:rPr>
          <w:rFonts w:ascii="Times New Roman" w:hAnsi="Times New Roman" w:cs="Times New Roman"/>
          <w:sz w:val="24"/>
          <w:szCs w:val="24"/>
        </w:rPr>
        <w:t xml:space="preserve"> В 2017 году проведен капитальный ремонт в Птицкой СОШ.</w:t>
      </w:r>
    </w:p>
    <w:p w:rsidR="00944743" w:rsidRPr="009F2146" w:rsidRDefault="00446ADE" w:rsidP="0020676E">
      <w:pPr>
        <w:tabs>
          <w:tab w:val="left" w:pos="1725"/>
        </w:tabs>
        <w:spacing w:after="0"/>
        <w:rPr>
          <w:rFonts w:ascii="Times New Roman" w:hAnsi="Times New Roman" w:cs="Times New Roman"/>
          <w:sz w:val="24"/>
          <w:szCs w:val="24"/>
        </w:rPr>
      </w:pPr>
      <w:r>
        <w:rPr>
          <w:rFonts w:ascii="Times New Roman" w:hAnsi="Times New Roman" w:cs="Times New Roman"/>
          <w:sz w:val="24"/>
          <w:szCs w:val="24"/>
        </w:rPr>
        <w:t>В 2017-2018</w:t>
      </w:r>
      <w:r w:rsidR="00944743" w:rsidRPr="009F2146">
        <w:rPr>
          <w:rFonts w:ascii="Times New Roman" w:hAnsi="Times New Roman" w:cs="Times New Roman"/>
          <w:sz w:val="24"/>
          <w:szCs w:val="24"/>
        </w:rPr>
        <w:t xml:space="preserve"> учебном году деятельность школы была направлена на </w:t>
      </w:r>
      <w:r w:rsidR="009F0F5C" w:rsidRPr="009F2146">
        <w:rPr>
          <w:rFonts w:ascii="Times New Roman" w:hAnsi="Times New Roman" w:cs="Times New Roman"/>
          <w:sz w:val="24"/>
          <w:szCs w:val="24"/>
        </w:rPr>
        <w:t>формирование необходимых предпосылок, условий и механизмов для модернизации образовательной среды школы в направлении доступности, повышение качества и роста эффективности образования; развития склонностей и способностей учащихся.</w:t>
      </w:r>
    </w:p>
    <w:p w:rsidR="00944743" w:rsidRPr="009F2146" w:rsidRDefault="00944743" w:rsidP="009F0F5C">
      <w:pPr>
        <w:tabs>
          <w:tab w:val="left" w:pos="1725"/>
        </w:tabs>
        <w:spacing w:after="0"/>
        <w:rPr>
          <w:rFonts w:ascii="Times New Roman" w:hAnsi="Times New Roman" w:cs="Times New Roman"/>
          <w:sz w:val="24"/>
          <w:szCs w:val="24"/>
        </w:rPr>
      </w:pPr>
    </w:p>
    <w:p w:rsidR="007327B8" w:rsidRPr="009F2146" w:rsidRDefault="007327B8" w:rsidP="0020676E">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lastRenderedPageBreak/>
        <w:t xml:space="preserve">Школа осуществляет образовательный процесс в соответствии с уровнями образовательных программ: </w:t>
      </w:r>
    </w:p>
    <w:p w:rsidR="00FE3655" w:rsidRPr="009F2146" w:rsidRDefault="000B27FE" w:rsidP="0020676E">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 xml:space="preserve">1 </w:t>
      </w:r>
      <w:r w:rsidR="007327B8" w:rsidRPr="009F2146">
        <w:rPr>
          <w:rFonts w:ascii="Times New Roman" w:hAnsi="Times New Roman" w:cs="Times New Roman"/>
          <w:sz w:val="24"/>
          <w:szCs w:val="24"/>
        </w:rPr>
        <w:t xml:space="preserve">ступень 1-4 начальное общее образование; </w:t>
      </w:r>
      <w:r w:rsidR="00FE3655" w:rsidRPr="009F2146">
        <w:rPr>
          <w:rFonts w:ascii="Times New Roman" w:hAnsi="Times New Roman" w:cs="Times New Roman"/>
          <w:sz w:val="24"/>
          <w:szCs w:val="24"/>
        </w:rPr>
        <w:t xml:space="preserve"> </w:t>
      </w:r>
    </w:p>
    <w:p w:rsidR="000B27FE" w:rsidRPr="009F2146" w:rsidRDefault="000B27FE" w:rsidP="0020676E">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 xml:space="preserve">2 </w:t>
      </w:r>
      <w:r w:rsidR="007327B8" w:rsidRPr="009F2146">
        <w:rPr>
          <w:rFonts w:ascii="Times New Roman" w:hAnsi="Times New Roman" w:cs="Times New Roman"/>
          <w:sz w:val="24"/>
          <w:szCs w:val="24"/>
        </w:rPr>
        <w:t xml:space="preserve">ступень </w:t>
      </w:r>
      <w:r w:rsidRPr="009F2146">
        <w:rPr>
          <w:rFonts w:ascii="Times New Roman" w:hAnsi="Times New Roman" w:cs="Times New Roman"/>
          <w:sz w:val="24"/>
          <w:szCs w:val="24"/>
        </w:rPr>
        <w:t>5-9 основное  общее образование;</w:t>
      </w:r>
      <w:r w:rsidR="00446ADE">
        <w:rPr>
          <w:rFonts w:ascii="Times New Roman" w:hAnsi="Times New Roman" w:cs="Times New Roman"/>
          <w:sz w:val="24"/>
          <w:szCs w:val="24"/>
        </w:rPr>
        <w:t xml:space="preserve"> кроме Ушаковской НОШ</w:t>
      </w:r>
    </w:p>
    <w:p w:rsidR="007327B8" w:rsidRPr="009F2146" w:rsidRDefault="000B27FE" w:rsidP="0020676E">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3 ступень 10 – 11 среднее общее образование</w:t>
      </w:r>
      <w:r w:rsidR="001E2D7B">
        <w:rPr>
          <w:rFonts w:ascii="Times New Roman" w:hAnsi="Times New Roman" w:cs="Times New Roman"/>
          <w:sz w:val="24"/>
          <w:szCs w:val="24"/>
        </w:rPr>
        <w:t>, кроме Ушаковской ООШ</w:t>
      </w:r>
      <w:r w:rsidRPr="009F2146">
        <w:rPr>
          <w:rFonts w:ascii="Times New Roman" w:hAnsi="Times New Roman" w:cs="Times New Roman"/>
          <w:sz w:val="24"/>
          <w:szCs w:val="24"/>
        </w:rPr>
        <w:t>.</w:t>
      </w:r>
      <w:r w:rsidR="007327B8" w:rsidRPr="009F2146">
        <w:rPr>
          <w:rFonts w:ascii="Times New Roman" w:hAnsi="Times New Roman" w:cs="Times New Roman"/>
          <w:sz w:val="24"/>
          <w:szCs w:val="24"/>
        </w:rPr>
        <w:t xml:space="preserve"> </w:t>
      </w:r>
    </w:p>
    <w:p w:rsidR="00F65920" w:rsidRPr="00DB59FA" w:rsidRDefault="00E91B0B" w:rsidP="00DB59FA">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 xml:space="preserve"> </w:t>
      </w:r>
    </w:p>
    <w:p w:rsidR="00EE777F" w:rsidRDefault="00034AC8" w:rsidP="00034AC8">
      <w:pPr>
        <w:shd w:val="clear" w:color="auto" w:fill="FFFFFF"/>
        <w:spacing w:after="0"/>
        <w:ind w:right="306"/>
        <w:jc w:val="center"/>
        <w:rPr>
          <w:rFonts w:ascii="Times New Roman" w:hAnsi="Times New Roman" w:cs="Times New Roman"/>
          <w:b/>
          <w:bCs/>
          <w:sz w:val="24"/>
          <w:szCs w:val="24"/>
        </w:rPr>
      </w:pPr>
      <w:r w:rsidRPr="009F2146">
        <w:rPr>
          <w:rFonts w:ascii="Times New Roman" w:hAnsi="Times New Roman" w:cs="Times New Roman"/>
          <w:b/>
          <w:bCs/>
          <w:sz w:val="24"/>
          <w:szCs w:val="24"/>
        </w:rPr>
        <w:t>2</w:t>
      </w:r>
      <w:r w:rsidR="00F65920" w:rsidRPr="009F2146">
        <w:rPr>
          <w:rFonts w:ascii="Times New Roman" w:hAnsi="Times New Roman" w:cs="Times New Roman"/>
          <w:b/>
          <w:bCs/>
          <w:sz w:val="24"/>
          <w:szCs w:val="24"/>
        </w:rPr>
        <w:t xml:space="preserve">. Анализ управленческой деятельности администрации ОУ </w:t>
      </w:r>
    </w:p>
    <w:p w:rsidR="00F65920" w:rsidRPr="009F2146" w:rsidRDefault="00F65920" w:rsidP="00034AC8">
      <w:pPr>
        <w:shd w:val="clear" w:color="auto" w:fill="FFFFFF"/>
        <w:spacing w:after="0"/>
        <w:ind w:right="306"/>
        <w:jc w:val="center"/>
        <w:rPr>
          <w:rFonts w:ascii="Times New Roman" w:hAnsi="Times New Roman" w:cs="Times New Roman"/>
          <w:spacing w:val="1"/>
          <w:sz w:val="24"/>
          <w:szCs w:val="24"/>
        </w:rPr>
      </w:pPr>
      <w:r w:rsidRPr="009F2146">
        <w:rPr>
          <w:rFonts w:ascii="Times New Roman" w:hAnsi="Times New Roman" w:cs="Times New Roman"/>
          <w:b/>
          <w:bCs/>
          <w:spacing w:val="1"/>
          <w:sz w:val="24"/>
          <w:szCs w:val="24"/>
        </w:rPr>
        <w:t>по достижению</w:t>
      </w:r>
      <w:r w:rsidRPr="009F2146">
        <w:rPr>
          <w:rFonts w:ascii="Times New Roman" w:hAnsi="Times New Roman" w:cs="Times New Roman"/>
          <w:spacing w:val="1"/>
          <w:sz w:val="24"/>
          <w:szCs w:val="24"/>
        </w:rPr>
        <w:t xml:space="preserve"> </w:t>
      </w:r>
      <w:r w:rsidRPr="009F2146">
        <w:rPr>
          <w:rFonts w:ascii="Times New Roman" w:hAnsi="Times New Roman" w:cs="Times New Roman"/>
          <w:b/>
          <w:bCs/>
          <w:spacing w:val="1"/>
          <w:sz w:val="24"/>
          <w:szCs w:val="24"/>
        </w:rPr>
        <w:t>поставленных задач.</w:t>
      </w:r>
    </w:p>
    <w:p w:rsidR="00F65920" w:rsidRPr="009F2146" w:rsidRDefault="00F65920" w:rsidP="00F65920">
      <w:pPr>
        <w:shd w:val="clear" w:color="auto" w:fill="FFFFFF"/>
        <w:spacing w:after="0"/>
        <w:ind w:right="306"/>
        <w:jc w:val="both"/>
        <w:rPr>
          <w:rFonts w:ascii="Times New Roman" w:hAnsi="Times New Roman" w:cs="Times New Roman"/>
          <w:sz w:val="24"/>
          <w:szCs w:val="24"/>
        </w:rPr>
      </w:pPr>
      <w:r w:rsidRPr="009F2146">
        <w:rPr>
          <w:rFonts w:ascii="Times New Roman" w:hAnsi="Times New Roman" w:cs="Times New Roman"/>
          <w:spacing w:val="1"/>
          <w:sz w:val="24"/>
          <w:szCs w:val="24"/>
        </w:rPr>
        <w:t xml:space="preserve">            </w:t>
      </w:r>
      <w:r w:rsidR="00DB59FA">
        <w:rPr>
          <w:rFonts w:ascii="Times New Roman" w:hAnsi="Times New Roman" w:cs="Times New Roman"/>
          <w:sz w:val="24"/>
          <w:szCs w:val="24"/>
        </w:rPr>
        <w:t>В 2017-2018</w:t>
      </w:r>
      <w:r w:rsidRPr="009F2146">
        <w:rPr>
          <w:rFonts w:ascii="Times New Roman" w:hAnsi="Times New Roman" w:cs="Times New Roman"/>
          <w:sz w:val="24"/>
          <w:szCs w:val="24"/>
        </w:rPr>
        <w:t xml:space="preserve"> учебном году перед коллективом была поставлена следующая цель:</w:t>
      </w:r>
    </w:p>
    <w:p w:rsidR="009F0F5C" w:rsidRPr="009F2146" w:rsidRDefault="009F0F5C" w:rsidP="009F0F5C">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формирование необходимых предпосылок, условий и механизмов для модернизации образовательной среды школы в направлении доступности, повышение качества и роста эффективности образования; развития склонностей и способностей учащихся.</w:t>
      </w:r>
    </w:p>
    <w:p w:rsidR="00F65920" w:rsidRPr="009F2146" w:rsidRDefault="00F65920" w:rsidP="00F65920">
      <w:pPr>
        <w:shd w:val="clear" w:color="auto" w:fill="FFFFFF"/>
        <w:spacing w:before="29" w:after="0"/>
        <w:ind w:right="306" w:firstLine="737"/>
        <w:jc w:val="both"/>
        <w:rPr>
          <w:rFonts w:ascii="Times New Roman" w:hAnsi="Times New Roman" w:cs="Times New Roman"/>
          <w:sz w:val="24"/>
          <w:szCs w:val="24"/>
        </w:rPr>
      </w:pPr>
      <w:r w:rsidRPr="009F2146">
        <w:rPr>
          <w:rFonts w:ascii="Times New Roman" w:hAnsi="Times New Roman" w:cs="Times New Roman"/>
          <w:color w:val="000000"/>
          <w:sz w:val="24"/>
          <w:szCs w:val="24"/>
        </w:rPr>
        <w:t xml:space="preserve">Для достижения данной цели были выбраны следующие приоритетные </w:t>
      </w:r>
      <w:r w:rsidRPr="009F2146">
        <w:rPr>
          <w:rFonts w:ascii="Times New Roman" w:hAnsi="Times New Roman" w:cs="Times New Roman"/>
          <w:sz w:val="24"/>
          <w:szCs w:val="24"/>
        </w:rPr>
        <w:t>направления:</w:t>
      </w:r>
    </w:p>
    <w:p w:rsidR="00F65920" w:rsidRPr="009F2146" w:rsidRDefault="00F65920" w:rsidP="00F65920">
      <w:pPr>
        <w:shd w:val="clear" w:color="auto" w:fill="FFFFFF"/>
        <w:spacing w:before="29" w:after="0"/>
        <w:ind w:left="360" w:right="27"/>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1. Повышение здоровья обучающихся.</w:t>
      </w:r>
    </w:p>
    <w:p w:rsidR="00F65920" w:rsidRPr="009F2146" w:rsidRDefault="00F65920" w:rsidP="00F65920">
      <w:pPr>
        <w:spacing w:after="0"/>
        <w:ind w:left="360"/>
        <w:jc w:val="both"/>
        <w:rPr>
          <w:rFonts w:ascii="Times New Roman" w:hAnsi="Times New Roman" w:cs="Times New Roman"/>
          <w:sz w:val="24"/>
          <w:szCs w:val="24"/>
        </w:rPr>
      </w:pPr>
      <w:r w:rsidRPr="009F2146">
        <w:rPr>
          <w:rFonts w:ascii="Times New Roman" w:hAnsi="Times New Roman" w:cs="Times New Roman"/>
          <w:sz w:val="24"/>
          <w:szCs w:val="24"/>
        </w:rPr>
        <w:t>2. Формирование познавательного интереса у обучающихся в изучении предмета.</w:t>
      </w:r>
    </w:p>
    <w:p w:rsidR="00F65920" w:rsidRPr="009F2146" w:rsidRDefault="00F65920" w:rsidP="00F65920">
      <w:pPr>
        <w:shd w:val="clear" w:color="auto" w:fill="FFFFFF"/>
        <w:spacing w:after="0"/>
        <w:ind w:left="360" w:right="23"/>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t>3. Повышение информационно-коммуникативной компетентности учителей.</w:t>
      </w:r>
    </w:p>
    <w:p w:rsidR="00F65920" w:rsidRPr="009F2146" w:rsidRDefault="00F65920" w:rsidP="00F65920">
      <w:pPr>
        <w:shd w:val="clear" w:color="auto" w:fill="FFFFFF"/>
        <w:spacing w:before="29" w:after="0"/>
        <w:ind w:left="360"/>
        <w:jc w:val="both"/>
        <w:rPr>
          <w:rFonts w:ascii="Times New Roman" w:hAnsi="Times New Roman" w:cs="Times New Roman"/>
          <w:sz w:val="24"/>
          <w:szCs w:val="24"/>
        </w:rPr>
      </w:pPr>
      <w:r w:rsidRPr="009F2146">
        <w:rPr>
          <w:rFonts w:ascii="Times New Roman" w:hAnsi="Times New Roman" w:cs="Times New Roman"/>
          <w:sz w:val="24"/>
          <w:szCs w:val="24"/>
        </w:rPr>
        <w:t>4. Совершенствование системы самоуправления в детском коллективе.</w:t>
      </w:r>
    </w:p>
    <w:p w:rsidR="00F65920" w:rsidRPr="009F2146" w:rsidRDefault="00F65920" w:rsidP="00F65920">
      <w:pPr>
        <w:tabs>
          <w:tab w:val="left" w:pos="1080"/>
        </w:tabs>
        <w:spacing w:after="0"/>
        <w:ind w:firstLine="723"/>
        <w:jc w:val="both"/>
        <w:rPr>
          <w:rFonts w:ascii="Times New Roman" w:hAnsi="Times New Roman" w:cs="Times New Roman"/>
          <w:sz w:val="24"/>
          <w:szCs w:val="24"/>
        </w:rPr>
      </w:pPr>
    </w:p>
    <w:p w:rsidR="00F65920" w:rsidRPr="009F2146" w:rsidRDefault="00F65920" w:rsidP="00F65920">
      <w:pPr>
        <w:shd w:val="clear" w:color="auto" w:fill="FFFFFF"/>
        <w:spacing w:before="29" w:after="0"/>
        <w:ind w:right="306" w:firstLine="540"/>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 xml:space="preserve">Поставленные цели в основном были реализованы. Развитию познавательного интереса у обучающихся способствовало участие школьников в интеллектуальных конкурсах и викторинах. Учителями школы шире стали использоваться информационные образовательные технологии. </w:t>
      </w:r>
    </w:p>
    <w:p w:rsidR="00F65920" w:rsidRPr="009F2146" w:rsidRDefault="00F65920" w:rsidP="00F65920">
      <w:pPr>
        <w:shd w:val="clear" w:color="auto" w:fill="FFFFFF"/>
        <w:spacing w:before="29" w:after="0"/>
        <w:ind w:right="306" w:firstLine="540"/>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Но нельзя не указать недостатки:</w:t>
      </w:r>
    </w:p>
    <w:p w:rsidR="00F65920" w:rsidRPr="009F2146" w:rsidRDefault="00F65920" w:rsidP="00F65920">
      <w:pPr>
        <w:shd w:val="clear" w:color="auto" w:fill="FFFFFF"/>
        <w:spacing w:before="29" w:after="0"/>
        <w:ind w:right="306" w:firstLine="540"/>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 xml:space="preserve">- учителя школы недостаточно используют современные и здоровьесберегающие </w:t>
      </w:r>
      <w:r w:rsidR="009F0F5C" w:rsidRPr="009F2146">
        <w:rPr>
          <w:rFonts w:ascii="Times New Roman" w:hAnsi="Times New Roman" w:cs="Times New Roman"/>
          <w:color w:val="000000"/>
          <w:sz w:val="24"/>
          <w:szCs w:val="24"/>
        </w:rPr>
        <w:t xml:space="preserve">технологии </w:t>
      </w:r>
      <w:r w:rsidRPr="009F2146">
        <w:rPr>
          <w:rFonts w:ascii="Times New Roman" w:hAnsi="Times New Roman" w:cs="Times New Roman"/>
          <w:color w:val="000000"/>
          <w:sz w:val="24"/>
          <w:szCs w:val="24"/>
        </w:rPr>
        <w:t>для развития познавательного интереса у обучающихся в изучении предмета;</w:t>
      </w:r>
    </w:p>
    <w:p w:rsidR="00F65920" w:rsidRPr="009F2146" w:rsidRDefault="00F65920" w:rsidP="00F65920">
      <w:pPr>
        <w:shd w:val="clear" w:color="auto" w:fill="FFFFFF"/>
        <w:spacing w:before="29" w:after="0"/>
        <w:ind w:right="306" w:firstLine="540"/>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 недостаточно сформированы мотивы самообразования учащихся;</w:t>
      </w:r>
    </w:p>
    <w:p w:rsidR="00F65920" w:rsidRPr="009F2146" w:rsidRDefault="00F65920" w:rsidP="00773B6B">
      <w:pPr>
        <w:shd w:val="clear" w:color="auto" w:fill="FFFFFF"/>
        <w:spacing w:before="29" w:after="0"/>
        <w:ind w:right="306" w:firstLine="540"/>
        <w:jc w:val="both"/>
        <w:rPr>
          <w:rFonts w:ascii="Times New Roman" w:hAnsi="Times New Roman" w:cs="Times New Roman"/>
          <w:sz w:val="24"/>
          <w:szCs w:val="24"/>
        </w:rPr>
      </w:pPr>
      <w:r w:rsidRPr="009F2146">
        <w:rPr>
          <w:rFonts w:ascii="Times New Roman" w:hAnsi="Times New Roman" w:cs="Times New Roman"/>
          <w:sz w:val="24"/>
          <w:szCs w:val="24"/>
        </w:rPr>
        <w:t>- система самоуправления в детском коллективе находится на недостаточном уровне.</w:t>
      </w:r>
    </w:p>
    <w:p w:rsidR="00F65920" w:rsidRPr="009F2146" w:rsidRDefault="00F65920" w:rsidP="00F65920">
      <w:pPr>
        <w:shd w:val="clear" w:color="auto" w:fill="FFFFFF"/>
        <w:spacing w:before="29" w:after="0"/>
        <w:ind w:right="306"/>
        <w:jc w:val="both"/>
        <w:rPr>
          <w:rFonts w:ascii="Times New Roman" w:hAnsi="Times New Roman" w:cs="Times New Roman"/>
          <w:b/>
          <w:bCs/>
          <w:i/>
          <w:iCs/>
          <w:color w:val="000000"/>
          <w:sz w:val="24"/>
          <w:szCs w:val="24"/>
        </w:rPr>
      </w:pPr>
    </w:p>
    <w:p w:rsidR="00F65920" w:rsidRPr="009F2146" w:rsidRDefault="00F65920" w:rsidP="00F65920">
      <w:pPr>
        <w:shd w:val="clear" w:color="auto" w:fill="FFFFFF"/>
        <w:spacing w:before="29" w:after="0"/>
        <w:ind w:right="306"/>
        <w:jc w:val="both"/>
        <w:rPr>
          <w:rFonts w:ascii="Times New Roman" w:hAnsi="Times New Roman" w:cs="Times New Roman"/>
          <w:b/>
          <w:bCs/>
          <w:i/>
          <w:iCs/>
          <w:color w:val="000000"/>
          <w:sz w:val="24"/>
          <w:szCs w:val="24"/>
        </w:rPr>
      </w:pPr>
      <w:r w:rsidRPr="009F2146">
        <w:rPr>
          <w:rFonts w:ascii="Times New Roman" w:hAnsi="Times New Roman" w:cs="Times New Roman"/>
          <w:b/>
          <w:bCs/>
          <w:i/>
          <w:iCs/>
          <w:color w:val="000000"/>
          <w:sz w:val="24"/>
          <w:szCs w:val="24"/>
        </w:rPr>
        <w:t>Проблемы на новый учебный год:</w:t>
      </w:r>
    </w:p>
    <w:p w:rsidR="000B27FE" w:rsidRPr="009F2146" w:rsidRDefault="000B27FE" w:rsidP="00383B3A">
      <w:pPr>
        <w:pStyle w:val="Default"/>
        <w:numPr>
          <w:ilvl w:val="0"/>
          <w:numId w:val="4"/>
        </w:numPr>
      </w:pPr>
      <w:r w:rsidRPr="009F2146">
        <w:t xml:space="preserve">Повышение качества образовательного процесса через: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осуществление компетентностного подхода в обучении и воспитании;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применение ИКТ и технологий развития мышления;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обеспечение усвоения обучающимися обязательного минимума содержания НОО, ООО на уровне требований ФГОС; среднего (полного) общего образования на уровне требований государственного образовательного стандарта;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работу с обучающимися по подготовке к сдаче выпускных экзаменов ГИА в форме: ЕГЭ и ОГЭ;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создание основы для адаптации обучающихся к жизни в обществе, для осознанного выбора и последующего освоения профессиональных образовательных программ;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формирование позитивной мотивации обучающихся к учебной деятельности;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обеспечение социально-педагогических отношений, сохраняющих физическое, психическое и социальное здоровье обучающихся. </w:t>
      </w:r>
    </w:p>
    <w:p w:rsidR="000B27FE" w:rsidRPr="009F2146" w:rsidRDefault="000B27FE" w:rsidP="000B27FE">
      <w:pPr>
        <w:pStyle w:val="Default"/>
      </w:pPr>
      <w:r w:rsidRPr="009F2146">
        <w:rPr>
          <w:rFonts w:ascii="Wingdings" w:hAnsi="Wingdings" w:cs="Wingdings"/>
        </w:rPr>
        <w:lastRenderedPageBreak/>
        <w:t></w:t>
      </w:r>
      <w:r w:rsidRPr="009F2146">
        <w:rPr>
          <w:rFonts w:ascii="Wingdings" w:hAnsi="Wingdings" w:cs="Wingdings"/>
        </w:rPr>
        <w:t></w:t>
      </w:r>
      <w:r w:rsidRPr="009F2146">
        <w:t xml:space="preserve">развитие системы дополнительного образования;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продолжение сотрудничества с учреждениями и организациями села и родительской общественностью;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продолжение работы по духовно-нравственному воспитанию обучающихся; </w:t>
      </w:r>
    </w:p>
    <w:p w:rsidR="000B27FE" w:rsidRPr="009F2146" w:rsidRDefault="000B27FE" w:rsidP="000B27FE">
      <w:pPr>
        <w:pStyle w:val="Default"/>
      </w:pPr>
      <w:r w:rsidRPr="009F2146">
        <w:rPr>
          <w:rFonts w:ascii="Wingdings" w:hAnsi="Wingdings" w:cs="Wingdings"/>
        </w:rPr>
        <w:t></w:t>
      </w:r>
      <w:r w:rsidRPr="009F2146">
        <w:rPr>
          <w:rFonts w:ascii="Wingdings" w:hAnsi="Wingdings" w:cs="Wingdings"/>
        </w:rPr>
        <w:t></w:t>
      </w:r>
      <w:r w:rsidRPr="009F2146">
        <w:t xml:space="preserve">обеспечение условий, соответствующих нормам охраны труда, правилам техники безопасности, нормам производственной санитарии и возрастным особенностям обучающихся. </w:t>
      </w:r>
    </w:p>
    <w:p w:rsidR="000B27FE" w:rsidRPr="009F2146" w:rsidRDefault="000B27FE" w:rsidP="000B27FE">
      <w:pPr>
        <w:pStyle w:val="Default"/>
      </w:pPr>
      <w:r w:rsidRPr="009F2146">
        <w:t xml:space="preserve">2. Продолжить создание условий для успешного перехода на ФГОС ООО; </w:t>
      </w:r>
    </w:p>
    <w:p w:rsidR="000B27FE" w:rsidRPr="009F2146" w:rsidRDefault="000B27FE" w:rsidP="000B27FE">
      <w:pPr>
        <w:pStyle w:val="Default"/>
      </w:pPr>
      <w:r w:rsidRPr="009F2146">
        <w:t xml:space="preserve">3. Активизация участия педагогов в конкурсах профессионального мастерства. </w:t>
      </w:r>
    </w:p>
    <w:p w:rsidR="000B27FE" w:rsidRPr="009F2146" w:rsidRDefault="000B27FE" w:rsidP="002421FF">
      <w:pPr>
        <w:shd w:val="clear" w:color="auto" w:fill="FFFFFF"/>
        <w:spacing w:after="0"/>
        <w:rPr>
          <w:rFonts w:ascii="Times New Roman" w:hAnsi="Times New Roman" w:cs="Times New Roman"/>
          <w:b/>
          <w:bCs/>
          <w:color w:val="000000"/>
          <w:spacing w:val="-2"/>
          <w:sz w:val="24"/>
          <w:szCs w:val="24"/>
        </w:rPr>
      </w:pPr>
    </w:p>
    <w:p w:rsidR="00F65920" w:rsidRPr="009F2146" w:rsidRDefault="00034AC8" w:rsidP="00034AC8">
      <w:pPr>
        <w:shd w:val="clear" w:color="auto" w:fill="FFFFFF"/>
        <w:spacing w:after="0"/>
        <w:ind w:left="697"/>
        <w:jc w:val="center"/>
        <w:rPr>
          <w:rFonts w:ascii="Times New Roman" w:hAnsi="Times New Roman" w:cs="Times New Roman"/>
          <w:b/>
          <w:bCs/>
          <w:color w:val="000000"/>
          <w:spacing w:val="-2"/>
          <w:sz w:val="24"/>
          <w:szCs w:val="24"/>
        </w:rPr>
      </w:pPr>
      <w:r w:rsidRPr="009F2146">
        <w:rPr>
          <w:rFonts w:ascii="Times New Roman" w:hAnsi="Times New Roman" w:cs="Times New Roman"/>
          <w:b/>
          <w:bCs/>
          <w:color w:val="000000"/>
          <w:spacing w:val="-2"/>
          <w:sz w:val="24"/>
          <w:szCs w:val="24"/>
        </w:rPr>
        <w:t>3</w:t>
      </w:r>
      <w:r w:rsidR="00F65920" w:rsidRPr="009F2146">
        <w:rPr>
          <w:rFonts w:ascii="Times New Roman" w:hAnsi="Times New Roman" w:cs="Times New Roman"/>
          <w:b/>
          <w:bCs/>
          <w:color w:val="000000"/>
          <w:spacing w:val="-2"/>
          <w:sz w:val="24"/>
          <w:szCs w:val="24"/>
        </w:rPr>
        <w:t>. Анализ здоровья и здорового образа жизни.</w:t>
      </w:r>
    </w:p>
    <w:p w:rsidR="00F65920" w:rsidRPr="009F2146" w:rsidRDefault="00F65920" w:rsidP="00F65920">
      <w:pPr>
        <w:spacing w:after="0"/>
        <w:jc w:val="both"/>
        <w:rPr>
          <w:rFonts w:ascii="Times New Roman" w:hAnsi="Times New Roman" w:cs="Times New Roman"/>
          <w:sz w:val="24"/>
          <w:szCs w:val="24"/>
        </w:rPr>
      </w:pPr>
      <w:r w:rsidRPr="009F2146">
        <w:rPr>
          <w:rFonts w:ascii="Times New Roman" w:hAnsi="Times New Roman" w:cs="Times New Roman"/>
          <w:sz w:val="24"/>
          <w:szCs w:val="24"/>
        </w:rPr>
        <w:t>В школе</w:t>
      </w:r>
      <w:r w:rsidR="00DB59FA">
        <w:rPr>
          <w:rFonts w:ascii="Times New Roman" w:hAnsi="Times New Roman" w:cs="Times New Roman"/>
          <w:sz w:val="24"/>
          <w:szCs w:val="24"/>
        </w:rPr>
        <w:t xml:space="preserve"> и ее филиалах</w:t>
      </w:r>
      <w:r w:rsidRPr="009F2146">
        <w:rPr>
          <w:rFonts w:ascii="Times New Roman" w:hAnsi="Times New Roman" w:cs="Times New Roman"/>
          <w:sz w:val="24"/>
          <w:szCs w:val="24"/>
        </w:rPr>
        <w:t xml:space="preserve"> ведется работа по созданию условий для формирования здорового образа жизни. </w:t>
      </w:r>
    </w:p>
    <w:p w:rsidR="00F65920" w:rsidRPr="009F2146" w:rsidRDefault="00F65920" w:rsidP="0046358B">
      <w:pPr>
        <w:spacing w:after="0"/>
        <w:rPr>
          <w:rFonts w:ascii="Times New Roman" w:hAnsi="Times New Roman" w:cs="Times New Roman"/>
          <w:b/>
          <w:bCs/>
          <w:sz w:val="24"/>
          <w:szCs w:val="24"/>
        </w:rPr>
      </w:pPr>
      <w:r w:rsidRPr="009F2146">
        <w:rPr>
          <w:rFonts w:ascii="Times New Roman" w:hAnsi="Times New Roman" w:cs="Times New Roman"/>
          <w:b/>
          <w:bCs/>
          <w:sz w:val="24"/>
          <w:szCs w:val="24"/>
        </w:rPr>
        <w:t xml:space="preserve">   </w:t>
      </w:r>
      <w:r w:rsidRPr="009F2146">
        <w:rPr>
          <w:rFonts w:ascii="Times New Roman" w:hAnsi="Times New Roman" w:cs="Times New Roman"/>
          <w:sz w:val="24"/>
          <w:szCs w:val="24"/>
        </w:rPr>
        <w:t>Состояние здоровья обучающихся оценивается по результатам изучения внутришкольной медицинской документации по различным направлениям.</w:t>
      </w:r>
    </w:p>
    <w:p w:rsidR="00F65920" w:rsidRPr="009F2146" w:rsidRDefault="00F65920" w:rsidP="00E91B0B">
      <w:pPr>
        <w:shd w:val="clear" w:color="auto" w:fill="FFFFFF"/>
        <w:spacing w:after="0" w:line="320" w:lineRule="exact"/>
        <w:ind w:firstLine="539"/>
        <w:rPr>
          <w:rFonts w:ascii="Times New Roman" w:hAnsi="Times New Roman" w:cs="Times New Roman"/>
          <w:sz w:val="24"/>
          <w:szCs w:val="24"/>
        </w:rPr>
      </w:pPr>
      <w:r w:rsidRPr="009F2146">
        <w:rPr>
          <w:rFonts w:ascii="Times New Roman" w:hAnsi="Times New Roman" w:cs="Times New Roman"/>
          <w:sz w:val="24"/>
          <w:szCs w:val="24"/>
        </w:rPr>
        <w:t xml:space="preserve">Ежегодно   в   начале   учебного   года   проводится   медицинский   осмотр </w:t>
      </w:r>
      <w:r w:rsidRPr="009F2146">
        <w:rPr>
          <w:rFonts w:ascii="Times New Roman" w:hAnsi="Times New Roman" w:cs="Times New Roman"/>
          <w:spacing w:val="-1"/>
          <w:sz w:val="24"/>
          <w:szCs w:val="24"/>
        </w:rPr>
        <w:t>обучающихся.</w:t>
      </w:r>
      <w:r w:rsidR="00E91B0B" w:rsidRPr="009F2146">
        <w:rPr>
          <w:rFonts w:ascii="Times New Roman" w:hAnsi="Times New Roman" w:cs="Times New Roman"/>
          <w:spacing w:val="-1"/>
          <w:sz w:val="24"/>
          <w:szCs w:val="24"/>
        </w:rPr>
        <w:t xml:space="preserve"> </w:t>
      </w:r>
      <w:r w:rsidRPr="009F2146">
        <w:rPr>
          <w:rFonts w:ascii="Times New Roman" w:hAnsi="Times New Roman" w:cs="Times New Roman"/>
          <w:sz w:val="24"/>
          <w:szCs w:val="24"/>
        </w:rPr>
        <w:t xml:space="preserve"> В те</w:t>
      </w:r>
      <w:r w:rsidR="00E33A55" w:rsidRPr="009F2146">
        <w:rPr>
          <w:rFonts w:ascii="Times New Roman" w:hAnsi="Times New Roman" w:cs="Times New Roman"/>
          <w:sz w:val="24"/>
          <w:szCs w:val="24"/>
        </w:rPr>
        <w:t xml:space="preserve">кущем учебном году </w:t>
      </w:r>
      <w:r w:rsidR="00DB59FA">
        <w:rPr>
          <w:rFonts w:ascii="Times New Roman" w:hAnsi="Times New Roman" w:cs="Times New Roman"/>
          <w:sz w:val="24"/>
          <w:szCs w:val="24"/>
        </w:rPr>
        <w:t>медосмотром охвачены все учащиеся.</w:t>
      </w:r>
    </w:p>
    <w:p w:rsidR="00F65920" w:rsidRPr="009F2146" w:rsidRDefault="00F65920" w:rsidP="00034AC8">
      <w:pPr>
        <w:spacing w:after="0"/>
        <w:ind w:right="125"/>
        <w:jc w:val="both"/>
        <w:rPr>
          <w:rFonts w:ascii="Times New Roman" w:hAnsi="Times New Roman" w:cs="Times New Roman"/>
          <w:sz w:val="24"/>
          <w:szCs w:val="24"/>
        </w:rPr>
      </w:pPr>
    </w:p>
    <w:p w:rsidR="00235FCF" w:rsidRPr="009F2146" w:rsidRDefault="00F65920" w:rsidP="00235FCF">
      <w:pPr>
        <w:spacing w:after="0"/>
        <w:ind w:right="125" w:firstLine="540"/>
        <w:jc w:val="both"/>
        <w:rPr>
          <w:rFonts w:ascii="Times New Roman" w:hAnsi="Times New Roman" w:cs="Times New Roman"/>
          <w:b/>
          <w:bCs/>
          <w:i/>
          <w:iCs/>
          <w:sz w:val="24"/>
          <w:szCs w:val="24"/>
        </w:rPr>
      </w:pPr>
      <w:r w:rsidRPr="009F2146">
        <w:rPr>
          <w:rFonts w:ascii="Times New Roman" w:hAnsi="Times New Roman" w:cs="Times New Roman"/>
          <w:b/>
          <w:bCs/>
          <w:i/>
          <w:iCs/>
          <w:sz w:val="24"/>
          <w:szCs w:val="24"/>
        </w:rPr>
        <w:t xml:space="preserve">Рекомендации: </w:t>
      </w:r>
    </w:p>
    <w:p w:rsidR="00F65920" w:rsidRPr="009F2146" w:rsidRDefault="00F65920" w:rsidP="00235FCF">
      <w:pPr>
        <w:spacing w:after="0"/>
        <w:ind w:right="125" w:firstLine="540"/>
        <w:jc w:val="both"/>
        <w:rPr>
          <w:rFonts w:ascii="Times New Roman" w:hAnsi="Times New Roman" w:cs="Times New Roman"/>
          <w:sz w:val="24"/>
          <w:szCs w:val="24"/>
        </w:rPr>
      </w:pPr>
      <w:r w:rsidRPr="009F2146">
        <w:rPr>
          <w:rFonts w:ascii="Times New Roman" w:hAnsi="Times New Roman" w:cs="Times New Roman"/>
          <w:sz w:val="24"/>
          <w:szCs w:val="24"/>
        </w:rPr>
        <w:t>1. Продолжить монитори</w:t>
      </w:r>
      <w:r w:rsidR="00235FCF" w:rsidRPr="009F2146">
        <w:rPr>
          <w:rFonts w:ascii="Times New Roman" w:hAnsi="Times New Roman" w:cs="Times New Roman"/>
          <w:sz w:val="24"/>
          <w:szCs w:val="24"/>
        </w:rPr>
        <w:t>нг физического развития учителю</w:t>
      </w:r>
      <w:r w:rsidRPr="009F2146">
        <w:rPr>
          <w:rFonts w:ascii="Times New Roman" w:hAnsi="Times New Roman" w:cs="Times New Roman"/>
          <w:sz w:val="24"/>
          <w:szCs w:val="24"/>
        </w:rPr>
        <w:t xml:space="preserve"> физической культуры.</w:t>
      </w:r>
    </w:p>
    <w:p w:rsidR="00F65920" w:rsidRPr="009F2146" w:rsidRDefault="00235FCF" w:rsidP="008E6790">
      <w:pPr>
        <w:spacing w:after="0"/>
        <w:ind w:right="125" w:firstLine="540"/>
        <w:jc w:val="both"/>
        <w:rPr>
          <w:rFonts w:ascii="Times New Roman" w:hAnsi="Times New Roman" w:cs="Times New Roman"/>
          <w:sz w:val="24"/>
          <w:szCs w:val="24"/>
        </w:rPr>
      </w:pPr>
      <w:r w:rsidRPr="009F2146">
        <w:rPr>
          <w:rFonts w:ascii="Times New Roman" w:hAnsi="Times New Roman" w:cs="Times New Roman"/>
          <w:sz w:val="24"/>
          <w:szCs w:val="24"/>
        </w:rPr>
        <w:t>2</w:t>
      </w:r>
      <w:r w:rsidR="00F65920" w:rsidRPr="009F2146">
        <w:rPr>
          <w:rFonts w:ascii="Times New Roman" w:hAnsi="Times New Roman" w:cs="Times New Roman"/>
          <w:sz w:val="24"/>
          <w:szCs w:val="24"/>
        </w:rPr>
        <w:t xml:space="preserve">. </w:t>
      </w:r>
      <w:r w:rsidRPr="009F2146">
        <w:rPr>
          <w:rFonts w:ascii="Times New Roman" w:hAnsi="Times New Roman" w:cs="Times New Roman"/>
          <w:sz w:val="24"/>
          <w:szCs w:val="24"/>
        </w:rPr>
        <w:t>Классным руководителям</w:t>
      </w:r>
      <w:r w:rsidR="00F65920" w:rsidRPr="009F2146">
        <w:rPr>
          <w:rFonts w:ascii="Times New Roman" w:hAnsi="Times New Roman" w:cs="Times New Roman"/>
          <w:sz w:val="24"/>
          <w:szCs w:val="24"/>
        </w:rPr>
        <w:t xml:space="preserve"> необходимо вести активную просветительскую и профилактическую работу среди обучающихся и их родителей с целью снижения уровня    заболеваемости.</w:t>
      </w:r>
    </w:p>
    <w:p w:rsidR="00F65920" w:rsidRPr="009F2146" w:rsidRDefault="00034AC8" w:rsidP="00034AC8">
      <w:pPr>
        <w:spacing w:after="0"/>
        <w:jc w:val="center"/>
        <w:rPr>
          <w:rFonts w:ascii="Times New Roman" w:hAnsi="Times New Roman" w:cs="Times New Roman"/>
          <w:b/>
          <w:bCs/>
          <w:sz w:val="24"/>
          <w:szCs w:val="24"/>
        </w:rPr>
      </w:pPr>
      <w:r w:rsidRPr="009F2146">
        <w:rPr>
          <w:rFonts w:ascii="Times New Roman" w:hAnsi="Times New Roman" w:cs="Times New Roman"/>
          <w:b/>
          <w:sz w:val="24"/>
          <w:szCs w:val="24"/>
        </w:rPr>
        <w:t>4.</w:t>
      </w:r>
      <w:r w:rsidR="00F65920" w:rsidRPr="009F2146">
        <w:rPr>
          <w:rFonts w:ascii="Times New Roman" w:hAnsi="Times New Roman" w:cs="Times New Roman"/>
          <w:b/>
          <w:sz w:val="24"/>
          <w:szCs w:val="24"/>
        </w:rPr>
        <w:t xml:space="preserve"> </w:t>
      </w:r>
      <w:r w:rsidR="00F65920" w:rsidRPr="009F2146">
        <w:rPr>
          <w:rFonts w:ascii="Times New Roman" w:hAnsi="Times New Roman" w:cs="Times New Roman"/>
          <w:b/>
          <w:bCs/>
          <w:sz w:val="24"/>
          <w:szCs w:val="24"/>
        </w:rPr>
        <w:t>Санитар</w:t>
      </w:r>
      <w:r w:rsidR="00DB59FA">
        <w:rPr>
          <w:rFonts w:ascii="Times New Roman" w:hAnsi="Times New Roman" w:cs="Times New Roman"/>
          <w:b/>
          <w:bCs/>
          <w:sz w:val="24"/>
          <w:szCs w:val="24"/>
        </w:rPr>
        <w:t>ное состояние школы и филиалов</w:t>
      </w:r>
    </w:p>
    <w:p w:rsidR="00F65920" w:rsidRPr="009F2146" w:rsidRDefault="00F65920" w:rsidP="00F65920">
      <w:pPr>
        <w:spacing w:after="0"/>
        <w:ind w:firstLine="540"/>
        <w:jc w:val="both"/>
        <w:rPr>
          <w:rFonts w:ascii="Times New Roman" w:hAnsi="Times New Roman" w:cs="Times New Roman"/>
          <w:sz w:val="24"/>
          <w:szCs w:val="24"/>
        </w:rPr>
      </w:pPr>
      <w:r w:rsidRPr="009F2146">
        <w:rPr>
          <w:rFonts w:ascii="Times New Roman" w:hAnsi="Times New Roman" w:cs="Times New Roman"/>
          <w:sz w:val="24"/>
          <w:szCs w:val="24"/>
        </w:rPr>
        <w:t xml:space="preserve">Санитарное состояние школы поддерживается техническим персоналом. Моющих и дезинфицирующих средств было достаточно. Еженедельно проводятся генеральные уборки школы. </w:t>
      </w:r>
      <w:r w:rsidR="000B27FE" w:rsidRPr="009F2146">
        <w:rPr>
          <w:rFonts w:ascii="Times New Roman" w:hAnsi="Times New Roman" w:cs="Times New Roman"/>
          <w:sz w:val="24"/>
          <w:szCs w:val="24"/>
        </w:rPr>
        <w:t>Силами школы совместно с ФАПом</w:t>
      </w:r>
      <w:r w:rsidRPr="009F2146">
        <w:rPr>
          <w:rFonts w:ascii="Times New Roman" w:hAnsi="Times New Roman" w:cs="Times New Roman"/>
          <w:sz w:val="24"/>
          <w:szCs w:val="24"/>
        </w:rPr>
        <w:t xml:space="preserve"> выпускаются плакаты, газеты санитарно-гигиенической направленности.</w:t>
      </w:r>
    </w:p>
    <w:p w:rsidR="00F65920" w:rsidRPr="009F2146" w:rsidRDefault="00F65920" w:rsidP="00F65920">
      <w:pPr>
        <w:spacing w:after="0"/>
        <w:ind w:firstLine="540"/>
        <w:jc w:val="both"/>
        <w:rPr>
          <w:rFonts w:ascii="Times New Roman" w:hAnsi="Times New Roman" w:cs="Times New Roman"/>
          <w:sz w:val="24"/>
          <w:szCs w:val="24"/>
        </w:rPr>
      </w:pPr>
      <w:r w:rsidRPr="009F2146">
        <w:rPr>
          <w:rFonts w:ascii="Times New Roman" w:hAnsi="Times New Roman" w:cs="Times New Roman"/>
          <w:sz w:val="24"/>
          <w:szCs w:val="24"/>
        </w:rPr>
        <w:t>Здоровьесберегающая инфраструктура образовательного учреждения соответствует санитарно – гигиеническим требованиям:</w:t>
      </w:r>
    </w:p>
    <w:p w:rsidR="00F65920" w:rsidRPr="00DB59FA" w:rsidRDefault="00DB59FA" w:rsidP="00DB59FA">
      <w:pPr>
        <w:widowControl w:val="0"/>
        <w:numPr>
          <w:ilvl w:val="0"/>
          <w:numId w:val="2"/>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w:t>
      </w:r>
      <w:r w:rsidR="00235FCF" w:rsidRPr="009F2146">
        <w:rPr>
          <w:rFonts w:ascii="Times New Roman" w:hAnsi="Times New Roman" w:cs="Times New Roman"/>
          <w:sz w:val="24"/>
          <w:szCs w:val="24"/>
        </w:rPr>
        <w:t xml:space="preserve">тся </w:t>
      </w:r>
      <w:r>
        <w:rPr>
          <w:rFonts w:ascii="Times New Roman" w:hAnsi="Times New Roman" w:cs="Times New Roman"/>
          <w:sz w:val="24"/>
          <w:szCs w:val="24"/>
        </w:rPr>
        <w:t>столовые, полностью оснащённые</w:t>
      </w:r>
      <w:r w:rsidR="00F65920" w:rsidRPr="009F2146">
        <w:rPr>
          <w:rFonts w:ascii="Times New Roman" w:hAnsi="Times New Roman" w:cs="Times New Roman"/>
          <w:sz w:val="24"/>
          <w:szCs w:val="24"/>
        </w:rPr>
        <w:t xml:space="preserve"> необходимым оборудованием;</w:t>
      </w:r>
    </w:p>
    <w:p w:rsidR="00F65920" w:rsidRPr="009F2146" w:rsidRDefault="00F65920" w:rsidP="00F65920">
      <w:pPr>
        <w:shd w:val="clear" w:color="auto" w:fill="FFFFFF"/>
        <w:spacing w:before="29" w:after="0"/>
        <w:ind w:right="134" w:firstLine="563"/>
        <w:jc w:val="both"/>
        <w:rPr>
          <w:rFonts w:ascii="Times New Roman" w:hAnsi="Times New Roman" w:cs="Times New Roman"/>
          <w:sz w:val="24"/>
          <w:szCs w:val="24"/>
        </w:rPr>
      </w:pPr>
      <w:r w:rsidRPr="009F2146">
        <w:rPr>
          <w:rFonts w:ascii="Times New Roman" w:hAnsi="Times New Roman" w:cs="Times New Roman"/>
          <w:sz w:val="24"/>
          <w:szCs w:val="24"/>
        </w:rPr>
        <w:t>В учебном процессе используются технические средства обучения, соблюдаются все требования к их использованию.</w:t>
      </w:r>
    </w:p>
    <w:p w:rsidR="00F65920" w:rsidRPr="009F2146" w:rsidRDefault="00F65920" w:rsidP="00F65920">
      <w:pPr>
        <w:spacing w:after="0"/>
        <w:ind w:firstLine="589"/>
        <w:jc w:val="both"/>
        <w:rPr>
          <w:rFonts w:ascii="Times New Roman" w:hAnsi="Times New Roman" w:cs="Times New Roman"/>
          <w:sz w:val="24"/>
          <w:szCs w:val="24"/>
        </w:rPr>
      </w:pPr>
      <w:r w:rsidRPr="009F2146">
        <w:rPr>
          <w:rFonts w:ascii="Times New Roman" w:hAnsi="Times New Roman" w:cs="Times New Roman"/>
          <w:sz w:val="24"/>
          <w:szCs w:val="24"/>
        </w:rPr>
        <w:t xml:space="preserve">В основном все кабинеты оборудованы в соответствии с нормами СанПиНа. </w:t>
      </w:r>
    </w:p>
    <w:p w:rsidR="00F65920" w:rsidRPr="009F2146" w:rsidRDefault="00F65920" w:rsidP="00F65920">
      <w:pPr>
        <w:autoSpaceDE w:val="0"/>
        <w:spacing w:after="0"/>
        <w:jc w:val="both"/>
        <w:rPr>
          <w:rFonts w:ascii="Times New Roman" w:hAnsi="Times New Roman" w:cs="Times New Roman"/>
          <w:sz w:val="24"/>
          <w:szCs w:val="24"/>
        </w:rPr>
      </w:pPr>
      <w:r w:rsidRPr="009F2146">
        <w:rPr>
          <w:rFonts w:ascii="Times New Roman" w:hAnsi="Times New Roman" w:cs="Times New Roman"/>
          <w:sz w:val="24"/>
          <w:szCs w:val="24"/>
        </w:rPr>
        <w:t xml:space="preserve">     Кадровое обеспечение здоровьесберегающей деятельности  школы соответствует штатному расписанию образовательного учреждения: школа укомплектована кадрами, имеющими соответствующее образование и квалификацию.</w:t>
      </w:r>
    </w:p>
    <w:p w:rsidR="00F65920" w:rsidRPr="009F2146" w:rsidRDefault="00F65920" w:rsidP="00F65920">
      <w:pPr>
        <w:autoSpaceDE w:val="0"/>
        <w:spacing w:after="0"/>
        <w:jc w:val="both"/>
        <w:rPr>
          <w:rFonts w:ascii="Times New Roman" w:hAnsi="Times New Roman" w:cs="Times New Roman"/>
          <w:sz w:val="24"/>
          <w:szCs w:val="24"/>
        </w:rPr>
      </w:pPr>
      <w:r w:rsidRPr="009F2146">
        <w:rPr>
          <w:rFonts w:ascii="Times New Roman" w:hAnsi="Times New Roman" w:cs="Times New Roman"/>
          <w:sz w:val="24"/>
          <w:szCs w:val="24"/>
        </w:rPr>
        <w:t xml:space="preserve">      Учебный процесс  организован  в основном в  соответствии с санитарно- гигиеническими нормами.</w:t>
      </w:r>
    </w:p>
    <w:p w:rsidR="00F65920" w:rsidRPr="009F2146" w:rsidRDefault="00F65920" w:rsidP="00F65920">
      <w:pPr>
        <w:spacing w:after="0"/>
        <w:ind w:firstLine="567"/>
        <w:jc w:val="both"/>
        <w:rPr>
          <w:rFonts w:ascii="Times New Roman" w:hAnsi="Times New Roman" w:cs="Times New Roman"/>
          <w:sz w:val="24"/>
          <w:szCs w:val="24"/>
        </w:rPr>
      </w:pPr>
      <w:r w:rsidRPr="009F2146">
        <w:rPr>
          <w:rFonts w:ascii="Times New Roman" w:hAnsi="Times New Roman" w:cs="Times New Roman"/>
          <w:sz w:val="24"/>
          <w:szCs w:val="24"/>
        </w:rPr>
        <w:t>В соответствии с базисным планом уроки физической культуры п</w:t>
      </w:r>
      <w:r w:rsidR="00E91B0B" w:rsidRPr="009F2146">
        <w:rPr>
          <w:rFonts w:ascii="Times New Roman" w:hAnsi="Times New Roman" w:cs="Times New Roman"/>
          <w:sz w:val="24"/>
          <w:szCs w:val="24"/>
        </w:rPr>
        <w:t>роводятся 3 раза в неделю в 1-11</w:t>
      </w:r>
      <w:r w:rsidRPr="009F2146">
        <w:rPr>
          <w:rFonts w:ascii="Times New Roman" w:hAnsi="Times New Roman" w:cs="Times New Roman"/>
          <w:sz w:val="24"/>
          <w:szCs w:val="24"/>
        </w:rPr>
        <w:t xml:space="preserve"> классах.  Годовой план составлен с учетом материально- технической базы школы.</w:t>
      </w:r>
    </w:p>
    <w:p w:rsidR="00F65920" w:rsidRPr="009F2146" w:rsidRDefault="00F65920" w:rsidP="00F65920">
      <w:pPr>
        <w:autoSpaceDE w:val="0"/>
        <w:spacing w:after="0"/>
        <w:ind w:firstLine="567"/>
        <w:jc w:val="both"/>
        <w:rPr>
          <w:rFonts w:ascii="Times New Roman" w:hAnsi="Times New Roman" w:cs="Times New Roman"/>
          <w:sz w:val="24"/>
          <w:szCs w:val="24"/>
        </w:rPr>
      </w:pPr>
      <w:r w:rsidRPr="009F2146">
        <w:rPr>
          <w:rFonts w:ascii="Times New Roman" w:hAnsi="Times New Roman" w:cs="Times New Roman"/>
          <w:sz w:val="24"/>
          <w:szCs w:val="24"/>
        </w:rPr>
        <w:t xml:space="preserve">Уроки физической культуры организованы в полном  объеме и в соответствии со всеми требованиями. Величина нагрузки соответствует состоянию здоровья, физической подготовке, возрасту и полу. </w:t>
      </w:r>
    </w:p>
    <w:p w:rsidR="00F65920" w:rsidRPr="009F2146" w:rsidRDefault="00F65920" w:rsidP="00F65920">
      <w:pPr>
        <w:autoSpaceDE w:val="0"/>
        <w:spacing w:after="0"/>
        <w:jc w:val="both"/>
        <w:rPr>
          <w:rFonts w:ascii="Times New Roman" w:hAnsi="Times New Roman" w:cs="Times New Roman"/>
          <w:sz w:val="24"/>
          <w:szCs w:val="24"/>
        </w:rPr>
      </w:pPr>
      <w:r w:rsidRPr="009F2146">
        <w:rPr>
          <w:rFonts w:ascii="Times New Roman" w:hAnsi="Times New Roman" w:cs="Times New Roman"/>
          <w:sz w:val="24"/>
          <w:szCs w:val="24"/>
        </w:rPr>
        <w:lastRenderedPageBreak/>
        <w:t xml:space="preserve">      Проводятся отдельные мероприятия по формированию здорового образа жизни учащихся,  по проблемам сохранения и укрепления здоровья, профилактики вредных привычек.</w:t>
      </w:r>
    </w:p>
    <w:p w:rsidR="00F65920" w:rsidRPr="009F2146" w:rsidRDefault="00F65920" w:rsidP="00F65920">
      <w:pPr>
        <w:pStyle w:val="11"/>
        <w:keepNext w:val="0"/>
        <w:autoSpaceDE/>
        <w:rPr>
          <w:rFonts w:ascii="Times New Roman" w:hAnsi="Times New Roman" w:cs="Times New Roman"/>
        </w:rPr>
      </w:pPr>
      <w:r w:rsidRPr="009F2146">
        <w:rPr>
          <w:rFonts w:ascii="Times New Roman" w:hAnsi="Times New Roman" w:cs="Times New Roman"/>
        </w:rPr>
        <w:t xml:space="preserve">      Имеется наглядная агитация по здоровому образу жизни школьников, стенды, на которых отражены спортивные достижения школьников.</w:t>
      </w:r>
    </w:p>
    <w:p w:rsidR="00F65920" w:rsidRPr="009F2146" w:rsidRDefault="00F65920" w:rsidP="00034AC8">
      <w:pPr>
        <w:autoSpaceDE w:val="0"/>
        <w:spacing w:after="0"/>
        <w:jc w:val="both"/>
        <w:rPr>
          <w:rFonts w:ascii="Times New Roman" w:hAnsi="Times New Roman" w:cs="Times New Roman"/>
          <w:sz w:val="24"/>
          <w:szCs w:val="24"/>
        </w:rPr>
      </w:pPr>
      <w:r w:rsidRPr="009F2146">
        <w:rPr>
          <w:rFonts w:ascii="Times New Roman" w:hAnsi="Times New Roman" w:cs="Times New Roman"/>
          <w:sz w:val="24"/>
          <w:szCs w:val="24"/>
        </w:rPr>
        <w:t xml:space="preserve">      Проводится в полном объёме мониторинг физического состояния школьников, результаты которого обсуждаются на  совещаниях, родительских собраниях.  </w:t>
      </w:r>
    </w:p>
    <w:p w:rsidR="008E6790" w:rsidRDefault="00F65920" w:rsidP="008E6790">
      <w:pPr>
        <w:spacing w:after="0"/>
        <w:jc w:val="both"/>
        <w:rPr>
          <w:rFonts w:ascii="Times New Roman" w:hAnsi="Times New Roman" w:cs="Times New Roman"/>
          <w:b/>
          <w:bCs/>
          <w:color w:val="000000"/>
          <w:sz w:val="24"/>
          <w:szCs w:val="24"/>
        </w:rPr>
      </w:pPr>
      <w:r w:rsidRPr="009F2146">
        <w:rPr>
          <w:rFonts w:ascii="Times New Roman" w:hAnsi="Times New Roman" w:cs="Times New Roman"/>
          <w:b/>
          <w:bCs/>
          <w:color w:val="000000"/>
          <w:sz w:val="24"/>
          <w:szCs w:val="24"/>
        </w:rPr>
        <w:t>Резервы для планирования деятельности на новый учебный год:</w:t>
      </w:r>
    </w:p>
    <w:p w:rsidR="00F65920" w:rsidRPr="008E6790" w:rsidRDefault="00235FCF" w:rsidP="008E6790">
      <w:pPr>
        <w:spacing w:after="0"/>
        <w:jc w:val="both"/>
        <w:rPr>
          <w:rFonts w:ascii="Times New Roman" w:hAnsi="Times New Roman" w:cs="Times New Roman"/>
          <w:b/>
          <w:bCs/>
          <w:color w:val="000000"/>
          <w:sz w:val="24"/>
          <w:szCs w:val="24"/>
        </w:rPr>
      </w:pPr>
      <w:r w:rsidRPr="009F2146">
        <w:rPr>
          <w:rFonts w:ascii="Times New Roman" w:hAnsi="Times New Roman" w:cs="Times New Roman"/>
          <w:sz w:val="24"/>
          <w:szCs w:val="24"/>
        </w:rPr>
        <w:t xml:space="preserve"> Учителю</w:t>
      </w:r>
      <w:r w:rsidR="00F65920" w:rsidRPr="009F2146">
        <w:rPr>
          <w:rFonts w:ascii="Times New Roman" w:hAnsi="Times New Roman" w:cs="Times New Roman"/>
          <w:sz w:val="24"/>
          <w:szCs w:val="24"/>
        </w:rPr>
        <w:t xml:space="preserve"> физку</w:t>
      </w:r>
      <w:r w:rsidRPr="009F2146">
        <w:rPr>
          <w:rFonts w:ascii="Times New Roman" w:hAnsi="Times New Roman" w:cs="Times New Roman"/>
          <w:sz w:val="24"/>
          <w:szCs w:val="24"/>
        </w:rPr>
        <w:t xml:space="preserve">льтуры, классным руководителям </w:t>
      </w:r>
      <w:r w:rsidR="00F65920" w:rsidRPr="009F2146">
        <w:rPr>
          <w:rFonts w:ascii="Times New Roman" w:hAnsi="Times New Roman" w:cs="Times New Roman"/>
          <w:sz w:val="24"/>
          <w:szCs w:val="24"/>
        </w:rPr>
        <w:t>продолжить просветительско-воспитательную работу с учащимися, учителями, родителями по формированию ценности здоровья и здорового образа жизни.</w:t>
      </w:r>
    </w:p>
    <w:p w:rsidR="001E2D7B" w:rsidRDefault="00F65920" w:rsidP="008E6790">
      <w:pPr>
        <w:autoSpaceDE w:val="0"/>
        <w:spacing w:after="0"/>
        <w:jc w:val="both"/>
        <w:rPr>
          <w:rFonts w:ascii="Times New Roman" w:hAnsi="Times New Roman" w:cs="Times New Roman"/>
          <w:b/>
          <w:bCs/>
          <w:color w:val="000000"/>
          <w:spacing w:val="-2"/>
          <w:sz w:val="24"/>
          <w:szCs w:val="24"/>
        </w:rPr>
      </w:pPr>
      <w:r w:rsidRPr="009F2146">
        <w:rPr>
          <w:rFonts w:ascii="Times New Roman" w:hAnsi="Times New Roman" w:cs="Times New Roman"/>
          <w:sz w:val="24"/>
          <w:szCs w:val="24"/>
        </w:rPr>
        <w:t xml:space="preserve">  </w:t>
      </w:r>
    </w:p>
    <w:p w:rsidR="00F65920" w:rsidRPr="009F2146" w:rsidRDefault="00034AC8" w:rsidP="00034AC8">
      <w:pPr>
        <w:autoSpaceDE w:val="0"/>
        <w:spacing w:after="0"/>
        <w:jc w:val="center"/>
        <w:rPr>
          <w:rFonts w:ascii="Times New Roman" w:hAnsi="Times New Roman" w:cs="Times New Roman"/>
          <w:sz w:val="24"/>
          <w:szCs w:val="24"/>
        </w:rPr>
      </w:pPr>
      <w:r w:rsidRPr="009F2146">
        <w:rPr>
          <w:rFonts w:ascii="Times New Roman" w:hAnsi="Times New Roman" w:cs="Times New Roman"/>
          <w:b/>
          <w:bCs/>
          <w:color w:val="000000"/>
          <w:spacing w:val="-2"/>
          <w:sz w:val="24"/>
          <w:szCs w:val="24"/>
        </w:rPr>
        <w:t>5.</w:t>
      </w:r>
      <w:r w:rsidR="00F65920" w:rsidRPr="009F2146">
        <w:rPr>
          <w:rFonts w:ascii="Times New Roman" w:hAnsi="Times New Roman" w:cs="Times New Roman"/>
          <w:b/>
          <w:bCs/>
          <w:color w:val="000000"/>
          <w:spacing w:val="-2"/>
          <w:sz w:val="24"/>
          <w:szCs w:val="24"/>
        </w:rPr>
        <w:t xml:space="preserve"> Анализ уровня базового и дополнительного образования.</w:t>
      </w:r>
    </w:p>
    <w:p w:rsidR="00F65920" w:rsidRPr="009F2146" w:rsidRDefault="00F65920" w:rsidP="00034AC8">
      <w:pPr>
        <w:shd w:val="clear" w:color="auto" w:fill="FFFFFF"/>
        <w:spacing w:after="0"/>
        <w:ind w:left="112" w:right="94" w:firstLine="580"/>
        <w:jc w:val="both"/>
        <w:rPr>
          <w:rFonts w:ascii="Times New Roman" w:hAnsi="Times New Roman" w:cs="Times New Roman"/>
          <w:color w:val="000000"/>
          <w:spacing w:val="-2"/>
          <w:sz w:val="24"/>
          <w:szCs w:val="24"/>
        </w:rPr>
      </w:pPr>
      <w:r w:rsidRPr="009F2146">
        <w:rPr>
          <w:rFonts w:ascii="Times New Roman" w:hAnsi="Times New Roman" w:cs="Times New Roman"/>
          <w:color w:val="000000"/>
          <w:spacing w:val="-2"/>
          <w:sz w:val="24"/>
          <w:szCs w:val="24"/>
        </w:rPr>
        <w:t xml:space="preserve">Цель анализа: выявить педагогические проблемы для нового </w:t>
      </w:r>
      <w:r w:rsidRPr="009F2146">
        <w:rPr>
          <w:rFonts w:ascii="Times New Roman" w:hAnsi="Times New Roman" w:cs="Times New Roman"/>
          <w:color w:val="000000"/>
          <w:spacing w:val="-1"/>
          <w:sz w:val="24"/>
          <w:szCs w:val="24"/>
        </w:rPr>
        <w:t>учебного года на основе сравнения реального состояния педагогиче</w:t>
      </w:r>
      <w:r w:rsidRPr="009F2146">
        <w:rPr>
          <w:rFonts w:ascii="Times New Roman" w:hAnsi="Times New Roman" w:cs="Times New Roman"/>
          <w:color w:val="000000"/>
          <w:spacing w:val="-2"/>
          <w:sz w:val="24"/>
          <w:szCs w:val="24"/>
        </w:rPr>
        <w:t>ского процесса в школе с прогнозируемым.</w:t>
      </w:r>
    </w:p>
    <w:p w:rsidR="00A803CE" w:rsidRPr="009F2146" w:rsidRDefault="00F65920" w:rsidP="000852BC">
      <w:pPr>
        <w:tabs>
          <w:tab w:val="left" w:pos="1080"/>
        </w:tabs>
        <w:spacing w:after="0"/>
        <w:jc w:val="both"/>
        <w:rPr>
          <w:rFonts w:ascii="Times New Roman" w:hAnsi="Times New Roman" w:cs="Times New Roman"/>
          <w:sz w:val="24"/>
          <w:szCs w:val="24"/>
        </w:rPr>
      </w:pPr>
      <w:r w:rsidRPr="009F2146">
        <w:rPr>
          <w:rFonts w:ascii="Times New Roman" w:hAnsi="Times New Roman" w:cs="Times New Roman"/>
          <w:sz w:val="24"/>
          <w:szCs w:val="24"/>
        </w:rPr>
        <w:t xml:space="preserve">      В основ</w:t>
      </w:r>
      <w:r w:rsidR="00DB59FA">
        <w:rPr>
          <w:rFonts w:ascii="Times New Roman" w:hAnsi="Times New Roman" w:cs="Times New Roman"/>
          <w:sz w:val="24"/>
          <w:szCs w:val="24"/>
        </w:rPr>
        <w:t>ном задачи, поставленные на 2017</w:t>
      </w:r>
      <w:r w:rsidR="00E91B0B" w:rsidRPr="009F2146">
        <w:rPr>
          <w:rFonts w:ascii="Times New Roman" w:hAnsi="Times New Roman" w:cs="Times New Roman"/>
          <w:sz w:val="24"/>
          <w:szCs w:val="24"/>
        </w:rPr>
        <w:t xml:space="preserve"> – 2</w:t>
      </w:r>
      <w:r w:rsidR="00DB59FA">
        <w:rPr>
          <w:rFonts w:ascii="Times New Roman" w:hAnsi="Times New Roman" w:cs="Times New Roman"/>
          <w:sz w:val="24"/>
          <w:szCs w:val="24"/>
        </w:rPr>
        <w:t>018</w:t>
      </w:r>
      <w:r w:rsidRPr="009F2146">
        <w:rPr>
          <w:rFonts w:ascii="Times New Roman" w:hAnsi="Times New Roman" w:cs="Times New Roman"/>
          <w:sz w:val="24"/>
          <w:szCs w:val="24"/>
        </w:rPr>
        <w:t xml:space="preserve"> учебный год были выполнены</w:t>
      </w:r>
      <w:r w:rsidR="000B27FE" w:rsidRPr="009F2146">
        <w:rPr>
          <w:rFonts w:ascii="Times New Roman" w:hAnsi="Times New Roman" w:cs="Times New Roman"/>
          <w:sz w:val="24"/>
          <w:szCs w:val="24"/>
        </w:rPr>
        <w:t>.</w:t>
      </w:r>
    </w:p>
    <w:p w:rsidR="00DB59FA" w:rsidRDefault="00DB59FA" w:rsidP="00D26505">
      <w:pPr>
        <w:tabs>
          <w:tab w:val="left" w:pos="1725"/>
        </w:tabs>
        <w:spacing w:after="0"/>
        <w:ind w:left="540"/>
        <w:jc w:val="center"/>
        <w:rPr>
          <w:rFonts w:ascii="Times New Roman" w:hAnsi="Times New Roman" w:cs="Times New Roman"/>
          <w:sz w:val="24"/>
          <w:szCs w:val="24"/>
        </w:rPr>
      </w:pPr>
    </w:p>
    <w:p w:rsidR="00D26505" w:rsidRPr="009F2146" w:rsidRDefault="00235FCF" w:rsidP="00D26505">
      <w:pPr>
        <w:tabs>
          <w:tab w:val="left" w:pos="1725"/>
        </w:tabs>
        <w:spacing w:after="0"/>
        <w:ind w:left="540"/>
        <w:jc w:val="center"/>
        <w:rPr>
          <w:rFonts w:ascii="Times New Roman" w:hAnsi="Times New Roman" w:cs="Times New Roman"/>
          <w:sz w:val="24"/>
          <w:szCs w:val="24"/>
        </w:rPr>
      </w:pPr>
      <w:r w:rsidRPr="009F2146">
        <w:rPr>
          <w:rFonts w:ascii="Times New Roman" w:hAnsi="Times New Roman" w:cs="Times New Roman"/>
          <w:sz w:val="24"/>
          <w:szCs w:val="24"/>
        </w:rPr>
        <w:t>П</w:t>
      </w:r>
      <w:r w:rsidR="00F65920" w:rsidRPr="009F2146">
        <w:rPr>
          <w:rFonts w:ascii="Times New Roman" w:hAnsi="Times New Roman" w:cs="Times New Roman"/>
          <w:sz w:val="24"/>
          <w:szCs w:val="24"/>
        </w:rPr>
        <w:t>араметры статистики</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567"/>
        <w:gridCol w:w="567"/>
        <w:gridCol w:w="567"/>
        <w:gridCol w:w="425"/>
        <w:gridCol w:w="425"/>
        <w:gridCol w:w="567"/>
        <w:gridCol w:w="567"/>
        <w:gridCol w:w="567"/>
        <w:gridCol w:w="567"/>
        <w:gridCol w:w="426"/>
        <w:gridCol w:w="567"/>
        <w:gridCol w:w="567"/>
        <w:gridCol w:w="567"/>
        <w:gridCol w:w="567"/>
        <w:gridCol w:w="708"/>
        <w:gridCol w:w="567"/>
        <w:gridCol w:w="426"/>
      </w:tblGrid>
      <w:tr w:rsidR="00D26505" w:rsidRPr="008E6790" w:rsidTr="00775877">
        <w:tc>
          <w:tcPr>
            <w:tcW w:w="1418" w:type="dxa"/>
          </w:tcPr>
          <w:p w:rsidR="00D26505" w:rsidRPr="008E6790" w:rsidRDefault="00D26505" w:rsidP="00D26505">
            <w:pPr>
              <w:jc w:val="center"/>
              <w:rPr>
                <w:rFonts w:ascii="Times New Roman" w:hAnsi="Times New Roman" w:cs="Times New Roman"/>
                <w:b/>
                <w:sz w:val="24"/>
                <w:szCs w:val="24"/>
              </w:rPr>
            </w:pPr>
            <w:r w:rsidRPr="008E6790">
              <w:rPr>
                <w:rFonts w:ascii="Times New Roman" w:hAnsi="Times New Roman" w:cs="Times New Roman"/>
                <w:b/>
                <w:sz w:val="24"/>
                <w:szCs w:val="24"/>
              </w:rPr>
              <w:t>Школа</w:t>
            </w:r>
          </w:p>
        </w:tc>
        <w:tc>
          <w:tcPr>
            <w:tcW w:w="3260" w:type="dxa"/>
            <w:gridSpan w:val="6"/>
          </w:tcPr>
          <w:p w:rsidR="00D26505" w:rsidRPr="008E6790" w:rsidRDefault="00D26505" w:rsidP="00D26505">
            <w:pPr>
              <w:jc w:val="center"/>
              <w:rPr>
                <w:rFonts w:ascii="Times New Roman" w:hAnsi="Times New Roman" w:cs="Times New Roman"/>
                <w:b/>
                <w:sz w:val="24"/>
                <w:szCs w:val="24"/>
              </w:rPr>
            </w:pPr>
            <w:r w:rsidRPr="008E6790">
              <w:rPr>
                <w:rFonts w:ascii="Times New Roman" w:hAnsi="Times New Roman" w:cs="Times New Roman"/>
                <w:b/>
                <w:sz w:val="24"/>
                <w:szCs w:val="24"/>
              </w:rPr>
              <w:t>Начальная школа</w:t>
            </w:r>
          </w:p>
        </w:tc>
        <w:tc>
          <w:tcPr>
            <w:tcW w:w="3261" w:type="dxa"/>
            <w:gridSpan w:val="6"/>
          </w:tcPr>
          <w:p w:rsidR="00D26505" w:rsidRPr="008E6790" w:rsidRDefault="00D26505" w:rsidP="00D26505">
            <w:pPr>
              <w:jc w:val="center"/>
              <w:rPr>
                <w:rFonts w:ascii="Times New Roman" w:hAnsi="Times New Roman" w:cs="Times New Roman"/>
                <w:b/>
                <w:sz w:val="24"/>
                <w:szCs w:val="24"/>
              </w:rPr>
            </w:pPr>
            <w:r w:rsidRPr="008E6790">
              <w:rPr>
                <w:rFonts w:ascii="Times New Roman" w:hAnsi="Times New Roman" w:cs="Times New Roman"/>
                <w:b/>
                <w:sz w:val="24"/>
                <w:szCs w:val="24"/>
              </w:rPr>
              <w:t>Основная школа</w:t>
            </w:r>
          </w:p>
        </w:tc>
        <w:tc>
          <w:tcPr>
            <w:tcW w:w="3402" w:type="dxa"/>
            <w:gridSpan w:val="6"/>
          </w:tcPr>
          <w:p w:rsidR="00D26505" w:rsidRPr="008E6790" w:rsidRDefault="00D26505" w:rsidP="00D26505">
            <w:pPr>
              <w:jc w:val="center"/>
              <w:rPr>
                <w:rFonts w:ascii="Times New Roman" w:hAnsi="Times New Roman" w:cs="Times New Roman"/>
                <w:b/>
                <w:sz w:val="24"/>
                <w:szCs w:val="24"/>
              </w:rPr>
            </w:pPr>
            <w:r w:rsidRPr="008E6790">
              <w:rPr>
                <w:rFonts w:ascii="Times New Roman" w:hAnsi="Times New Roman" w:cs="Times New Roman"/>
                <w:b/>
                <w:sz w:val="24"/>
                <w:szCs w:val="24"/>
              </w:rPr>
              <w:t>Средняя школа</w:t>
            </w:r>
          </w:p>
        </w:tc>
      </w:tr>
      <w:tr w:rsidR="00D26505" w:rsidRPr="008E6790" w:rsidTr="00775877">
        <w:trPr>
          <w:cantSplit/>
          <w:trHeight w:val="1134"/>
        </w:trPr>
        <w:tc>
          <w:tcPr>
            <w:tcW w:w="1418" w:type="dxa"/>
          </w:tcPr>
          <w:p w:rsidR="00D26505" w:rsidRPr="008E6790" w:rsidRDefault="00D26505" w:rsidP="00D26505">
            <w:pPr>
              <w:jc w:val="center"/>
              <w:rPr>
                <w:rFonts w:ascii="Times New Roman" w:hAnsi="Times New Roman" w:cs="Times New Roman"/>
                <w:sz w:val="24"/>
                <w:szCs w:val="24"/>
              </w:rPr>
            </w:pPr>
          </w:p>
        </w:tc>
        <w:tc>
          <w:tcPr>
            <w:tcW w:w="709"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нач.года</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конец.года</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425"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425"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нач.года</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 года</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426"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нач.года</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 года</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708"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567"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426" w:type="dxa"/>
            <w:textDirection w:val="btLr"/>
          </w:tcPr>
          <w:p w:rsidR="00D26505" w:rsidRPr="008E6790" w:rsidRDefault="00D26505" w:rsidP="00D26505">
            <w:pPr>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r>
      <w:tr w:rsidR="00D26505" w:rsidRPr="008E6790" w:rsidTr="00775877">
        <w:tc>
          <w:tcPr>
            <w:tcW w:w="1418" w:type="dxa"/>
          </w:tcPr>
          <w:p w:rsidR="00D26505" w:rsidRPr="00492D56" w:rsidRDefault="00D26505" w:rsidP="00D26505">
            <w:pPr>
              <w:jc w:val="center"/>
              <w:rPr>
                <w:rFonts w:ascii="Times New Roman" w:hAnsi="Times New Roman" w:cs="Times New Roman"/>
                <w:sz w:val="20"/>
                <w:szCs w:val="20"/>
              </w:rPr>
            </w:pPr>
            <w:r w:rsidRPr="00492D56">
              <w:rPr>
                <w:rFonts w:ascii="Times New Roman" w:hAnsi="Times New Roman" w:cs="Times New Roman"/>
                <w:sz w:val="20"/>
                <w:szCs w:val="20"/>
              </w:rPr>
              <w:t>МАОУ Шишкинская</w:t>
            </w:r>
          </w:p>
        </w:tc>
        <w:tc>
          <w:tcPr>
            <w:tcW w:w="709"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40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40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100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40</w:t>
            </w:r>
          </w:p>
        </w:tc>
        <w:tc>
          <w:tcPr>
            <w:tcW w:w="425"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0</w:t>
            </w:r>
          </w:p>
        </w:tc>
        <w:tc>
          <w:tcPr>
            <w:tcW w:w="425"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47</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47</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100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35</w:t>
            </w:r>
          </w:p>
        </w:tc>
        <w:tc>
          <w:tcPr>
            <w:tcW w:w="426"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11</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100</w:t>
            </w:r>
          </w:p>
        </w:tc>
        <w:tc>
          <w:tcPr>
            <w:tcW w:w="708"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70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w:t>
            </w:r>
          </w:p>
        </w:tc>
        <w:tc>
          <w:tcPr>
            <w:tcW w:w="426" w:type="dxa"/>
          </w:tcPr>
          <w:p w:rsidR="00D26505" w:rsidRPr="008E6790" w:rsidRDefault="00492D56" w:rsidP="00D26505">
            <w:pPr>
              <w:jc w:val="center"/>
              <w:rPr>
                <w:rFonts w:ascii="Times New Roman" w:hAnsi="Times New Roman" w:cs="Times New Roman"/>
                <w:sz w:val="24"/>
                <w:szCs w:val="24"/>
              </w:rPr>
            </w:pPr>
            <w:r>
              <w:rPr>
                <w:rFonts w:ascii="Times New Roman" w:hAnsi="Times New Roman" w:cs="Times New Roman"/>
                <w:sz w:val="24"/>
                <w:szCs w:val="24"/>
              </w:rPr>
              <w:t>0</w:t>
            </w:r>
          </w:p>
        </w:tc>
      </w:tr>
      <w:tr w:rsidR="00D26505" w:rsidRPr="008E6790" w:rsidTr="00775877">
        <w:tc>
          <w:tcPr>
            <w:tcW w:w="1418" w:type="dxa"/>
          </w:tcPr>
          <w:p w:rsidR="00D26505" w:rsidRPr="00492D56" w:rsidRDefault="00D26505" w:rsidP="00D26505">
            <w:pPr>
              <w:jc w:val="center"/>
              <w:rPr>
                <w:rFonts w:ascii="Times New Roman" w:hAnsi="Times New Roman" w:cs="Times New Roman"/>
                <w:sz w:val="20"/>
                <w:szCs w:val="20"/>
              </w:rPr>
            </w:pPr>
            <w:r w:rsidRPr="00492D56">
              <w:rPr>
                <w:rFonts w:ascii="Times New Roman" w:hAnsi="Times New Roman" w:cs="Times New Roman"/>
                <w:sz w:val="20"/>
                <w:szCs w:val="20"/>
              </w:rPr>
              <w:t>Птицкая СОШ</w:t>
            </w:r>
          </w:p>
        </w:tc>
        <w:tc>
          <w:tcPr>
            <w:tcW w:w="709"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38</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37</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100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35</w:t>
            </w:r>
          </w:p>
        </w:tc>
        <w:tc>
          <w:tcPr>
            <w:tcW w:w="425"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w:t>
            </w:r>
          </w:p>
        </w:tc>
        <w:tc>
          <w:tcPr>
            <w:tcW w:w="425"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38</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38</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100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39,5</w:t>
            </w:r>
          </w:p>
        </w:tc>
        <w:tc>
          <w:tcPr>
            <w:tcW w:w="426"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2</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2</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4</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4</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100</w:t>
            </w:r>
          </w:p>
        </w:tc>
        <w:tc>
          <w:tcPr>
            <w:tcW w:w="708"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50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0</w:t>
            </w:r>
          </w:p>
        </w:tc>
        <w:tc>
          <w:tcPr>
            <w:tcW w:w="426" w:type="dxa"/>
          </w:tcPr>
          <w:p w:rsidR="00D26505" w:rsidRPr="008E6790" w:rsidRDefault="00492D56" w:rsidP="00D26505">
            <w:pPr>
              <w:jc w:val="center"/>
              <w:rPr>
                <w:rFonts w:ascii="Times New Roman" w:hAnsi="Times New Roman" w:cs="Times New Roman"/>
                <w:sz w:val="24"/>
                <w:szCs w:val="24"/>
              </w:rPr>
            </w:pPr>
            <w:r>
              <w:rPr>
                <w:rFonts w:ascii="Times New Roman" w:hAnsi="Times New Roman" w:cs="Times New Roman"/>
                <w:sz w:val="24"/>
                <w:szCs w:val="24"/>
              </w:rPr>
              <w:t>0</w:t>
            </w:r>
          </w:p>
        </w:tc>
      </w:tr>
      <w:tr w:rsidR="00D26505" w:rsidRPr="008E6790" w:rsidTr="00775877">
        <w:tc>
          <w:tcPr>
            <w:tcW w:w="1418" w:type="dxa"/>
          </w:tcPr>
          <w:p w:rsidR="00D26505" w:rsidRPr="00492D56" w:rsidRDefault="00D26505" w:rsidP="00D26505">
            <w:pPr>
              <w:jc w:val="center"/>
              <w:rPr>
                <w:rFonts w:ascii="Times New Roman" w:hAnsi="Times New Roman" w:cs="Times New Roman"/>
                <w:sz w:val="20"/>
                <w:szCs w:val="20"/>
              </w:rPr>
            </w:pPr>
            <w:r w:rsidRPr="00492D56">
              <w:rPr>
                <w:rFonts w:ascii="Times New Roman" w:hAnsi="Times New Roman" w:cs="Times New Roman"/>
                <w:sz w:val="20"/>
                <w:szCs w:val="20"/>
              </w:rPr>
              <w:t>Шестовская СОШ</w:t>
            </w:r>
          </w:p>
        </w:tc>
        <w:tc>
          <w:tcPr>
            <w:tcW w:w="709"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21</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22</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100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36</w:t>
            </w:r>
          </w:p>
        </w:tc>
        <w:tc>
          <w:tcPr>
            <w:tcW w:w="425"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0</w:t>
            </w:r>
          </w:p>
        </w:tc>
        <w:tc>
          <w:tcPr>
            <w:tcW w:w="425"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33</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35</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100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37</w:t>
            </w:r>
          </w:p>
        </w:tc>
        <w:tc>
          <w:tcPr>
            <w:tcW w:w="426"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2</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8</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8</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100</w:t>
            </w:r>
          </w:p>
        </w:tc>
        <w:tc>
          <w:tcPr>
            <w:tcW w:w="708"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63</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0</w:t>
            </w:r>
          </w:p>
        </w:tc>
        <w:tc>
          <w:tcPr>
            <w:tcW w:w="426" w:type="dxa"/>
          </w:tcPr>
          <w:p w:rsidR="00D26505" w:rsidRPr="008E6790" w:rsidRDefault="00492D56" w:rsidP="00D26505">
            <w:pPr>
              <w:jc w:val="center"/>
              <w:rPr>
                <w:rFonts w:ascii="Times New Roman" w:hAnsi="Times New Roman" w:cs="Times New Roman"/>
                <w:sz w:val="24"/>
                <w:szCs w:val="24"/>
              </w:rPr>
            </w:pPr>
            <w:r>
              <w:rPr>
                <w:rFonts w:ascii="Times New Roman" w:hAnsi="Times New Roman" w:cs="Times New Roman"/>
                <w:sz w:val="24"/>
                <w:szCs w:val="24"/>
              </w:rPr>
              <w:t>0</w:t>
            </w:r>
          </w:p>
        </w:tc>
      </w:tr>
      <w:tr w:rsidR="00D26505" w:rsidRPr="008E6790" w:rsidTr="00775877">
        <w:tc>
          <w:tcPr>
            <w:tcW w:w="1418" w:type="dxa"/>
          </w:tcPr>
          <w:p w:rsidR="00D26505" w:rsidRPr="00492D56" w:rsidRDefault="00D26505" w:rsidP="00D26505">
            <w:pPr>
              <w:jc w:val="center"/>
              <w:rPr>
                <w:rFonts w:ascii="Times New Roman" w:hAnsi="Times New Roman" w:cs="Times New Roman"/>
                <w:sz w:val="20"/>
                <w:szCs w:val="20"/>
              </w:rPr>
            </w:pPr>
            <w:r w:rsidRPr="00492D56">
              <w:rPr>
                <w:rFonts w:ascii="Times New Roman" w:hAnsi="Times New Roman" w:cs="Times New Roman"/>
                <w:sz w:val="20"/>
                <w:szCs w:val="20"/>
              </w:rPr>
              <w:t>Юрминская СОШ</w:t>
            </w:r>
          </w:p>
        </w:tc>
        <w:tc>
          <w:tcPr>
            <w:tcW w:w="709"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48</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51</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100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43</w:t>
            </w:r>
          </w:p>
        </w:tc>
        <w:tc>
          <w:tcPr>
            <w:tcW w:w="425"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3</w:t>
            </w:r>
          </w:p>
        </w:tc>
        <w:tc>
          <w:tcPr>
            <w:tcW w:w="425"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6</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41</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43</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100</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60</w:t>
            </w:r>
          </w:p>
        </w:tc>
        <w:tc>
          <w:tcPr>
            <w:tcW w:w="426"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2</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4</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11</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11</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100</w:t>
            </w:r>
          </w:p>
        </w:tc>
        <w:tc>
          <w:tcPr>
            <w:tcW w:w="708"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91</w:t>
            </w:r>
          </w:p>
        </w:tc>
        <w:tc>
          <w:tcPr>
            <w:tcW w:w="567" w:type="dxa"/>
          </w:tcPr>
          <w:p w:rsidR="00D26505" w:rsidRPr="008E6790" w:rsidRDefault="00492D56" w:rsidP="00D26505">
            <w:pPr>
              <w:jc w:val="center"/>
              <w:rPr>
                <w:rFonts w:ascii="Times New Roman" w:hAnsi="Times New Roman" w:cs="Times New Roman"/>
              </w:rPr>
            </w:pPr>
            <w:r>
              <w:rPr>
                <w:rFonts w:ascii="Times New Roman" w:hAnsi="Times New Roman" w:cs="Times New Roman"/>
              </w:rPr>
              <w:t>0</w:t>
            </w:r>
          </w:p>
        </w:tc>
        <w:tc>
          <w:tcPr>
            <w:tcW w:w="426" w:type="dxa"/>
          </w:tcPr>
          <w:p w:rsidR="00D26505" w:rsidRPr="008E6790" w:rsidRDefault="00492D56" w:rsidP="00D26505">
            <w:pPr>
              <w:jc w:val="center"/>
              <w:rPr>
                <w:rFonts w:ascii="Times New Roman" w:hAnsi="Times New Roman" w:cs="Times New Roman"/>
                <w:sz w:val="24"/>
                <w:szCs w:val="24"/>
              </w:rPr>
            </w:pPr>
            <w:r>
              <w:rPr>
                <w:rFonts w:ascii="Times New Roman" w:hAnsi="Times New Roman" w:cs="Times New Roman"/>
                <w:sz w:val="24"/>
                <w:szCs w:val="24"/>
              </w:rPr>
              <w:t>0</w:t>
            </w:r>
          </w:p>
        </w:tc>
      </w:tr>
      <w:tr w:rsidR="00492D56" w:rsidRPr="008E6790" w:rsidTr="00775877">
        <w:tc>
          <w:tcPr>
            <w:tcW w:w="1418" w:type="dxa"/>
          </w:tcPr>
          <w:p w:rsidR="00492D56" w:rsidRPr="00492D56" w:rsidRDefault="00492D56" w:rsidP="00D26505">
            <w:pPr>
              <w:jc w:val="center"/>
              <w:rPr>
                <w:rFonts w:ascii="Times New Roman" w:hAnsi="Times New Roman" w:cs="Times New Roman"/>
                <w:sz w:val="20"/>
                <w:szCs w:val="20"/>
              </w:rPr>
            </w:pPr>
            <w:r>
              <w:rPr>
                <w:rFonts w:ascii="Times New Roman" w:hAnsi="Times New Roman" w:cs="Times New Roman"/>
                <w:sz w:val="20"/>
                <w:szCs w:val="20"/>
              </w:rPr>
              <w:t>Ушаковская Н</w:t>
            </w:r>
            <w:r w:rsidRPr="00492D56">
              <w:rPr>
                <w:rFonts w:ascii="Times New Roman" w:hAnsi="Times New Roman" w:cs="Times New Roman"/>
                <w:sz w:val="20"/>
                <w:szCs w:val="20"/>
              </w:rPr>
              <w:t>ОШ</w:t>
            </w:r>
          </w:p>
        </w:tc>
        <w:tc>
          <w:tcPr>
            <w:tcW w:w="709" w:type="dxa"/>
          </w:tcPr>
          <w:p w:rsidR="00492D56" w:rsidRPr="008E6790" w:rsidRDefault="00492D56" w:rsidP="00D26505">
            <w:pPr>
              <w:jc w:val="center"/>
              <w:rPr>
                <w:rFonts w:ascii="Times New Roman" w:hAnsi="Times New Roman" w:cs="Times New Roman"/>
              </w:rPr>
            </w:pPr>
            <w:r>
              <w:rPr>
                <w:rFonts w:ascii="Times New Roman" w:hAnsi="Times New Roman" w:cs="Times New Roman"/>
              </w:rPr>
              <w:t>18</w:t>
            </w:r>
          </w:p>
        </w:tc>
        <w:tc>
          <w:tcPr>
            <w:tcW w:w="567" w:type="dxa"/>
          </w:tcPr>
          <w:p w:rsidR="00492D56" w:rsidRPr="008E6790" w:rsidRDefault="00492D56" w:rsidP="00D26505">
            <w:pPr>
              <w:jc w:val="center"/>
              <w:rPr>
                <w:rFonts w:ascii="Times New Roman" w:hAnsi="Times New Roman" w:cs="Times New Roman"/>
              </w:rPr>
            </w:pPr>
            <w:r>
              <w:rPr>
                <w:rFonts w:ascii="Times New Roman" w:hAnsi="Times New Roman" w:cs="Times New Roman"/>
              </w:rPr>
              <w:t>16</w:t>
            </w:r>
          </w:p>
        </w:tc>
        <w:tc>
          <w:tcPr>
            <w:tcW w:w="567" w:type="dxa"/>
          </w:tcPr>
          <w:p w:rsidR="00492D56" w:rsidRPr="008E6790" w:rsidRDefault="00492D56" w:rsidP="00D26505">
            <w:pPr>
              <w:jc w:val="center"/>
              <w:rPr>
                <w:rFonts w:ascii="Times New Roman" w:hAnsi="Times New Roman" w:cs="Times New Roman"/>
              </w:rPr>
            </w:pPr>
            <w:r>
              <w:rPr>
                <w:rFonts w:ascii="Times New Roman" w:hAnsi="Times New Roman" w:cs="Times New Roman"/>
              </w:rPr>
              <w:t>100</w:t>
            </w:r>
          </w:p>
        </w:tc>
        <w:tc>
          <w:tcPr>
            <w:tcW w:w="567" w:type="dxa"/>
          </w:tcPr>
          <w:p w:rsidR="00492D56" w:rsidRPr="008E6790" w:rsidRDefault="00492D56" w:rsidP="00D26505">
            <w:pPr>
              <w:jc w:val="center"/>
              <w:rPr>
                <w:rFonts w:ascii="Times New Roman" w:hAnsi="Times New Roman" w:cs="Times New Roman"/>
              </w:rPr>
            </w:pPr>
            <w:r>
              <w:rPr>
                <w:rFonts w:ascii="Times New Roman" w:hAnsi="Times New Roman" w:cs="Times New Roman"/>
              </w:rPr>
              <w:t>50</w:t>
            </w:r>
          </w:p>
        </w:tc>
        <w:tc>
          <w:tcPr>
            <w:tcW w:w="425" w:type="dxa"/>
          </w:tcPr>
          <w:p w:rsidR="00492D56" w:rsidRPr="008E6790" w:rsidRDefault="00492D56" w:rsidP="00D26505">
            <w:pPr>
              <w:jc w:val="center"/>
              <w:rPr>
                <w:rFonts w:ascii="Times New Roman" w:hAnsi="Times New Roman" w:cs="Times New Roman"/>
              </w:rPr>
            </w:pPr>
            <w:r>
              <w:rPr>
                <w:rFonts w:ascii="Times New Roman" w:hAnsi="Times New Roman" w:cs="Times New Roman"/>
              </w:rPr>
              <w:t>2</w:t>
            </w:r>
          </w:p>
        </w:tc>
        <w:tc>
          <w:tcPr>
            <w:tcW w:w="425" w:type="dxa"/>
          </w:tcPr>
          <w:p w:rsidR="00492D56" w:rsidRPr="008E6790" w:rsidRDefault="00492D56" w:rsidP="00D26505">
            <w:pPr>
              <w:jc w:val="center"/>
              <w:rPr>
                <w:rFonts w:ascii="Times New Roman" w:hAnsi="Times New Roman" w:cs="Times New Roman"/>
              </w:rPr>
            </w:pPr>
            <w:r>
              <w:rPr>
                <w:rFonts w:ascii="Times New Roman" w:hAnsi="Times New Roman" w:cs="Times New Roman"/>
              </w:rPr>
              <w:t>0</w:t>
            </w:r>
          </w:p>
        </w:tc>
        <w:tc>
          <w:tcPr>
            <w:tcW w:w="567" w:type="dxa"/>
          </w:tcPr>
          <w:p w:rsidR="00492D56" w:rsidRPr="008E6790" w:rsidRDefault="00492D56" w:rsidP="00D26505">
            <w:pPr>
              <w:jc w:val="center"/>
              <w:rPr>
                <w:rFonts w:ascii="Times New Roman" w:hAnsi="Times New Roman" w:cs="Times New Roman"/>
              </w:rPr>
            </w:pPr>
          </w:p>
        </w:tc>
        <w:tc>
          <w:tcPr>
            <w:tcW w:w="567" w:type="dxa"/>
          </w:tcPr>
          <w:p w:rsidR="00492D56" w:rsidRPr="008E6790" w:rsidRDefault="00492D56" w:rsidP="00D26505">
            <w:pPr>
              <w:jc w:val="center"/>
              <w:rPr>
                <w:rFonts w:ascii="Times New Roman" w:hAnsi="Times New Roman" w:cs="Times New Roman"/>
              </w:rPr>
            </w:pPr>
          </w:p>
        </w:tc>
        <w:tc>
          <w:tcPr>
            <w:tcW w:w="567" w:type="dxa"/>
          </w:tcPr>
          <w:p w:rsidR="00492D56" w:rsidRPr="008E6790" w:rsidRDefault="00492D56" w:rsidP="00D26505">
            <w:pPr>
              <w:jc w:val="center"/>
              <w:rPr>
                <w:rFonts w:ascii="Times New Roman" w:hAnsi="Times New Roman" w:cs="Times New Roman"/>
              </w:rPr>
            </w:pPr>
          </w:p>
        </w:tc>
        <w:tc>
          <w:tcPr>
            <w:tcW w:w="567" w:type="dxa"/>
          </w:tcPr>
          <w:p w:rsidR="00492D56" w:rsidRPr="008E6790" w:rsidRDefault="00492D56" w:rsidP="00D26505">
            <w:pPr>
              <w:jc w:val="center"/>
              <w:rPr>
                <w:rFonts w:ascii="Times New Roman" w:hAnsi="Times New Roman" w:cs="Times New Roman"/>
              </w:rPr>
            </w:pPr>
          </w:p>
        </w:tc>
        <w:tc>
          <w:tcPr>
            <w:tcW w:w="426" w:type="dxa"/>
          </w:tcPr>
          <w:p w:rsidR="00492D56" w:rsidRPr="008E6790" w:rsidRDefault="00492D56" w:rsidP="00D26505">
            <w:pPr>
              <w:jc w:val="center"/>
              <w:rPr>
                <w:rFonts w:ascii="Times New Roman" w:hAnsi="Times New Roman" w:cs="Times New Roman"/>
              </w:rPr>
            </w:pPr>
          </w:p>
        </w:tc>
        <w:tc>
          <w:tcPr>
            <w:tcW w:w="567" w:type="dxa"/>
          </w:tcPr>
          <w:p w:rsidR="00492D56" w:rsidRPr="008E6790" w:rsidRDefault="00492D56" w:rsidP="00D26505">
            <w:pPr>
              <w:jc w:val="center"/>
              <w:rPr>
                <w:rFonts w:ascii="Times New Roman" w:hAnsi="Times New Roman" w:cs="Times New Roman"/>
              </w:rPr>
            </w:pPr>
          </w:p>
        </w:tc>
        <w:tc>
          <w:tcPr>
            <w:tcW w:w="567" w:type="dxa"/>
          </w:tcPr>
          <w:p w:rsidR="00492D56" w:rsidRPr="008E6790" w:rsidRDefault="00492D56" w:rsidP="00040FB4">
            <w:pPr>
              <w:jc w:val="center"/>
              <w:rPr>
                <w:rFonts w:ascii="Times New Roman" w:hAnsi="Times New Roman" w:cs="Times New Roman"/>
              </w:rPr>
            </w:pPr>
            <w:r>
              <w:rPr>
                <w:rFonts w:ascii="Times New Roman" w:hAnsi="Times New Roman" w:cs="Times New Roman"/>
              </w:rPr>
              <w:t>18</w:t>
            </w:r>
          </w:p>
        </w:tc>
        <w:tc>
          <w:tcPr>
            <w:tcW w:w="567" w:type="dxa"/>
          </w:tcPr>
          <w:p w:rsidR="00492D56" w:rsidRPr="008E6790" w:rsidRDefault="00492D56" w:rsidP="00040FB4">
            <w:pPr>
              <w:jc w:val="center"/>
              <w:rPr>
                <w:rFonts w:ascii="Times New Roman" w:hAnsi="Times New Roman" w:cs="Times New Roman"/>
              </w:rPr>
            </w:pPr>
            <w:r>
              <w:rPr>
                <w:rFonts w:ascii="Times New Roman" w:hAnsi="Times New Roman" w:cs="Times New Roman"/>
              </w:rPr>
              <w:t>16</w:t>
            </w:r>
          </w:p>
        </w:tc>
        <w:tc>
          <w:tcPr>
            <w:tcW w:w="567" w:type="dxa"/>
          </w:tcPr>
          <w:p w:rsidR="00492D56" w:rsidRPr="008E6790" w:rsidRDefault="00492D56" w:rsidP="00040FB4">
            <w:pPr>
              <w:jc w:val="center"/>
              <w:rPr>
                <w:rFonts w:ascii="Times New Roman" w:hAnsi="Times New Roman" w:cs="Times New Roman"/>
              </w:rPr>
            </w:pPr>
            <w:r>
              <w:rPr>
                <w:rFonts w:ascii="Times New Roman" w:hAnsi="Times New Roman" w:cs="Times New Roman"/>
              </w:rPr>
              <w:t>100</w:t>
            </w:r>
          </w:p>
        </w:tc>
        <w:tc>
          <w:tcPr>
            <w:tcW w:w="708" w:type="dxa"/>
          </w:tcPr>
          <w:p w:rsidR="00492D56" w:rsidRPr="008E6790" w:rsidRDefault="00492D56" w:rsidP="00040FB4">
            <w:pPr>
              <w:jc w:val="center"/>
              <w:rPr>
                <w:rFonts w:ascii="Times New Roman" w:hAnsi="Times New Roman" w:cs="Times New Roman"/>
              </w:rPr>
            </w:pPr>
            <w:r>
              <w:rPr>
                <w:rFonts w:ascii="Times New Roman" w:hAnsi="Times New Roman" w:cs="Times New Roman"/>
              </w:rPr>
              <w:t>50</w:t>
            </w:r>
          </w:p>
        </w:tc>
        <w:tc>
          <w:tcPr>
            <w:tcW w:w="567" w:type="dxa"/>
          </w:tcPr>
          <w:p w:rsidR="00492D56" w:rsidRPr="008E6790" w:rsidRDefault="00492D56" w:rsidP="00040FB4">
            <w:pPr>
              <w:jc w:val="center"/>
              <w:rPr>
                <w:rFonts w:ascii="Times New Roman" w:hAnsi="Times New Roman" w:cs="Times New Roman"/>
              </w:rPr>
            </w:pPr>
            <w:r>
              <w:rPr>
                <w:rFonts w:ascii="Times New Roman" w:hAnsi="Times New Roman" w:cs="Times New Roman"/>
              </w:rPr>
              <w:t>2</w:t>
            </w:r>
          </w:p>
        </w:tc>
        <w:tc>
          <w:tcPr>
            <w:tcW w:w="426" w:type="dxa"/>
          </w:tcPr>
          <w:p w:rsidR="00492D56" w:rsidRPr="008E6790" w:rsidRDefault="00492D56" w:rsidP="00040FB4">
            <w:pPr>
              <w:jc w:val="center"/>
              <w:rPr>
                <w:rFonts w:ascii="Times New Roman" w:hAnsi="Times New Roman" w:cs="Times New Roman"/>
              </w:rPr>
            </w:pPr>
            <w:r>
              <w:rPr>
                <w:rFonts w:ascii="Times New Roman" w:hAnsi="Times New Roman" w:cs="Times New Roman"/>
              </w:rPr>
              <w:t>0</w:t>
            </w:r>
          </w:p>
        </w:tc>
      </w:tr>
      <w:tr w:rsidR="00492D56" w:rsidRPr="008E6790" w:rsidTr="00775877">
        <w:tc>
          <w:tcPr>
            <w:tcW w:w="1418" w:type="dxa"/>
          </w:tcPr>
          <w:p w:rsidR="00492D56" w:rsidRPr="008E6790" w:rsidRDefault="00492D56" w:rsidP="00D26505">
            <w:pPr>
              <w:jc w:val="center"/>
              <w:rPr>
                <w:rFonts w:ascii="Times New Roman" w:hAnsi="Times New Roman" w:cs="Times New Roman"/>
                <w:b/>
              </w:rPr>
            </w:pPr>
            <w:r w:rsidRPr="008E6790">
              <w:rPr>
                <w:rFonts w:ascii="Times New Roman" w:hAnsi="Times New Roman" w:cs="Times New Roman"/>
                <w:b/>
              </w:rPr>
              <w:t>итого</w:t>
            </w:r>
          </w:p>
        </w:tc>
        <w:tc>
          <w:tcPr>
            <w:tcW w:w="709"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165</w:t>
            </w:r>
          </w:p>
        </w:tc>
        <w:tc>
          <w:tcPr>
            <w:tcW w:w="567"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166</w:t>
            </w:r>
          </w:p>
        </w:tc>
        <w:tc>
          <w:tcPr>
            <w:tcW w:w="567"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100</w:t>
            </w:r>
          </w:p>
        </w:tc>
        <w:tc>
          <w:tcPr>
            <w:tcW w:w="567"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41</w:t>
            </w:r>
          </w:p>
        </w:tc>
        <w:tc>
          <w:tcPr>
            <w:tcW w:w="425"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6</w:t>
            </w:r>
          </w:p>
        </w:tc>
        <w:tc>
          <w:tcPr>
            <w:tcW w:w="425"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7</w:t>
            </w:r>
          </w:p>
        </w:tc>
        <w:tc>
          <w:tcPr>
            <w:tcW w:w="567"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159</w:t>
            </w:r>
          </w:p>
        </w:tc>
        <w:tc>
          <w:tcPr>
            <w:tcW w:w="567"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163</w:t>
            </w:r>
          </w:p>
        </w:tc>
        <w:tc>
          <w:tcPr>
            <w:tcW w:w="567"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100</w:t>
            </w:r>
          </w:p>
        </w:tc>
        <w:tc>
          <w:tcPr>
            <w:tcW w:w="567"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43</w:t>
            </w:r>
          </w:p>
        </w:tc>
        <w:tc>
          <w:tcPr>
            <w:tcW w:w="426"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4</w:t>
            </w:r>
          </w:p>
        </w:tc>
        <w:tc>
          <w:tcPr>
            <w:tcW w:w="567"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10</w:t>
            </w:r>
          </w:p>
        </w:tc>
        <w:tc>
          <w:tcPr>
            <w:tcW w:w="567"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34</w:t>
            </w:r>
          </w:p>
        </w:tc>
        <w:tc>
          <w:tcPr>
            <w:tcW w:w="567"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33</w:t>
            </w:r>
          </w:p>
        </w:tc>
        <w:tc>
          <w:tcPr>
            <w:tcW w:w="567"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100</w:t>
            </w:r>
          </w:p>
        </w:tc>
        <w:tc>
          <w:tcPr>
            <w:tcW w:w="708"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68,5</w:t>
            </w:r>
          </w:p>
        </w:tc>
        <w:tc>
          <w:tcPr>
            <w:tcW w:w="567" w:type="dxa"/>
          </w:tcPr>
          <w:p w:rsidR="00492D56" w:rsidRPr="008E6790" w:rsidRDefault="00492D56" w:rsidP="00D26505">
            <w:pPr>
              <w:jc w:val="center"/>
              <w:rPr>
                <w:rFonts w:ascii="Times New Roman" w:hAnsi="Times New Roman" w:cs="Times New Roman"/>
                <w:b/>
              </w:rPr>
            </w:pPr>
            <w:r>
              <w:rPr>
                <w:rFonts w:ascii="Times New Roman" w:hAnsi="Times New Roman" w:cs="Times New Roman"/>
                <w:b/>
              </w:rPr>
              <w:t>1</w:t>
            </w:r>
          </w:p>
        </w:tc>
        <w:tc>
          <w:tcPr>
            <w:tcW w:w="426" w:type="dxa"/>
          </w:tcPr>
          <w:p w:rsidR="00492D56" w:rsidRPr="008E6790" w:rsidRDefault="00492D56" w:rsidP="00D26505">
            <w:pPr>
              <w:jc w:val="center"/>
              <w:rPr>
                <w:rFonts w:ascii="Times New Roman" w:hAnsi="Times New Roman" w:cs="Times New Roman"/>
                <w:b/>
                <w:sz w:val="24"/>
                <w:szCs w:val="24"/>
              </w:rPr>
            </w:pPr>
            <w:r>
              <w:rPr>
                <w:rFonts w:ascii="Times New Roman" w:hAnsi="Times New Roman" w:cs="Times New Roman"/>
                <w:b/>
                <w:sz w:val="24"/>
                <w:szCs w:val="24"/>
              </w:rPr>
              <w:t>0</w:t>
            </w:r>
          </w:p>
        </w:tc>
      </w:tr>
    </w:tbl>
    <w:p w:rsidR="00D26505" w:rsidRPr="008E6790" w:rsidRDefault="00D26505" w:rsidP="00D26505">
      <w:pPr>
        <w:pStyle w:val="af"/>
        <w:rPr>
          <w:rFonts w:ascii="Times New Roman" w:hAnsi="Times New Roman" w:cs="Times New Roman"/>
          <w:sz w:val="24"/>
          <w:szCs w:val="24"/>
        </w:rPr>
      </w:pPr>
    </w:p>
    <w:tbl>
      <w:tblPr>
        <w:tblW w:w="6685" w:type="dxa"/>
        <w:tblInd w:w="-1168" w:type="dxa"/>
        <w:tblLook w:val="04A0"/>
      </w:tblPr>
      <w:tblGrid>
        <w:gridCol w:w="1585"/>
        <w:gridCol w:w="1079"/>
        <w:gridCol w:w="816"/>
        <w:gridCol w:w="914"/>
        <w:gridCol w:w="1095"/>
        <w:gridCol w:w="1321"/>
        <w:gridCol w:w="1423"/>
      </w:tblGrid>
      <w:tr w:rsidR="00D26505" w:rsidTr="00775877">
        <w:tc>
          <w:tcPr>
            <w:tcW w:w="1262"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pStyle w:val="af"/>
              <w:rPr>
                <w:rFonts w:ascii="Times New Roman" w:hAnsi="Times New Roman" w:cs="Times New Roman"/>
                <w:b/>
                <w:sz w:val="24"/>
                <w:szCs w:val="24"/>
              </w:rPr>
            </w:pPr>
            <w:r w:rsidRPr="00D26505">
              <w:rPr>
                <w:rFonts w:ascii="Times New Roman" w:hAnsi="Times New Roman" w:cs="Times New Roman"/>
                <w:b/>
                <w:sz w:val="24"/>
                <w:szCs w:val="24"/>
              </w:rPr>
              <w:t>Школа</w:t>
            </w:r>
          </w:p>
        </w:tc>
        <w:tc>
          <w:tcPr>
            <w:tcW w:w="5423" w:type="dxa"/>
            <w:gridSpan w:val="6"/>
            <w:tcBorders>
              <w:top w:val="single" w:sz="4" w:space="0" w:color="auto"/>
              <w:left w:val="single" w:sz="4" w:space="0" w:color="auto"/>
              <w:bottom w:val="single" w:sz="4" w:space="0" w:color="auto"/>
              <w:right w:val="single" w:sz="4" w:space="0" w:color="auto"/>
            </w:tcBorders>
          </w:tcPr>
          <w:p w:rsidR="00D26505" w:rsidRPr="00D26505" w:rsidRDefault="00D26505" w:rsidP="00D26505">
            <w:pPr>
              <w:pStyle w:val="af"/>
              <w:rPr>
                <w:rFonts w:ascii="Times New Roman" w:hAnsi="Times New Roman" w:cs="Times New Roman"/>
                <w:sz w:val="24"/>
                <w:szCs w:val="24"/>
              </w:rPr>
            </w:pPr>
            <w:r w:rsidRPr="00D26505">
              <w:rPr>
                <w:rFonts w:ascii="Times New Roman" w:hAnsi="Times New Roman" w:cs="Times New Roman"/>
                <w:b/>
                <w:sz w:val="24"/>
                <w:szCs w:val="24"/>
              </w:rPr>
              <w:t>В среднем по школе</w:t>
            </w:r>
          </w:p>
        </w:tc>
      </w:tr>
      <w:tr w:rsidR="00D26505" w:rsidTr="00775877">
        <w:tc>
          <w:tcPr>
            <w:tcW w:w="1262"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pStyle w:val="af"/>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rPr>
                <w:rFonts w:ascii="Times New Roman" w:hAnsi="Times New Roman" w:cs="Times New Roman"/>
                <w:sz w:val="24"/>
                <w:szCs w:val="24"/>
              </w:rPr>
            </w:pPr>
            <w:r w:rsidRPr="00D26505">
              <w:rPr>
                <w:rFonts w:ascii="Times New Roman" w:hAnsi="Times New Roman" w:cs="Times New Roman"/>
                <w:sz w:val="24"/>
                <w:szCs w:val="24"/>
              </w:rPr>
              <w:t>Кол-во на нач.года</w:t>
            </w:r>
          </w:p>
        </w:tc>
        <w:tc>
          <w:tcPr>
            <w:tcW w:w="703"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rPr>
                <w:rFonts w:ascii="Times New Roman" w:hAnsi="Times New Roman" w:cs="Times New Roman"/>
                <w:sz w:val="24"/>
                <w:szCs w:val="24"/>
              </w:rPr>
            </w:pPr>
            <w:r w:rsidRPr="00D26505">
              <w:rPr>
                <w:rFonts w:ascii="Times New Roman" w:hAnsi="Times New Roman" w:cs="Times New Roman"/>
                <w:sz w:val="24"/>
                <w:szCs w:val="24"/>
              </w:rPr>
              <w:t>Кол-во на конец .года</w:t>
            </w:r>
          </w:p>
        </w:tc>
        <w:tc>
          <w:tcPr>
            <w:tcW w:w="705"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rPr>
                <w:rFonts w:ascii="Times New Roman" w:hAnsi="Times New Roman" w:cs="Times New Roman"/>
                <w:sz w:val="24"/>
                <w:szCs w:val="24"/>
              </w:rPr>
            </w:pPr>
            <w:r w:rsidRPr="00D26505">
              <w:rPr>
                <w:rFonts w:ascii="Times New Roman" w:hAnsi="Times New Roman" w:cs="Times New Roman"/>
                <w:sz w:val="24"/>
                <w:szCs w:val="24"/>
              </w:rPr>
              <w:t>Общая успев.</w:t>
            </w:r>
          </w:p>
        </w:tc>
        <w:tc>
          <w:tcPr>
            <w:tcW w:w="802"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rPr>
                <w:rFonts w:ascii="Times New Roman" w:hAnsi="Times New Roman" w:cs="Times New Roman"/>
                <w:sz w:val="24"/>
                <w:szCs w:val="24"/>
              </w:rPr>
            </w:pPr>
            <w:r w:rsidRPr="00D26505">
              <w:rPr>
                <w:rFonts w:ascii="Times New Roman" w:hAnsi="Times New Roman" w:cs="Times New Roman"/>
                <w:sz w:val="24"/>
                <w:szCs w:val="24"/>
              </w:rPr>
              <w:t>Качеств. Успев.</w:t>
            </w:r>
          </w:p>
        </w:tc>
        <w:tc>
          <w:tcPr>
            <w:tcW w:w="953"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rPr>
                <w:rFonts w:ascii="Times New Roman" w:hAnsi="Times New Roman" w:cs="Times New Roman"/>
                <w:sz w:val="24"/>
                <w:szCs w:val="24"/>
              </w:rPr>
            </w:pPr>
            <w:r w:rsidRPr="00D26505">
              <w:rPr>
                <w:rFonts w:ascii="Times New Roman" w:hAnsi="Times New Roman" w:cs="Times New Roman"/>
                <w:sz w:val="24"/>
                <w:szCs w:val="24"/>
              </w:rPr>
              <w:t>выбывших</w:t>
            </w:r>
          </w:p>
        </w:tc>
        <w:tc>
          <w:tcPr>
            <w:tcW w:w="1021"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rPr>
                <w:rFonts w:ascii="Times New Roman" w:hAnsi="Times New Roman" w:cs="Times New Roman"/>
                <w:sz w:val="24"/>
                <w:szCs w:val="24"/>
              </w:rPr>
            </w:pPr>
            <w:r w:rsidRPr="00D26505">
              <w:rPr>
                <w:rFonts w:ascii="Times New Roman" w:hAnsi="Times New Roman" w:cs="Times New Roman"/>
                <w:sz w:val="24"/>
                <w:szCs w:val="24"/>
              </w:rPr>
              <w:t>прибывших</w:t>
            </w:r>
          </w:p>
        </w:tc>
      </w:tr>
      <w:tr w:rsidR="00D26505" w:rsidTr="00775877">
        <w:tc>
          <w:tcPr>
            <w:tcW w:w="1262"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jc w:val="center"/>
              <w:rPr>
                <w:rFonts w:ascii="Times New Roman" w:hAnsi="Times New Roman" w:cs="Times New Roman"/>
                <w:sz w:val="24"/>
                <w:szCs w:val="24"/>
              </w:rPr>
            </w:pPr>
            <w:r w:rsidRPr="00D26505">
              <w:rPr>
                <w:rFonts w:ascii="Times New Roman" w:hAnsi="Times New Roman" w:cs="Times New Roman"/>
                <w:sz w:val="24"/>
                <w:szCs w:val="24"/>
              </w:rPr>
              <w:lastRenderedPageBreak/>
              <w:t>МАОУ Шишкинская</w:t>
            </w:r>
          </w:p>
        </w:tc>
        <w:tc>
          <w:tcPr>
            <w:tcW w:w="1239"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98</w:t>
            </w:r>
          </w:p>
        </w:tc>
        <w:tc>
          <w:tcPr>
            <w:tcW w:w="703"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97</w:t>
            </w:r>
          </w:p>
        </w:tc>
        <w:tc>
          <w:tcPr>
            <w:tcW w:w="705"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41</w:t>
            </w:r>
          </w:p>
        </w:tc>
        <w:tc>
          <w:tcPr>
            <w:tcW w:w="953"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0</w:t>
            </w:r>
          </w:p>
        </w:tc>
      </w:tr>
      <w:tr w:rsidR="00D26505" w:rsidTr="00775877">
        <w:tc>
          <w:tcPr>
            <w:tcW w:w="1262"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jc w:val="center"/>
              <w:rPr>
                <w:rFonts w:ascii="Times New Roman" w:hAnsi="Times New Roman" w:cs="Times New Roman"/>
                <w:sz w:val="24"/>
                <w:szCs w:val="24"/>
              </w:rPr>
            </w:pPr>
            <w:r w:rsidRPr="00D26505">
              <w:rPr>
                <w:rFonts w:ascii="Times New Roman" w:hAnsi="Times New Roman" w:cs="Times New Roman"/>
                <w:sz w:val="24"/>
                <w:szCs w:val="24"/>
              </w:rPr>
              <w:t>Птицкая СОШ</w:t>
            </w:r>
          </w:p>
        </w:tc>
        <w:tc>
          <w:tcPr>
            <w:tcW w:w="1239"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80</w:t>
            </w:r>
          </w:p>
        </w:tc>
        <w:tc>
          <w:tcPr>
            <w:tcW w:w="703"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79</w:t>
            </w:r>
          </w:p>
        </w:tc>
        <w:tc>
          <w:tcPr>
            <w:tcW w:w="705"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38</w:t>
            </w:r>
          </w:p>
        </w:tc>
        <w:tc>
          <w:tcPr>
            <w:tcW w:w="953"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2</w:t>
            </w:r>
          </w:p>
        </w:tc>
      </w:tr>
      <w:tr w:rsidR="00D26505" w:rsidTr="00775877">
        <w:tc>
          <w:tcPr>
            <w:tcW w:w="1262"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jc w:val="center"/>
              <w:rPr>
                <w:rFonts w:ascii="Times New Roman" w:hAnsi="Times New Roman" w:cs="Times New Roman"/>
                <w:sz w:val="24"/>
                <w:szCs w:val="24"/>
              </w:rPr>
            </w:pPr>
            <w:r w:rsidRPr="00D26505">
              <w:rPr>
                <w:rFonts w:ascii="Times New Roman" w:hAnsi="Times New Roman" w:cs="Times New Roman"/>
                <w:sz w:val="24"/>
                <w:szCs w:val="24"/>
              </w:rPr>
              <w:t>Шестовская СОШ</w:t>
            </w:r>
          </w:p>
        </w:tc>
        <w:tc>
          <w:tcPr>
            <w:tcW w:w="1239"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62</w:t>
            </w:r>
          </w:p>
        </w:tc>
        <w:tc>
          <w:tcPr>
            <w:tcW w:w="703"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65</w:t>
            </w:r>
          </w:p>
        </w:tc>
        <w:tc>
          <w:tcPr>
            <w:tcW w:w="705"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40</w:t>
            </w:r>
          </w:p>
        </w:tc>
        <w:tc>
          <w:tcPr>
            <w:tcW w:w="953"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3</w:t>
            </w:r>
          </w:p>
        </w:tc>
      </w:tr>
      <w:tr w:rsidR="00D26505" w:rsidTr="00775877">
        <w:tc>
          <w:tcPr>
            <w:tcW w:w="1262"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jc w:val="center"/>
              <w:rPr>
                <w:rFonts w:ascii="Times New Roman" w:hAnsi="Times New Roman" w:cs="Times New Roman"/>
                <w:sz w:val="24"/>
                <w:szCs w:val="24"/>
              </w:rPr>
            </w:pPr>
            <w:r w:rsidRPr="00D26505">
              <w:rPr>
                <w:rFonts w:ascii="Times New Roman" w:hAnsi="Times New Roman" w:cs="Times New Roman"/>
                <w:sz w:val="24"/>
                <w:szCs w:val="24"/>
              </w:rPr>
              <w:t>Юрминская СОШ</w:t>
            </w:r>
          </w:p>
        </w:tc>
        <w:tc>
          <w:tcPr>
            <w:tcW w:w="1239"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102</w:t>
            </w:r>
          </w:p>
        </w:tc>
        <w:tc>
          <w:tcPr>
            <w:tcW w:w="703"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107</w:t>
            </w:r>
          </w:p>
        </w:tc>
        <w:tc>
          <w:tcPr>
            <w:tcW w:w="705"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tcPr>
          <w:p w:rsidR="00D26505" w:rsidRPr="00D26505" w:rsidRDefault="00492D56" w:rsidP="00D26505">
            <w:pPr>
              <w:jc w:val="center"/>
              <w:rPr>
                <w:rFonts w:ascii="Times New Roman" w:hAnsi="Times New Roman" w:cs="Times New Roman"/>
                <w:sz w:val="24"/>
                <w:szCs w:val="24"/>
              </w:rPr>
            </w:pPr>
            <w:r>
              <w:rPr>
                <w:rFonts w:ascii="Times New Roman" w:hAnsi="Times New Roman" w:cs="Times New Roman"/>
                <w:sz w:val="24"/>
                <w:szCs w:val="24"/>
              </w:rPr>
              <w:t>60</w:t>
            </w:r>
          </w:p>
        </w:tc>
        <w:tc>
          <w:tcPr>
            <w:tcW w:w="953" w:type="dxa"/>
            <w:tcBorders>
              <w:top w:val="single" w:sz="4" w:space="0" w:color="auto"/>
              <w:left w:val="single" w:sz="4" w:space="0" w:color="auto"/>
              <w:bottom w:val="single" w:sz="4" w:space="0" w:color="auto"/>
              <w:right w:val="single" w:sz="4" w:space="0" w:color="auto"/>
            </w:tcBorders>
          </w:tcPr>
          <w:p w:rsidR="00D26505" w:rsidRPr="00D26505" w:rsidRDefault="00040FB4" w:rsidP="00D26505">
            <w:pPr>
              <w:jc w:val="center"/>
              <w:rPr>
                <w:rFonts w:ascii="Times New Roman" w:hAnsi="Times New Roman" w:cs="Times New Roman"/>
                <w:sz w:val="24"/>
                <w:szCs w:val="24"/>
              </w:rPr>
            </w:pPr>
            <w:r>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tcPr>
          <w:p w:rsidR="00D26505" w:rsidRPr="00D26505" w:rsidRDefault="00040FB4" w:rsidP="00D26505">
            <w:pPr>
              <w:jc w:val="center"/>
              <w:rPr>
                <w:rFonts w:ascii="Times New Roman" w:hAnsi="Times New Roman" w:cs="Times New Roman"/>
                <w:sz w:val="24"/>
                <w:szCs w:val="24"/>
              </w:rPr>
            </w:pPr>
            <w:r>
              <w:rPr>
                <w:rFonts w:ascii="Times New Roman" w:hAnsi="Times New Roman" w:cs="Times New Roman"/>
                <w:sz w:val="24"/>
                <w:szCs w:val="24"/>
              </w:rPr>
              <w:t>10</w:t>
            </w:r>
          </w:p>
        </w:tc>
      </w:tr>
      <w:tr w:rsidR="00D26505" w:rsidTr="00775877">
        <w:tc>
          <w:tcPr>
            <w:tcW w:w="1262"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jc w:val="center"/>
              <w:rPr>
                <w:rFonts w:ascii="Times New Roman" w:hAnsi="Times New Roman" w:cs="Times New Roman"/>
                <w:sz w:val="24"/>
                <w:szCs w:val="24"/>
              </w:rPr>
            </w:pPr>
            <w:r w:rsidRPr="00D26505">
              <w:rPr>
                <w:rFonts w:ascii="Times New Roman" w:hAnsi="Times New Roman" w:cs="Times New Roman"/>
                <w:sz w:val="24"/>
                <w:szCs w:val="24"/>
              </w:rPr>
              <w:t>Ушак</w:t>
            </w:r>
            <w:r w:rsidR="00040FB4">
              <w:rPr>
                <w:rFonts w:ascii="Times New Roman" w:hAnsi="Times New Roman" w:cs="Times New Roman"/>
                <w:sz w:val="24"/>
                <w:szCs w:val="24"/>
              </w:rPr>
              <w:t>овская Н</w:t>
            </w:r>
            <w:r w:rsidRPr="00D26505">
              <w:rPr>
                <w:rFonts w:ascii="Times New Roman" w:hAnsi="Times New Roman" w:cs="Times New Roman"/>
                <w:sz w:val="24"/>
                <w:szCs w:val="24"/>
              </w:rPr>
              <w:t>ОШ</w:t>
            </w:r>
          </w:p>
        </w:tc>
        <w:tc>
          <w:tcPr>
            <w:tcW w:w="1239" w:type="dxa"/>
            <w:tcBorders>
              <w:top w:val="single" w:sz="4" w:space="0" w:color="auto"/>
              <w:left w:val="single" w:sz="4" w:space="0" w:color="auto"/>
              <w:bottom w:val="single" w:sz="4" w:space="0" w:color="auto"/>
              <w:right w:val="single" w:sz="4" w:space="0" w:color="auto"/>
            </w:tcBorders>
          </w:tcPr>
          <w:p w:rsidR="00D26505" w:rsidRPr="00D26505" w:rsidRDefault="00040FB4" w:rsidP="00D26505">
            <w:pPr>
              <w:jc w:val="center"/>
              <w:rPr>
                <w:rFonts w:ascii="Times New Roman" w:hAnsi="Times New Roman" w:cs="Times New Roman"/>
                <w:sz w:val="24"/>
                <w:szCs w:val="24"/>
              </w:rPr>
            </w:pPr>
            <w:r>
              <w:rPr>
                <w:rFonts w:ascii="Times New Roman" w:hAnsi="Times New Roman" w:cs="Times New Roman"/>
                <w:sz w:val="24"/>
                <w:szCs w:val="24"/>
              </w:rPr>
              <w:t>18</w:t>
            </w:r>
          </w:p>
        </w:tc>
        <w:tc>
          <w:tcPr>
            <w:tcW w:w="703" w:type="dxa"/>
            <w:tcBorders>
              <w:top w:val="single" w:sz="4" w:space="0" w:color="auto"/>
              <w:left w:val="single" w:sz="4" w:space="0" w:color="auto"/>
              <w:bottom w:val="single" w:sz="4" w:space="0" w:color="auto"/>
              <w:right w:val="single" w:sz="4" w:space="0" w:color="auto"/>
            </w:tcBorders>
          </w:tcPr>
          <w:p w:rsidR="00D26505" w:rsidRPr="00D26505" w:rsidRDefault="00040FB4" w:rsidP="00D26505">
            <w:pPr>
              <w:jc w:val="center"/>
              <w:rPr>
                <w:rFonts w:ascii="Times New Roman" w:hAnsi="Times New Roman" w:cs="Times New Roman"/>
                <w:sz w:val="24"/>
                <w:szCs w:val="24"/>
              </w:rPr>
            </w:pPr>
            <w:r>
              <w:rPr>
                <w:rFonts w:ascii="Times New Roman" w:hAnsi="Times New Roman" w:cs="Times New Roman"/>
                <w:sz w:val="24"/>
                <w:szCs w:val="24"/>
              </w:rPr>
              <w:t>16</w:t>
            </w:r>
          </w:p>
        </w:tc>
        <w:tc>
          <w:tcPr>
            <w:tcW w:w="705" w:type="dxa"/>
            <w:tcBorders>
              <w:top w:val="single" w:sz="4" w:space="0" w:color="auto"/>
              <w:left w:val="single" w:sz="4" w:space="0" w:color="auto"/>
              <w:bottom w:val="single" w:sz="4" w:space="0" w:color="auto"/>
              <w:right w:val="single" w:sz="4" w:space="0" w:color="auto"/>
            </w:tcBorders>
          </w:tcPr>
          <w:p w:rsidR="00D26505" w:rsidRPr="00D26505" w:rsidRDefault="00040FB4" w:rsidP="00D26505">
            <w:pPr>
              <w:jc w:val="center"/>
              <w:rPr>
                <w:rFonts w:ascii="Times New Roman" w:hAnsi="Times New Roman" w:cs="Times New Roman"/>
                <w:sz w:val="24"/>
                <w:szCs w:val="24"/>
              </w:rPr>
            </w:pPr>
            <w:r>
              <w:rPr>
                <w:rFonts w:ascii="Times New Roman" w:hAnsi="Times New Roman" w:cs="Times New Roman"/>
                <w:sz w:val="24"/>
                <w:szCs w:val="24"/>
              </w:rPr>
              <w:t>100</w:t>
            </w:r>
          </w:p>
        </w:tc>
        <w:tc>
          <w:tcPr>
            <w:tcW w:w="802" w:type="dxa"/>
            <w:tcBorders>
              <w:top w:val="single" w:sz="4" w:space="0" w:color="auto"/>
              <w:left w:val="single" w:sz="4" w:space="0" w:color="auto"/>
              <w:bottom w:val="single" w:sz="4" w:space="0" w:color="auto"/>
              <w:right w:val="single" w:sz="4" w:space="0" w:color="auto"/>
            </w:tcBorders>
          </w:tcPr>
          <w:p w:rsidR="00D26505" w:rsidRPr="00D26505" w:rsidRDefault="00040FB4" w:rsidP="00D26505">
            <w:pPr>
              <w:jc w:val="center"/>
              <w:rPr>
                <w:rFonts w:ascii="Times New Roman" w:hAnsi="Times New Roman" w:cs="Times New Roman"/>
                <w:sz w:val="24"/>
                <w:szCs w:val="24"/>
              </w:rPr>
            </w:pPr>
            <w:r>
              <w:rPr>
                <w:rFonts w:ascii="Times New Roman" w:hAnsi="Times New Roman" w:cs="Times New Roman"/>
                <w:sz w:val="24"/>
                <w:szCs w:val="24"/>
              </w:rPr>
              <w:t>50</w:t>
            </w:r>
          </w:p>
        </w:tc>
        <w:tc>
          <w:tcPr>
            <w:tcW w:w="953" w:type="dxa"/>
            <w:tcBorders>
              <w:top w:val="single" w:sz="4" w:space="0" w:color="auto"/>
              <w:left w:val="single" w:sz="4" w:space="0" w:color="auto"/>
              <w:bottom w:val="single" w:sz="4" w:space="0" w:color="auto"/>
              <w:right w:val="single" w:sz="4" w:space="0" w:color="auto"/>
            </w:tcBorders>
          </w:tcPr>
          <w:p w:rsidR="00D26505" w:rsidRPr="00D26505" w:rsidRDefault="00040FB4" w:rsidP="00D26505">
            <w:pPr>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tcPr>
          <w:p w:rsidR="00D26505" w:rsidRPr="00D26505" w:rsidRDefault="00040FB4" w:rsidP="00D26505">
            <w:pPr>
              <w:jc w:val="center"/>
              <w:rPr>
                <w:rFonts w:ascii="Times New Roman" w:hAnsi="Times New Roman" w:cs="Times New Roman"/>
                <w:sz w:val="24"/>
                <w:szCs w:val="24"/>
              </w:rPr>
            </w:pPr>
            <w:r>
              <w:rPr>
                <w:rFonts w:ascii="Times New Roman" w:hAnsi="Times New Roman" w:cs="Times New Roman"/>
                <w:sz w:val="24"/>
                <w:szCs w:val="24"/>
              </w:rPr>
              <w:t>0</w:t>
            </w:r>
          </w:p>
        </w:tc>
      </w:tr>
      <w:tr w:rsidR="00D26505" w:rsidTr="00775877">
        <w:tc>
          <w:tcPr>
            <w:tcW w:w="1262" w:type="dxa"/>
            <w:tcBorders>
              <w:top w:val="single" w:sz="4" w:space="0" w:color="auto"/>
              <w:left w:val="single" w:sz="4" w:space="0" w:color="auto"/>
              <w:bottom w:val="single" w:sz="4" w:space="0" w:color="auto"/>
              <w:right w:val="single" w:sz="4" w:space="0" w:color="auto"/>
            </w:tcBorders>
          </w:tcPr>
          <w:p w:rsidR="00D26505" w:rsidRPr="00D26505" w:rsidRDefault="00D26505" w:rsidP="00D26505">
            <w:pPr>
              <w:jc w:val="center"/>
              <w:rPr>
                <w:rFonts w:ascii="Times New Roman" w:hAnsi="Times New Roman" w:cs="Times New Roman"/>
                <w:b/>
                <w:sz w:val="24"/>
                <w:szCs w:val="24"/>
              </w:rPr>
            </w:pPr>
            <w:r w:rsidRPr="00D26505">
              <w:rPr>
                <w:rFonts w:ascii="Times New Roman" w:hAnsi="Times New Roman" w:cs="Times New Roman"/>
                <w:b/>
                <w:sz w:val="24"/>
                <w:szCs w:val="24"/>
              </w:rPr>
              <w:t>итого</w:t>
            </w:r>
          </w:p>
        </w:tc>
        <w:tc>
          <w:tcPr>
            <w:tcW w:w="1239" w:type="dxa"/>
            <w:tcBorders>
              <w:top w:val="single" w:sz="4" w:space="0" w:color="auto"/>
              <w:left w:val="single" w:sz="4" w:space="0" w:color="auto"/>
              <w:bottom w:val="single" w:sz="4" w:space="0" w:color="auto"/>
              <w:right w:val="single" w:sz="4" w:space="0" w:color="auto"/>
            </w:tcBorders>
          </w:tcPr>
          <w:p w:rsidR="00D26505" w:rsidRPr="00D26505" w:rsidRDefault="00040FB4" w:rsidP="00D26505">
            <w:pPr>
              <w:jc w:val="center"/>
              <w:rPr>
                <w:rFonts w:ascii="Times New Roman" w:hAnsi="Times New Roman" w:cs="Times New Roman"/>
                <w:b/>
                <w:sz w:val="24"/>
                <w:szCs w:val="24"/>
              </w:rPr>
            </w:pPr>
            <w:r>
              <w:rPr>
                <w:rFonts w:ascii="Times New Roman" w:hAnsi="Times New Roman" w:cs="Times New Roman"/>
                <w:b/>
                <w:sz w:val="24"/>
                <w:szCs w:val="24"/>
              </w:rPr>
              <w:t>360</w:t>
            </w:r>
          </w:p>
        </w:tc>
        <w:tc>
          <w:tcPr>
            <w:tcW w:w="703" w:type="dxa"/>
            <w:tcBorders>
              <w:top w:val="single" w:sz="4" w:space="0" w:color="auto"/>
              <w:left w:val="single" w:sz="4" w:space="0" w:color="auto"/>
              <w:bottom w:val="single" w:sz="4" w:space="0" w:color="auto"/>
              <w:right w:val="single" w:sz="4" w:space="0" w:color="auto"/>
            </w:tcBorders>
          </w:tcPr>
          <w:p w:rsidR="00D26505" w:rsidRPr="00D26505" w:rsidRDefault="00040FB4" w:rsidP="00D26505">
            <w:pPr>
              <w:jc w:val="center"/>
              <w:rPr>
                <w:rFonts w:ascii="Times New Roman" w:hAnsi="Times New Roman" w:cs="Times New Roman"/>
                <w:b/>
                <w:sz w:val="24"/>
                <w:szCs w:val="24"/>
              </w:rPr>
            </w:pPr>
            <w:r>
              <w:rPr>
                <w:rFonts w:ascii="Times New Roman" w:hAnsi="Times New Roman" w:cs="Times New Roman"/>
                <w:b/>
                <w:sz w:val="24"/>
                <w:szCs w:val="24"/>
              </w:rPr>
              <w:t>364</w:t>
            </w:r>
          </w:p>
        </w:tc>
        <w:tc>
          <w:tcPr>
            <w:tcW w:w="705" w:type="dxa"/>
            <w:tcBorders>
              <w:top w:val="single" w:sz="4" w:space="0" w:color="auto"/>
              <w:left w:val="single" w:sz="4" w:space="0" w:color="auto"/>
              <w:bottom w:val="single" w:sz="4" w:space="0" w:color="auto"/>
              <w:right w:val="single" w:sz="4" w:space="0" w:color="auto"/>
            </w:tcBorders>
          </w:tcPr>
          <w:p w:rsidR="00D26505" w:rsidRPr="00D26505" w:rsidRDefault="00040FB4" w:rsidP="00D26505">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02" w:type="dxa"/>
            <w:tcBorders>
              <w:top w:val="single" w:sz="4" w:space="0" w:color="auto"/>
              <w:left w:val="single" w:sz="4" w:space="0" w:color="auto"/>
              <w:bottom w:val="single" w:sz="4" w:space="0" w:color="auto"/>
              <w:right w:val="single" w:sz="4" w:space="0" w:color="auto"/>
            </w:tcBorders>
          </w:tcPr>
          <w:p w:rsidR="00D26505" w:rsidRPr="00D26505" w:rsidRDefault="00040FB4" w:rsidP="00D26505">
            <w:pPr>
              <w:jc w:val="center"/>
              <w:rPr>
                <w:rFonts w:ascii="Times New Roman" w:hAnsi="Times New Roman" w:cs="Times New Roman"/>
                <w:b/>
                <w:sz w:val="24"/>
                <w:szCs w:val="24"/>
              </w:rPr>
            </w:pPr>
            <w:r>
              <w:rPr>
                <w:rFonts w:ascii="Times New Roman" w:hAnsi="Times New Roman" w:cs="Times New Roman"/>
                <w:b/>
                <w:sz w:val="24"/>
                <w:szCs w:val="24"/>
              </w:rPr>
              <w:t>46</w:t>
            </w:r>
          </w:p>
        </w:tc>
        <w:tc>
          <w:tcPr>
            <w:tcW w:w="953" w:type="dxa"/>
            <w:tcBorders>
              <w:top w:val="single" w:sz="4" w:space="0" w:color="auto"/>
              <w:left w:val="single" w:sz="4" w:space="0" w:color="auto"/>
              <w:bottom w:val="single" w:sz="4" w:space="0" w:color="auto"/>
              <w:right w:val="single" w:sz="4" w:space="0" w:color="auto"/>
            </w:tcBorders>
          </w:tcPr>
          <w:p w:rsidR="00D26505" w:rsidRPr="00D26505" w:rsidRDefault="00040FB4" w:rsidP="00D26505">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021" w:type="dxa"/>
            <w:tcBorders>
              <w:top w:val="single" w:sz="4" w:space="0" w:color="auto"/>
              <w:left w:val="single" w:sz="4" w:space="0" w:color="auto"/>
              <w:bottom w:val="single" w:sz="4" w:space="0" w:color="auto"/>
              <w:right w:val="single" w:sz="4" w:space="0" w:color="auto"/>
            </w:tcBorders>
          </w:tcPr>
          <w:p w:rsidR="00D26505" w:rsidRPr="00D26505" w:rsidRDefault="00040FB4" w:rsidP="00D26505">
            <w:pPr>
              <w:jc w:val="center"/>
              <w:rPr>
                <w:rFonts w:ascii="Times New Roman" w:hAnsi="Times New Roman" w:cs="Times New Roman"/>
                <w:b/>
                <w:sz w:val="24"/>
                <w:szCs w:val="24"/>
              </w:rPr>
            </w:pPr>
            <w:r>
              <w:rPr>
                <w:rFonts w:ascii="Times New Roman" w:hAnsi="Times New Roman" w:cs="Times New Roman"/>
                <w:b/>
                <w:sz w:val="24"/>
                <w:szCs w:val="24"/>
              </w:rPr>
              <w:t>15</w:t>
            </w:r>
          </w:p>
        </w:tc>
      </w:tr>
    </w:tbl>
    <w:p w:rsidR="00F65920" w:rsidRPr="009F2146" w:rsidRDefault="00F65920" w:rsidP="00F65920">
      <w:pPr>
        <w:tabs>
          <w:tab w:val="left" w:pos="1725"/>
        </w:tabs>
        <w:spacing w:after="0"/>
        <w:ind w:left="540"/>
        <w:rPr>
          <w:rFonts w:ascii="Times New Roman" w:hAnsi="Times New Roman" w:cs="Times New Roman"/>
          <w:sz w:val="24"/>
          <w:szCs w:val="24"/>
        </w:rPr>
      </w:pPr>
    </w:p>
    <w:p w:rsidR="008F2842" w:rsidRPr="009F2146" w:rsidRDefault="00F65920" w:rsidP="000970FF">
      <w:pPr>
        <w:shd w:val="clear" w:color="auto" w:fill="FFFFFF"/>
        <w:spacing w:after="0" w:line="252" w:lineRule="exact"/>
        <w:ind w:right="97"/>
        <w:rPr>
          <w:rFonts w:ascii="Times New Roman" w:hAnsi="Times New Roman" w:cs="Times New Roman"/>
          <w:color w:val="000000"/>
          <w:spacing w:val="-2"/>
          <w:sz w:val="24"/>
          <w:szCs w:val="24"/>
        </w:rPr>
      </w:pPr>
      <w:r w:rsidRPr="009F2146">
        <w:rPr>
          <w:rFonts w:ascii="Times New Roman" w:hAnsi="Times New Roman" w:cs="Times New Roman"/>
          <w:b/>
          <w:bCs/>
          <w:color w:val="000000"/>
          <w:spacing w:val="-3"/>
          <w:sz w:val="24"/>
          <w:szCs w:val="24"/>
        </w:rPr>
        <w:t xml:space="preserve">   </w:t>
      </w:r>
      <w:r w:rsidRPr="009F2146">
        <w:rPr>
          <w:rFonts w:ascii="Times New Roman" w:hAnsi="Times New Roman" w:cs="Times New Roman"/>
          <w:color w:val="000000"/>
          <w:spacing w:val="-2"/>
          <w:sz w:val="24"/>
          <w:szCs w:val="24"/>
        </w:rPr>
        <w:t xml:space="preserve">Данные, приведенные в таблице, показывают, что </w:t>
      </w:r>
      <w:r w:rsidR="00D26505">
        <w:rPr>
          <w:rFonts w:ascii="Times New Roman" w:hAnsi="Times New Roman" w:cs="Times New Roman"/>
          <w:color w:val="000000"/>
          <w:spacing w:val="-2"/>
          <w:sz w:val="24"/>
          <w:szCs w:val="24"/>
        </w:rPr>
        <w:t>качественная успеваемость ниже среднего.</w:t>
      </w:r>
    </w:p>
    <w:p w:rsidR="00F65920" w:rsidRPr="009F2146" w:rsidRDefault="00F65920" w:rsidP="002421FF">
      <w:pPr>
        <w:shd w:val="clear" w:color="auto" w:fill="FFFFFF"/>
        <w:spacing w:after="0" w:line="252" w:lineRule="exact"/>
        <w:ind w:right="97"/>
        <w:rPr>
          <w:rFonts w:ascii="Times New Roman" w:hAnsi="Times New Roman" w:cs="Times New Roman"/>
          <w:color w:val="000000"/>
          <w:spacing w:val="-2"/>
          <w:sz w:val="24"/>
          <w:szCs w:val="24"/>
        </w:rPr>
      </w:pPr>
      <w:r w:rsidRPr="009F2146">
        <w:rPr>
          <w:rFonts w:ascii="Times New Roman" w:hAnsi="Times New Roman" w:cs="Times New Roman"/>
          <w:color w:val="000000"/>
          <w:spacing w:val="-2"/>
          <w:sz w:val="24"/>
          <w:szCs w:val="24"/>
        </w:rPr>
        <w:t xml:space="preserve"> </w:t>
      </w:r>
      <w:r w:rsidRPr="009F2146">
        <w:rPr>
          <w:rFonts w:ascii="Times New Roman" w:hAnsi="Times New Roman" w:cs="Times New Roman"/>
          <w:b/>
          <w:bCs/>
          <w:color w:val="000000"/>
          <w:spacing w:val="-2"/>
          <w:sz w:val="24"/>
          <w:szCs w:val="24"/>
        </w:rPr>
        <w:t>Причины:</w:t>
      </w:r>
      <w:r w:rsidRPr="009F2146">
        <w:rPr>
          <w:rFonts w:ascii="Times New Roman" w:hAnsi="Times New Roman" w:cs="Times New Roman"/>
          <w:color w:val="000000"/>
          <w:spacing w:val="-2"/>
          <w:sz w:val="24"/>
          <w:szCs w:val="24"/>
        </w:rPr>
        <w:t xml:space="preserve"> недостаточно использовалась работа с резервом  «отличников» и </w:t>
      </w:r>
      <w:r w:rsidR="000F5470" w:rsidRPr="009F2146">
        <w:rPr>
          <w:rFonts w:ascii="Times New Roman" w:hAnsi="Times New Roman" w:cs="Times New Roman"/>
          <w:color w:val="000000"/>
          <w:spacing w:val="-2"/>
          <w:sz w:val="24"/>
          <w:szCs w:val="24"/>
        </w:rPr>
        <w:t>«</w:t>
      </w:r>
      <w:r w:rsidRPr="009F2146">
        <w:rPr>
          <w:rFonts w:ascii="Times New Roman" w:hAnsi="Times New Roman" w:cs="Times New Roman"/>
          <w:color w:val="000000"/>
          <w:spacing w:val="-2"/>
          <w:sz w:val="24"/>
          <w:szCs w:val="24"/>
        </w:rPr>
        <w:t>хорошистов</w:t>
      </w:r>
      <w:r w:rsidR="000F5470" w:rsidRPr="009F2146">
        <w:rPr>
          <w:rFonts w:ascii="Times New Roman" w:hAnsi="Times New Roman" w:cs="Times New Roman"/>
          <w:color w:val="000000"/>
          <w:spacing w:val="-2"/>
          <w:sz w:val="24"/>
          <w:szCs w:val="24"/>
        </w:rPr>
        <w:t>»</w:t>
      </w:r>
      <w:r w:rsidRPr="009F2146">
        <w:rPr>
          <w:rFonts w:ascii="Times New Roman" w:hAnsi="Times New Roman" w:cs="Times New Roman"/>
          <w:color w:val="000000"/>
          <w:spacing w:val="-2"/>
          <w:sz w:val="24"/>
          <w:szCs w:val="24"/>
        </w:rPr>
        <w:t>.</w:t>
      </w:r>
    </w:p>
    <w:p w:rsidR="00F65920" w:rsidRPr="009F2146" w:rsidRDefault="00F65920" w:rsidP="00F65920">
      <w:pPr>
        <w:shd w:val="clear" w:color="auto" w:fill="FFFFFF"/>
        <w:spacing w:after="0" w:line="252" w:lineRule="exact"/>
        <w:ind w:left="40" w:right="97" w:firstLine="558"/>
        <w:jc w:val="both"/>
        <w:rPr>
          <w:rFonts w:ascii="Times New Roman" w:hAnsi="Times New Roman" w:cs="Times New Roman"/>
          <w:color w:val="000000"/>
          <w:spacing w:val="-2"/>
          <w:sz w:val="24"/>
          <w:szCs w:val="24"/>
        </w:rPr>
      </w:pPr>
      <w:r w:rsidRPr="009F2146">
        <w:rPr>
          <w:rFonts w:ascii="Times New Roman" w:hAnsi="Times New Roman" w:cs="Times New Roman"/>
          <w:b/>
          <w:bCs/>
          <w:i/>
          <w:color w:val="000000"/>
          <w:spacing w:val="-2"/>
          <w:sz w:val="24"/>
          <w:szCs w:val="24"/>
        </w:rPr>
        <w:t>Рекомендации</w:t>
      </w:r>
      <w:r w:rsidRPr="009F2146">
        <w:rPr>
          <w:rFonts w:ascii="Times New Roman" w:hAnsi="Times New Roman" w:cs="Times New Roman"/>
          <w:b/>
          <w:bCs/>
          <w:color w:val="000000"/>
          <w:spacing w:val="-2"/>
          <w:sz w:val="24"/>
          <w:szCs w:val="24"/>
        </w:rPr>
        <w:t>:</w:t>
      </w:r>
      <w:r w:rsidRPr="009F2146">
        <w:rPr>
          <w:rFonts w:ascii="Times New Roman" w:hAnsi="Times New Roman" w:cs="Times New Roman"/>
          <w:color w:val="000000"/>
          <w:spacing w:val="-2"/>
          <w:sz w:val="24"/>
          <w:szCs w:val="24"/>
        </w:rPr>
        <w:t xml:space="preserve"> </w:t>
      </w:r>
    </w:p>
    <w:p w:rsidR="00F65920" w:rsidRPr="009F2146" w:rsidRDefault="000A0D02" w:rsidP="00383B3A">
      <w:pPr>
        <w:widowControl w:val="0"/>
        <w:numPr>
          <w:ilvl w:val="0"/>
          <w:numId w:val="3"/>
        </w:numPr>
        <w:shd w:val="clear" w:color="auto" w:fill="FFFFFF"/>
        <w:suppressAutoHyphens/>
        <w:spacing w:after="0" w:line="200" w:lineRule="atLeast"/>
        <w:ind w:right="97"/>
        <w:rPr>
          <w:rFonts w:ascii="Times New Roman" w:hAnsi="Times New Roman" w:cs="Times New Roman"/>
          <w:sz w:val="24"/>
          <w:szCs w:val="24"/>
        </w:rPr>
      </w:pPr>
      <w:r w:rsidRPr="009F2146">
        <w:rPr>
          <w:rFonts w:ascii="Times New Roman" w:hAnsi="Times New Roman" w:cs="Times New Roman"/>
          <w:color w:val="000000"/>
          <w:spacing w:val="-2"/>
          <w:sz w:val="24"/>
          <w:szCs w:val="24"/>
        </w:rPr>
        <w:t>Учителям-предметникам п</w:t>
      </w:r>
      <w:r w:rsidR="00F65920" w:rsidRPr="009F2146">
        <w:rPr>
          <w:rFonts w:ascii="Times New Roman" w:hAnsi="Times New Roman" w:cs="Times New Roman"/>
          <w:color w:val="000000"/>
          <w:spacing w:val="-2"/>
          <w:sz w:val="24"/>
          <w:szCs w:val="24"/>
        </w:rPr>
        <w:t>родолжить  работу с резервом «хорошистов» и «отличников»;</w:t>
      </w:r>
      <w:r w:rsidR="00F65920" w:rsidRPr="009F2146">
        <w:rPr>
          <w:rFonts w:ascii="Times New Roman" w:hAnsi="Times New Roman" w:cs="Times New Roman"/>
          <w:sz w:val="24"/>
          <w:szCs w:val="24"/>
        </w:rPr>
        <w:t xml:space="preserve"> </w:t>
      </w:r>
    </w:p>
    <w:p w:rsidR="00F65920" w:rsidRPr="009F2146" w:rsidRDefault="000A0D02" w:rsidP="00383B3A">
      <w:pPr>
        <w:widowControl w:val="0"/>
        <w:numPr>
          <w:ilvl w:val="0"/>
          <w:numId w:val="3"/>
        </w:numPr>
        <w:shd w:val="clear" w:color="auto" w:fill="FFFFFF"/>
        <w:suppressAutoHyphens/>
        <w:spacing w:after="0" w:line="200" w:lineRule="atLeast"/>
        <w:ind w:right="97"/>
        <w:rPr>
          <w:rFonts w:ascii="Times New Roman" w:hAnsi="Times New Roman" w:cs="Times New Roman"/>
          <w:sz w:val="24"/>
          <w:szCs w:val="24"/>
        </w:rPr>
      </w:pPr>
      <w:r w:rsidRPr="009F2146">
        <w:rPr>
          <w:rFonts w:ascii="Times New Roman" w:hAnsi="Times New Roman" w:cs="Times New Roman"/>
          <w:sz w:val="24"/>
          <w:szCs w:val="24"/>
        </w:rPr>
        <w:t xml:space="preserve">Классным руководителям </w:t>
      </w:r>
      <w:r w:rsidR="008E6B53" w:rsidRPr="009F2146">
        <w:rPr>
          <w:rFonts w:ascii="Times New Roman" w:hAnsi="Times New Roman" w:cs="Times New Roman"/>
          <w:sz w:val="24"/>
          <w:szCs w:val="24"/>
        </w:rPr>
        <w:t>вовлекать</w:t>
      </w:r>
      <w:r w:rsidR="00F65920" w:rsidRPr="009F2146">
        <w:rPr>
          <w:rFonts w:ascii="Times New Roman" w:hAnsi="Times New Roman" w:cs="Times New Roman"/>
          <w:sz w:val="24"/>
          <w:szCs w:val="24"/>
        </w:rPr>
        <w:t xml:space="preserve"> детей в различные интеллектуальные конкурсы.</w:t>
      </w:r>
    </w:p>
    <w:p w:rsidR="008F2842" w:rsidRPr="009F2146" w:rsidRDefault="008F2842" w:rsidP="008F2842">
      <w:pPr>
        <w:widowControl w:val="0"/>
        <w:shd w:val="clear" w:color="auto" w:fill="FFFFFF"/>
        <w:suppressAutoHyphens/>
        <w:spacing w:after="0" w:line="200" w:lineRule="atLeast"/>
        <w:ind w:left="1318" w:right="97"/>
        <w:jc w:val="both"/>
        <w:rPr>
          <w:rFonts w:ascii="Times New Roman" w:hAnsi="Times New Roman" w:cs="Times New Roman"/>
          <w:sz w:val="24"/>
          <w:szCs w:val="24"/>
        </w:rPr>
      </w:pPr>
    </w:p>
    <w:p w:rsidR="00F65920" w:rsidRPr="009F2146" w:rsidRDefault="00034AC8" w:rsidP="00F65920">
      <w:pPr>
        <w:shd w:val="clear" w:color="auto" w:fill="FFFFFF"/>
        <w:spacing w:before="40" w:after="0"/>
        <w:jc w:val="center"/>
        <w:rPr>
          <w:rFonts w:ascii="Times New Roman" w:hAnsi="Times New Roman" w:cs="Times New Roman"/>
          <w:b/>
          <w:bCs/>
          <w:color w:val="000000"/>
          <w:spacing w:val="-1"/>
          <w:sz w:val="24"/>
          <w:szCs w:val="24"/>
        </w:rPr>
      </w:pPr>
      <w:r w:rsidRPr="009F2146">
        <w:rPr>
          <w:rFonts w:ascii="Times New Roman" w:hAnsi="Times New Roman" w:cs="Times New Roman"/>
          <w:b/>
          <w:bCs/>
          <w:color w:val="000000"/>
          <w:spacing w:val="-1"/>
          <w:sz w:val="24"/>
          <w:szCs w:val="24"/>
        </w:rPr>
        <w:t>6</w:t>
      </w:r>
      <w:r w:rsidR="00F22FBF" w:rsidRPr="009F2146">
        <w:rPr>
          <w:rFonts w:ascii="Times New Roman" w:hAnsi="Times New Roman" w:cs="Times New Roman"/>
          <w:b/>
          <w:bCs/>
          <w:color w:val="000000"/>
          <w:spacing w:val="-1"/>
          <w:sz w:val="24"/>
          <w:szCs w:val="24"/>
        </w:rPr>
        <w:t>.</w:t>
      </w:r>
      <w:r w:rsidR="00F65920" w:rsidRPr="009F2146">
        <w:rPr>
          <w:rFonts w:ascii="Times New Roman" w:hAnsi="Times New Roman" w:cs="Times New Roman"/>
          <w:b/>
          <w:bCs/>
          <w:color w:val="000000"/>
          <w:spacing w:val="-1"/>
          <w:sz w:val="24"/>
          <w:szCs w:val="24"/>
        </w:rPr>
        <w:t xml:space="preserve"> Анализ выполнения учебного плана ОУ</w:t>
      </w:r>
    </w:p>
    <w:p w:rsidR="00F65920" w:rsidRPr="00040FB4" w:rsidRDefault="00F65920" w:rsidP="00040FB4">
      <w:pPr>
        <w:shd w:val="clear" w:color="auto" w:fill="FFFFFF"/>
        <w:spacing w:after="0"/>
        <w:ind w:left="72" w:right="76"/>
        <w:jc w:val="both"/>
        <w:rPr>
          <w:rFonts w:ascii="Times New Roman" w:hAnsi="Times New Roman" w:cs="Times New Roman"/>
          <w:color w:val="000000"/>
          <w:spacing w:val="-1"/>
          <w:sz w:val="24"/>
          <w:szCs w:val="24"/>
        </w:rPr>
      </w:pPr>
      <w:r w:rsidRPr="009F2146">
        <w:rPr>
          <w:rFonts w:ascii="Times New Roman" w:hAnsi="Times New Roman" w:cs="Times New Roman"/>
          <w:b/>
          <w:bCs/>
          <w:color w:val="000000"/>
          <w:spacing w:val="-1"/>
          <w:sz w:val="24"/>
          <w:szCs w:val="24"/>
        </w:rPr>
        <w:t xml:space="preserve">Цель: </w:t>
      </w:r>
      <w:r w:rsidRPr="009F2146">
        <w:rPr>
          <w:rFonts w:ascii="Times New Roman" w:hAnsi="Times New Roman" w:cs="Times New Roman"/>
          <w:color w:val="000000"/>
          <w:spacing w:val="-1"/>
          <w:sz w:val="24"/>
          <w:szCs w:val="24"/>
        </w:rPr>
        <w:t xml:space="preserve">проанализировать результативность и эффективность выполнения </w:t>
      </w:r>
      <w:r w:rsidRPr="009F2146">
        <w:rPr>
          <w:rFonts w:ascii="Times New Roman" w:hAnsi="Times New Roman" w:cs="Times New Roman"/>
          <w:b/>
          <w:bCs/>
          <w:color w:val="000000"/>
          <w:spacing w:val="-1"/>
          <w:sz w:val="24"/>
          <w:szCs w:val="24"/>
        </w:rPr>
        <w:t xml:space="preserve"> </w:t>
      </w:r>
      <w:r w:rsidRPr="009F2146">
        <w:rPr>
          <w:rFonts w:ascii="Times New Roman" w:hAnsi="Times New Roman" w:cs="Times New Roman"/>
          <w:color w:val="000000"/>
          <w:spacing w:val="-1"/>
          <w:sz w:val="24"/>
          <w:szCs w:val="24"/>
        </w:rPr>
        <w:t>учебного плана.</w:t>
      </w:r>
    </w:p>
    <w:p w:rsidR="00F65920" w:rsidRPr="009F2146" w:rsidRDefault="00F65920" w:rsidP="00383B3A">
      <w:pPr>
        <w:widowControl w:val="0"/>
        <w:numPr>
          <w:ilvl w:val="0"/>
          <w:numId w:val="5"/>
        </w:numPr>
        <w:shd w:val="clear" w:color="auto" w:fill="FFFFFF"/>
        <w:tabs>
          <w:tab w:val="left" w:pos="896"/>
        </w:tabs>
        <w:suppressAutoHyphens/>
        <w:spacing w:after="0" w:line="240" w:lineRule="auto"/>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t xml:space="preserve">Практическая часть учебных программ выполнена полностью.   </w:t>
      </w:r>
    </w:p>
    <w:p w:rsidR="00F65920" w:rsidRPr="009F2146" w:rsidRDefault="00F65920" w:rsidP="00383B3A">
      <w:pPr>
        <w:widowControl w:val="0"/>
        <w:numPr>
          <w:ilvl w:val="0"/>
          <w:numId w:val="5"/>
        </w:numPr>
        <w:shd w:val="clear" w:color="auto" w:fill="FFFFFF"/>
        <w:tabs>
          <w:tab w:val="left" w:pos="896"/>
        </w:tabs>
        <w:suppressAutoHyphens/>
        <w:spacing w:after="0" w:line="240" w:lineRule="auto"/>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t>Теоретическая часть учебных программ выполнена полностью.</w:t>
      </w:r>
    </w:p>
    <w:p w:rsidR="00F65920" w:rsidRPr="009F2146" w:rsidRDefault="00F65920" w:rsidP="00383B3A">
      <w:pPr>
        <w:pStyle w:val="11"/>
        <w:keepNext w:val="0"/>
        <w:numPr>
          <w:ilvl w:val="0"/>
          <w:numId w:val="4"/>
        </w:numPr>
        <w:autoSpaceDE/>
        <w:rPr>
          <w:rFonts w:ascii="Times New Roman" w:hAnsi="Times New Roman" w:cs="Times New Roman"/>
        </w:rPr>
      </w:pPr>
      <w:r w:rsidRPr="009F2146">
        <w:rPr>
          <w:rFonts w:ascii="Times New Roman" w:hAnsi="Times New Roman" w:cs="Times New Roman"/>
        </w:rPr>
        <w:t xml:space="preserve">Реализация учебного плана обеспечена необходимыми кадрами </w:t>
      </w:r>
    </w:p>
    <w:p w:rsidR="00F65920" w:rsidRPr="009F2146" w:rsidRDefault="00F65920" w:rsidP="00F65920">
      <w:pPr>
        <w:pStyle w:val="11"/>
        <w:keepNext w:val="0"/>
        <w:autoSpaceDE/>
        <w:rPr>
          <w:rFonts w:ascii="Times New Roman" w:hAnsi="Times New Roman" w:cs="Times New Roman"/>
        </w:rPr>
      </w:pPr>
      <w:r w:rsidRPr="009F2146">
        <w:rPr>
          <w:rFonts w:ascii="Times New Roman" w:hAnsi="Times New Roman" w:cs="Times New Roman"/>
        </w:rPr>
        <w:t>специалистов соответствующей квалификации.</w:t>
      </w:r>
    </w:p>
    <w:p w:rsidR="00F65920" w:rsidRPr="009F2146" w:rsidRDefault="00F65920" w:rsidP="00383B3A">
      <w:pPr>
        <w:pStyle w:val="11"/>
        <w:keepNext w:val="0"/>
        <w:numPr>
          <w:ilvl w:val="0"/>
          <w:numId w:val="4"/>
        </w:numPr>
        <w:autoSpaceDE/>
        <w:rPr>
          <w:rFonts w:ascii="Times New Roman" w:hAnsi="Times New Roman" w:cs="Times New Roman"/>
        </w:rPr>
      </w:pPr>
      <w:r w:rsidRPr="009F2146">
        <w:rPr>
          <w:rFonts w:ascii="Times New Roman" w:hAnsi="Times New Roman" w:cs="Times New Roman"/>
        </w:rPr>
        <w:t>Перегрузка обучающихся отсутствовала.</w:t>
      </w:r>
    </w:p>
    <w:p w:rsidR="00F65920" w:rsidRPr="009F2146" w:rsidRDefault="00F65920" w:rsidP="00F65920">
      <w:pPr>
        <w:spacing w:after="0"/>
        <w:ind w:firstLine="540"/>
        <w:jc w:val="both"/>
        <w:rPr>
          <w:rFonts w:ascii="Times New Roman" w:hAnsi="Times New Roman" w:cs="Times New Roman"/>
          <w:sz w:val="24"/>
          <w:szCs w:val="24"/>
        </w:rPr>
      </w:pPr>
      <w:r w:rsidRPr="009F2146">
        <w:rPr>
          <w:rFonts w:ascii="Times New Roman" w:hAnsi="Times New Roman" w:cs="Times New Roman"/>
          <w:sz w:val="24"/>
          <w:szCs w:val="24"/>
        </w:rPr>
        <w:t>Образовательное учреждение работает по традиционной системе. Рабочие программы по предметам разработаны в соответствии с программами Министерства образования РФ для учебников, утвержденных и рекомендованных Министерством РФ. Планирование соответствует программе базового уровня, составлено с учетом образовательной направленности, требований учебного плана и предполагаемым им объемом часов.</w:t>
      </w:r>
    </w:p>
    <w:p w:rsidR="00F65920" w:rsidRPr="009F2146" w:rsidRDefault="00F65920" w:rsidP="00F65920">
      <w:pPr>
        <w:spacing w:after="0"/>
        <w:ind w:firstLine="540"/>
        <w:jc w:val="both"/>
        <w:rPr>
          <w:rFonts w:ascii="Times New Roman" w:hAnsi="Times New Roman" w:cs="Times New Roman"/>
          <w:sz w:val="24"/>
          <w:szCs w:val="24"/>
        </w:rPr>
      </w:pPr>
      <w:r w:rsidRPr="009F2146">
        <w:rPr>
          <w:rFonts w:ascii="Times New Roman" w:hAnsi="Times New Roman" w:cs="Times New Roman"/>
          <w:sz w:val="24"/>
          <w:szCs w:val="24"/>
        </w:rPr>
        <w:t xml:space="preserve"> Структура рабочих программ в основном выдержана. По каждой образовательной дисциплине форма составления календарно-тематического планирования индивидуальна.</w:t>
      </w:r>
    </w:p>
    <w:p w:rsidR="00F65920" w:rsidRPr="009F2146" w:rsidRDefault="00F65920" w:rsidP="00F65920">
      <w:pPr>
        <w:spacing w:after="0"/>
        <w:jc w:val="both"/>
        <w:rPr>
          <w:rFonts w:ascii="Times New Roman" w:hAnsi="Times New Roman" w:cs="Times New Roman"/>
          <w:sz w:val="24"/>
          <w:szCs w:val="24"/>
        </w:rPr>
      </w:pPr>
      <w:r w:rsidRPr="009F2146">
        <w:rPr>
          <w:rFonts w:ascii="Times New Roman" w:hAnsi="Times New Roman" w:cs="Times New Roman"/>
          <w:sz w:val="24"/>
          <w:szCs w:val="24"/>
        </w:rPr>
        <w:t xml:space="preserve">         Педагогами школы нормативные требования к образовательному минимуму содержания общего образования и рекомендации примерных программ по предметам при составлении планирования учтены.</w:t>
      </w:r>
    </w:p>
    <w:p w:rsidR="00F65920" w:rsidRPr="009F2146" w:rsidRDefault="00F65920" w:rsidP="00F65920">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lastRenderedPageBreak/>
        <w:t xml:space="preserve">  </w:t>
      </w:r>
      <w:r w:rsidR="00415646" w:rsidRPr="009F2146">
        <w:rPr>
          <w:rFonts w:ascii="Times New Roman" w:hAnsi="Times New Roman" w:cs="Times New Roman"/>
          <w:sz w:val="24"/>
          <w:szCs w:val="24"/>
        </w:rPr>
        <w:t xml:space="preserve">     </w:t>
      </w:r>
      <w:r w:rsidRPr="009F2146">
        <w:rPr>
          <w:rFonts w:ascii="Times New Roman" w:hAnsi="Times New Roman" w:cs="Times New Roman"/>
          <w:sz w:val="24"/>
          <w:szCs w:val="24"/>
        </w:rPr>
        <w:t xml:space="preserve">  В течение года была осуществлена проверка нормативно-правовой базы образовательного учреждения, журналов по технике безопасности, классных журналов, личных дел учащихся, дневников, тетрадей. </w:t>
      </w:r>
    </w:p>
    <w:p w:rsidR="00F65920" w:rsidRPr="009F2146" w:rsidRDefault="00F65920" w:rsidP="00F65920">
      <w:pPr>
        <w:tabs>
          <w:tab w:val="left" w:pos="1725"/>
        </w:tabs>
        <w:spacing w:after="0"/>
        <w:rPr>
          <w:rFonts w:ascii="Times New Roman" w:hAnsi="Times New Roman" w:cs="Times New Roman"/>
          <w:sz w:val="24"/>
          <w:szCs w:val="24"/>
        </w:rPr>
      </w:pPr>
    </w:p>
    <w:p w:rsidR="00F65920" w:rsidRPr="009F2146" w:rsidRDefault="00F65920" w:rsidP="00F65920">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 xml:space="preserve">   Проверка нормативно-правовой базы показала, что в школе имеется необходимая документация для организации учебно-воспитательного процесса, документация в основном соответствует </w:t>
      </w:r>
      <w:r w:rsidR="000A0D02" w:rsidRPr="009F2146">
        <w:rPr>
          <w:rFonts w:ascii="Times New Roman" w:hAnsi="Times New Roman" w:cs="Times New Roman"/>
          <w:color w:val="000000"/>
          <w:sz w:val="24"/>
          <w:szCs w:val="24"/>
        </w:rPr>
        <w:t>Федеральным законом  «</w:t>
      </w:r>
      <w:r w:rsidR="000A0D02" w:rsidRPr="009F2146">
        <w:rPr>
          <w:rFonts w:ascii="Times New Roman" w:hAnsi="Times New Roman" w:cs="Times New Roman"/>
          <w:color w:val="000000"/>
          <w:spacing w:val="3"/>
          <w:sz w:val="24"/>
          <w:szCs w:val="24"/>
        </w:rPr>
        <w:t xml:space="preserve">Об образовании в Российской Федерации. </w:t>
      </w:r>
      <w:r w:rsidRPr="009F2146">
        <w:rPr>
          <w:rFonts w:ascii="Times New Roman" w:hAnsi="Times New Roman" w:cs="Times New Roman"/>
          <w:sz w:val="24"/>
          <w:szCs w:val="24"/>
        </w:rPr>
        <w:t xml:space="preserve">В ходе проверки выявлено, что некоторые положения по организации УВП </w:t>
      </w:r>
      <w:r w:rsidR="000A0D02" w:rsidRPr="009F2146">
        <w:rPr>
          <w:rFonts w:ascii="Times New Roman" w:hAnsi="Times New Roman" w:cs="Times New Roman"/>
          <w:sz w:val="24"/>
          <w:szCs w:val="24"/>
        </w:rPr>
        <w:t>нуждаются в корректировке.</w:t>
      </w:r>
    </w:p>
    <w:p w:rsidR="00F65920" w:rsidRPr="009F2146" w:rsidRDefault="00F65920" w:rsidP="00F65920">
      <w:pPr>
        <w:tabs>
          <w:tab w:val="left" w:pos="1725"/>
        </w:tabs>
        <w:spacing w:after="0"/>
        <w:rPr>
          <w:rFonts w:ascii="Times New Roman" w:hAnsi="Times New Roman" w:cs="Times New Roman"/>
          <w:sz w:val="24"/>
          <w:szCs w:val="24"/>
        </w:rPr>
      </w:pPr>
    </w:p>
    <w:p w:rsidR="00F65920" w:rsidRPr="009F2146" w:rsidRDefault="00F65920" w:rsidP="00F65920">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 xml:space="preserve">   </w:t>
      </w:r>
      <w:r w:rsidR="003C2D32" w:rsidRPr="009F2146">
        <w:rPr>
          <w:rFonts w:ascii="Times New Roman" w:hAnsi="Times New Roman" w:cs="Times New Roman"/>
          <w:sz w:val="24"/>
          <w:szCs w:val="24"/>
        </w:rPr>
        <w:t xml:space="preserve">     </w:t>
      </w:r>
      <w:r w:rsidRPr="009F2146">
        <w:rPr>
          <w:rFonts w:ascii="Times New Roman" w:hAnsi="Times New Roman" w:cs="Times New Roman"/>
          <w:sz w:val="24"/>
          <w:szCs w:val="24"/>
        </w:rPr>
        <w:t xml:space="preserve">  </w:t>
      </w:r>
      <w:r w:rsidR="003C2D32" w:rsidRPr="009F2146">
        <w:rPr>
          <w:rFonts w:ascii="Times New Roman" w:hAnsi="Times New Roman" w:cs="Times New Roman"/>
          <w:sz w:val="24"/>
          <w:szCs w:val="24"/>
        </w:rPr>
        <w:t xml:space="preserve">    </w:t>
      </w:r>
      <w:r w:rsidRPr="009F2146">
        <w:rPr>
          <w:rFonts w:ascii="Times New Roman" w:hAnsi="Times New Roman" w:cs="Times New Roman"/>
          <w:sz w:val="24"/>
          <w:szCs w:val="24"/>
        </w:rPr>
        <w:t xml:space="preserve">   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(за</w:t>
      </w:r>
      <w:r w:rsidR="000A0D02" w:rsidRPr="009F2146">
        <w:rPr>
          <w:rFonts w:ascii="Times New Roman" w:hAnsi="Times New Roman" w:cs="Times New Roman"/>
          <w:sz w:val="24"/>
          <w:szCs w:val="24"/>
        </w:rPr>
        <w:t>явление</w:t>
      </w:r>
      <w:r w:rsidRPr="009F2146">
        <w:rPr>
          <w:rFonts w:ascii="Times New Roman" w:hAnsi="Times New Roman" w:cs="Times New Roman"/>
          <w:sz w:val="24"/>
          <w:szCs w:val="24"/>
        </w:rPr>
        <w:t>, копия свидетельства о рождении</w:t>
      </w:r>
      <w:r w:rsidR="009F2146" w:rsidRPr="009F2146">
        <w:rPr>
          <w:rFonts w:ascii="Times New Roman" w:hAnsi="Times New Roman" w:cs="Times New Roman"/>
          <w:sz w:val="24"/>
          <w:szCs w:val="24"/>
        </w:rPr>
        <w:t xml:space="preserve"> или копия паспорта ребенка</w:t>
      </w:r>
      <w:r w:rsidRPr="009F2146">
        <w:rPr>
          <w:rFonts w:ascii="Times New Roman" w:hAnsi="Times New Roman" w:cs="Times New Roman"/>
          <w:sz w:val="24"/>
          <w:szCs w:val="24"/>
        </w:rPr>
        <w:t>, копия паспорта</w:t>
      </w:r>
      <w:r w:rsidR="0094287F" w:rsidRPr="009F2146">
        <w:rPr>
          <w:rFonts w:ascii="Times New Roman" w:hAnsi="Times New Roman" w:cs="Times New Roman"/>
          <w:sz w:val="24"/>
          <w:szCs w:val="24"/>
        </w:rPr>
        <w:t xml:space="preserve"> одного из родителей</w:t>
      </w:r>
      <w:r w:rsidRPr="009F2146">
        <w:rPr>
          <w:rFonts w:ascii="Times New Roman" w:hAnsi="Times New Roman" w:cs="Times New Roman"/>
          <w:sz w:val="24"/>
          <w:szCs w:val="24"/>
        </w:rPr>
        <w:t xml:space="preserve">). </w:t>
      </w:r>
      <w:r w:rsidR="000A0D02" w:rsidRPr="009F2146">
        <w:rPr>
          <w:rFonts w:ascii="Times New Roman" w:hAnsi="Times New Roman" w:cs="Times New Roman"/>
          <w:sz w:val="24"/>
          <w:szCs w:val="24"/>
        </w:rPr>
        <w:t xml:space="preserve">Все имеющиеся документы указаны в описи личных дел. </w:t>
      </w:r>
      <w:r w:rsidRPr="009F2146">
        <w:rPr>
          <w:rFonts w:ascii="Times New Roman" w:hAnsi="Times New Roman" w:cs="Times New Roman"/>
          <w:sz w:val="24"/>
          <w:szCs w:val="24"/>
        </w:rPr>
        <w:t xml:space="preserve">Классные руководители своевременно вносят в личные дела итоговые оценки, </w:t>
      </w:r>
      <w:r w:rsidR="0094287F" w:rsidRPr="009F2146">
        <w:rPr>
          <w:rFonts w:ascii="Times New Roman" w:hAnsi="Times New Roman" w:cs="Times New Roman"/>
          <w:sz w:val="24"/>
          <w:szCs w:val="24"/>
        </w:rPr>
        <w:t xml:space="preserve">но не во всех классах заносятся </w:t>
      </w:r>
      <w:r w:rsidRPr="009F2146">
        <w:rPr>
          <w:rFonts w:ascii="Times New Roman" w:hAnsi="Times New Roman" w:cs="Times New Roman"/>
          <w:sz w:val="24"/>
          <w:szCs w:val="24"/>
        </w:rPr>
        <w:t>сведения о поощрении учащихся. Были даны рекомендации внимательно заполнять личные дела учащихся, не допускать исправлений итоговых оценок.</w:t>
      </w:r>
    </w:p>
    <w:p w:rsidR="00F65920" w:rsidRPr="009F2146" w:rsidRDefault="00F65920" w:rsidP="00F65920">
      <w:pPr>
        <w:tabs>
          <w:tab w:val="left" w:pos="1725"/>
        </w:tabs>
        <w:spacing w:after="0"/>
        <w:rPr>
          <w:rFonts w:ascii="Times New Roman" w:hAnsi="Times New Roman" w:cs="Times New Roman"/>
          <w:sz w:val="24"/>
          <w:szCs w:val="24"/>
        </w:rPr>
      </w:pPr>
    </w:p>
    <w:p w:rsidR="00F65920" w:rsidRPr="009F2146" w:rsidRDefault="00F65920" w:rsidP="00F65920">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 xml:space="preserve">   </w:t>
      </w:r>
      <w:r w:rsidR="003C2D32" w:rsidRPr="009F2146">
        <w:rPr>
          <w:rFonts w:ascii="Times New Roman" w:hAnsi="Times New Roman" w:cs="Times New Roman"/>
          <w:sz w:val="24"/>
          <w:szCs w:val="24"/>
        </w:rPr>
        <w:t xml:space="preserve">   </w:t>
      </w:r>
      <w:r w:rsidRPr="009F2146">
        <w:rPr>
          <w:rFonts w:ascii="Times New Roman" w:hAnsi="Times New Roman" w:cs="Times New Roman"/>
          <w:sz w:val="24"/>
          <w:szCs w:val="24"/>
        </w:rPr>
        <w:t xml:space="preserve"> В результате проверки классных журналов установлено, что все  журналы имеют удовлетворительный внешний вид, заполнение их большинством учителей ведётся в соответствии с </w:t>
      </w:r>
      <w:r w:rsidR="000A0D02" w:rsidRPr="009F2146">
        <w:rPr>
          <w:rFonts w:ascii="Times New Roman" w:hAnsi="Times New Roman" w:cs="Times New Roman"/>
          <w:sz w:val="24"/>
          <w:szCs w:val="24"/>
        </w:rPr>
        <w:t xml:space="preserve">локальным актом школы. </w:t>
      </w:r>
      <w:r w:rsidRPr="009F2146">
        <w:rPr>
          <w:rFonts w:ascii="Times New Roman" w:hAnsi="Times New Roman" w:cs="Times New Roman"/>
          <w:sz w:val="24"/>
          <w:szCs w:val="24"/>
        </w:rPr>
        <w:t>Записи в журналах осуществляются учителями в соответствии с их учебной нагрузкой по тарификации, запись изученных на уроках тем ведётся в соответствии с календарно-тематическим планированием.</w:t>
      </w:r>
      <w:r w:rsidR="00040FB4">
        <w:rPr>
          <w:rFonts w:ascii="Times New Roman" w:hAnsi="Times New Roman" w:cs="Times New Roman"/>
          <w:sz w:val="24"/>
          <w:szCs w:val="24"/>
        </w:rPr>
        <w:t xml:space="preserve"> Однако вновь пришедшие учителя не соблюдают этический вид: исправляют даты, оценки, пользовались штрихом.</w:t>
      </w:r>
    </w:p>
    <w:p w:rsidR="00F65920" w:rsidRPr="009F2146" w:rsidRDefault="00690F49" w:rsidP="00F65920">
      <w:pPr>
        <w:tabs>
          <w:tab w:val="left" w:pos="1725"/>
        </w:tabs>
        <w:spacing w:after="0"/>
        <w:rPr>
          <w:rFonts w:ascii="Times New Roman" w:hAnsi="Times New Roman" w:cs="Times New Roman"/>
          <w:sz w:val="24"/>
          <w:szCs w:val="24"/>
        </w:rPr>
      </w:pPr>
      <w:r w:rsidRPr="009F2146">
        <w:rPr>
          <w:rFonts w:ascii="Times New Roman" w:hAnsi="Times New Roman" w:cs="Times New Roman"/>
          <w:b/>
          <w:i/>
          <w:sz w:val="24"/>
          <w:szCs w:val="24"/>
        </w:rPr>
        <w:t xml:space="preserve">   </w:t>
      </w:r>
      <w:r w:rsidR="002444D4" w:rsidRPr="009F2146">
        <w:rPr>
          <w:rFonts w:ascii="Times New Roman" w:hAnsi="Times New Roman" w:cs="Times New Roman"/>
          <w:b/>
          <w:i/>
          <w:sz w:val="24"/>
          <w:szCs w:val="24"/>
        </w:rPr>
        <w:t xml:space="preserve">  </w:t>
      </w:r>
      <w:r w:rsidR="00F65920" w:rsidRPr="009F2146">
        <w:rPr>
          <w:rFonts w:ascii="Times New Roman" w:hAnsi="Times New Roman" w:cs="Times New Roman"/>
          <w:sz w:val="24"/>
          <w:szCs w:val="24"/>
        </w:rPr>
        <w:t xml:space="preserve"> Проверка дневников учащихся   показала, что в целом учащиеся ведут дневники аккуратно, имеется список учителей, расписание уроков, но в то же время на момент проверки не у всех учащихся имелись дневники, не всегда записывается домашнее задание, отсутствуют росписи родителей, что говорит об отсутствии систематического контроля  за детьми с их стороны и со стороны классных руководителей. </w:t>
      </w:r>
    </w:p>
    <w:p w:rsidR="00F65920" w:rsidRPr="009F2146" w:rsidRDefault="00F65920" w:rsidP="00F65920">
      <w:pPr>
        <w:tabs>
          <w:tab w:val="left" w:pos="1725"/>
        </w:tabs>
        <w:spacing w:after="0"/>
        <w:rPr>
          <w:rFonts w:ascii="Times New Roman" w:hAnsi="Times New Roman" w:cs="Times New Roman"/>
          <w:sz w:val="24"/>
          <w:szCs w:val="24"/>
        </w:rPr>
      </w:pPr>
    </w:p>
    <w:p w:rsidR="00F65920" w:rsidRPr="009F2146" w:rsidRDefault="00F65920" w:rsidP="007331A6">
      <w:pPr>
        <w:tabs>
          <w:tab w:val="left" w:pos="1725"/>
        </w:tabs>
        <w:spacing w:after="0"/>
        <w:rPr>
          <w:rFonts w:ascii="Times New Roman" w:hAnsi="Times New Roman" w:cs="Times New Roman"/>
          <w:sz w:val="24"/>
          <w:szCs w:val="24"/>
        </w:rPr>
      </w:pPr>
      <w:r w:rsidRPr="009F2146">
        <w:rPr>
          <w:rFonts w:ascii="Times New Roman" w:hAnsi="Times New Roman" w:cs="Times New Roman"/>
          <w:sz w:val="24"/>
          <w:szCs w:val="24"/>
        </w:rPr>
        <w:t xml:space="preserve">   </w:t>
      </w:r>
      <w:r w:rsidR="002444D4" w:rsidRPr="009F2146">
        <w:rPr>
          <w:rFonts w:ascii="Times New Roman" w:hAnsi="Times New Roman" w:cs="Times New Roman"/>
          <w:sz w:val="24"/>
          <w:szCs w:val="24"/>
        </w:rPr>
        <w:t xml:space="preserve">    </w:t>
      </w:r>
      <w:r w:rsidRPr="009F2146">
        <w:rPr>
          <w:rFonts w:ascii="Times New Roman" w:hAnsi="Times New Roman" w:cs="Times New Roman"/>
          <w:sz w:val="24"/>
          <w:szCs w:val="24"/>
        </w:rPr>
        <w:t xml:space="preserve">Проверка тетрадей учащихся  показала, что у учащихся имеются тетради по всем предметам, учителя проверяют тетради учащихся, соблюдается единый орфографический режим, но в тоже время не все учащиеся ведут тетради аккуратно, выполняют домашнюю работу, забывают тетради дома. </w:t>
      </w:r>
    </w:p>
    <w:p w:rsidR="00F65920" w:rsidRPr="009F2146" w:rsidRDefault="00F65920" w:rsidP="00F65920">
      <w:pPr>
        <w:spacing w:after="0"/>
        <w:ind w:firstLine="549"/>
        <w:jc w:val="both"/>
        <w:rPr>
          <w:rFonts w:ascii="Times New Roman" w:hAnsi="Times New Roman" w:cs="Times New Roman"/>
          <w:sz w:val="24"/>
          <w:szCs w:val="24"/>
        </w:rPr>
      </w:pPr>
      <w:r w:rsidRPr="009F2146">
        <w:rPr>
          <w:rFonts w:ascii="Times New Roman" w:hAnsi="Times New Roman" w:cs="Times New Roman"/>
          <w:b/>
          <w:bCs/>
          <w:sz w:val="24"/>
          <w:szCs w:val="24"/>
        </w:rPr>
        <w:t>Рекомендации на следующий год</w:t>
      </w:r>
      <w:r w:rsidRPr="009F2146">
        <w:rPr>
          <w:rFonts w:ascii="Times New Roman" w:hAnsi="Times New Roman" w:cs="Times New Roman"/>
          <w:sz w:val="24"/>
          <w:szCs w:val="24"/>
        </w:rPr>
        <w:t>:</w:t>
      </w:r>
    </w:p>
    <w:p w:rsidR="00F65920" w:rsidRPr="009F2146" w:rsidRDefault="00F65920" w:rsidP="00F97641">
      <w:pPr>
        <w:widowControl w:val="0"/>
        <w:numPr>
          <w:ilvl w:val="0"/>
          <w:numId w:val="1"/>
        </w:numPr>
        <w:suppressAutoHyphens/>
        <w:spacing w:after="0" w:line="240" w:lineRule="auto"/>
        <w:ind w:left="0" w:firstLine="549"/>
        <w:jc w:val="both"/>
        <w:rPr>
          <w:rFonts w:ascii="Times New Roman" w:hAnsi="Times New Roman" w:cs="Times New Roman"/>
          <w:sz w:val="24"/>
          <w:szCs w:val="24"/>
        </w:rPr>
      </w:pPr>
      <w:r w:rsidRPr="009F2146">
        <w:rPr>
          <w:rFonts w:ascii="Times New Roman" w:hAnsi="Times New Roman" w:cs="Times New Roman"/>
          <w:sz w:val="24"/>
          <w:szCs w:val="24"/>
        </w:rPr>
        <w:t xml:space="preserve">- учителям </w:t>
      </w:r>
      <w:r w:rsidRPr="009F2146">
        <w:rPr>
          <w:rFonts w:ascii="Times New Roman" w:hAnsi="Times New Roman" w:cs="Times New Roman"/>
          <w:bCs/>
          <w:iCs/>
          <w:sz w:val="24"/>
          <w:szCs w:val="24"/>
        </w:rPr>
        <w:t xml:space="preserve">предметникам </w:t>
      </w:r>
      <w:r w:rsidRPr="009F2146">
        <w:rPr>
          <w:rFonts w:ascii="Times New Roman" w:hAnsi="Times New Roman" w:cs="Times New Roman"/>
          <w:sz w:val="24"/>
          <w:szCs w:val="24"/>
        </w:rPr>
        <w:t xml:space="preserve"> обратить внимание на своевременное записывание тем уроков.</w:t>
      </w:r>
    </w:p>
    <w:p w:rsidR="00F65920" w:rsidRPr="009F2146" w:rsidRDefault="00F65920" w:rsidP="00F97641">
      <w:pPr>
        <w:widowControl w:val="0"/>
        <w:numPr>
          <w:ilvl w:val="0"/>
          <w:numId w:val="1"/>
        </w:numPr>
        <w:suppressAutoHyphens/>
        <w:spacing w:after="0" w:line="240" w:lineRule="auto"/>
        <w:ind w:left="0" w:firstLine="549"/>
        <w:jc w:val="both"/>
        <w:rPr>
          <w:rFonts w:ascii="Times New Roman" w:hAnsi="Times New Roman" w:cs="Times New Roman"/>
          <w:sz w:val="24"/>
          <w:szCs w:val="24"/>
        </w:rPr>
      </w:pPr>
      <w:r w:rsidRPr="009F2146">
        <w:rPr>
          <w:rFonts w:ascii="Times New Roman" w:hAnsi="Times New Roman" w:cs="Times New Roman"/>
          <w:sz w:val="24"/>
          <w:szCs w:val="24"/>
        </w:rPr>
        <w:t xml:space="preserve">- учителям </w:t>
      </w:r>
      <w:r w:rsidRPr="009F2146">
        <w:rPr>
          <w:rFonts w:ascii="Times New Roman" w:hAnsi="Times New Roman" w:cs="Times New Roman"/>
          <w:bCs/>
          <w:iCs/>
          <w:sz w:val="24"/>
          <w:szCs w:val="24"/>
        </w:rPr>
        <w:t>предметникам</w:t>
      </w:r>
      <w:r w:rsidRPr="009F2146">
        <w:rPr>
          <w:rFonts w:ascii="Times New Roman" w:hAnsi="Times New Roman" w:cs="Times New Roman"/>
          <w:b/>
          <w:bCs/>
          <w:i/>
          <w:iCs/>
          <w:sz w:val="24"/>
          <w:szCs w:val="24"/>
        </w:rPr>
        <w:t xml:space="preserve"> </w:t>
      </w:r>
      <w:r w:rsidRPr="009F2146">
        <w:rPr>
          <w:rFonts w:ascii="Times New Roman" w:hAnsi="Times New Roman" w:cs="Times New Roman"/>
          <w:sz w:val="24"/>
          <w:szCs w:val="24"/>
        </w:rPr>
        <w:t xml:space="preserve">обратить внимание на систему опроса на уроках (неудовлетворительные оценки после пропущенных учениками уроков по уважительной причине не ставить). </w:t>
      </w:r>
    </w:p>
    <w:p w:rsidR="00F65920" w:rsidRPr="007331A6" w:rsidRDefault="00F65920" w:rsidP="007331A6">
      <w:pPr>
        <w:widowControl w:val="0"/>
        <w:numPr>
          <w:ilvl w:val="0"/>
          <w:numId w:val="1"/>
        </w:numPr>
        <w:suppressAutoHyphens/>
        <w:spacing w:after="0" w:line="240" w:lineRule="auto"/>
        <w:ind w:left="0" w:firstLine="549"/>
        <w:jc w:val="both"/>
        <w:rPr>
          <w:rFonts w:ascii="Times New Roman" w:hAnsi="Times New Roman" w:cs="Times New Roman"/>
          <w:sz w:val="24"/>
          <w:szCs w:val="24"/>
        </w:rPr>
      </w:pPr>
      <w:r w:rsidRPr="009F2146">
        <w:rPr>
          <w:rFonts w:ascii="Times New Roman" w:hAnsi="Times New Roman" w:cs="Times New Roman"/>
          <w:sz w:val="24"/>
          <w:szCs w:val="24"/>
        </w:rPr>
        <w:t xml:space="preserve">-  </w:t>
      </w:r>
      <w:r w:rsidRPr="009F2146">
        <w:rPr>
          <w:rFonts w:ascii="Times New Roman" w:hAnsi="Times New Roman" w:cs="Times New Roman"/>
          <w:b/>
          <w:bCs/>
          <w:sz w:val="24"/>
          <w:szCs w:val="24"/>
        </w:rPr>
        <w:t xml:space="preserve"> </w:t>
      </w:r>
      <w:r w:rsidRPr="009F2146">
        <w:rPr>
          <w:rFonts w:ascii="Times New Roman" w:hAnsi="Times New Roman" w:cs="Times New Roman"/>
          <w:sz w:val="24"/>
          <w:szCs w:val="24"/>
        </w:rPr>
        <w:t>обратить внимание аккуратное ведение документации.</w:t>
      </w:r>
    </w:p>
    <w:p w:rsidR="000A0D02" w:rsidRPr="009F2146" w:rsidRDefault="00F65920" w:rsidP="000A0D02">
      <w:pPr>
        <w:shd w:val="clear" w:color="auto" w:fill="FFFFFF"/>
        <w:spacing w:after="0"/>
        <w:ind w:right="23" w:firstLine="554"/>
        <w:jc w:val="both"/>
        <w:rPr>
          <w:rFonts w:ascii="Times New Roman" w:hAnsi="Times New Roman" w:cs="Times New Roman"/>
          <w:b/>
          <w:bCs/>
          <w:color w:val="000000"/>
          <w:spacing w:val="-1"/>
          <w:sz w:val="24"/>
          <w:szCs w:val="24"/>
        </w:rPr>
      </w:pPr>
      <w:r w:rsidRPr="009F2146">
        <w:rPr>
          <w:rFonts w:ascii="Times New Roman" w:hAnsi="Times New Roman" w:cs="Times New Roman"/>
          <w:b/>
          <w:bCs/>
          <w:color w:val="000000"/>
          <w:spacing w:val="-1"/>
          <w:sz w:val="24"/>
          <w:szCs w:val="24"/>
        </w:rPr>
        <w:t>Выводы:</w:t>
      </w:r>
    </w:p>
    <w:p w:rsidR="00F65920" w:rsidRPr="009F2146" w:rsidRDefault="00F65920" w:rsidP="000A0D02">
      <w:pPr>
        <w:shd w:val="clear" w:color="auto" w:fill="FFFFFF"/>
        <w:spacing w:after="0"/>
        <w:ind w:right="23" w:firstLine="554"/>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t xml:space="preserve"> 1. Учебный план </w:t>
      </w:r>
      <w:r w:rsidR="009F2146" w:rsidRPr="009F2146">
        <w:rPr>
          <w:rFonts w:ascii="Times New Roman" w:hAnsi="Times New Roman" w:cs="Times New Roman"/>
          <w:color w:val="000000"/>
          <w:spacing w:val="-1"/>
          <w:sz w:val="24"/>
          <w:szCs w:val="24"/>
        </w:rPr>
        <w:t>с 1-11</w:t>
      </w:r>
      <w:r w:rsidR="000A0D02" w:rsidRPr="009F2146">
        <w:rPr>
          <w:rFonts w:ascii="Times New Roman" w:hAnsi="Times New Roman" w:cs="Times New Roman"/>
          <w:color w:val="000000"/>
          <w:spacing w:val="-1"/>
          <w:sz w:val="24"/>
          <w:szCs w:val="24"/>
        </w:rPr>
        <w:t xml:space="preserve"> классы</w:t>
      </w:r>
      <w:r w:rsidRPr="009F2146">
        <w:rPr>
          <w:rFonts w:ascii="Times New Roman" w:hAnsi="Times New Roman" w:cs="Times New Roman"/>
          <w:color w:val="000000"/>
          <w:spacing w:val="-1"/>
          <w:sz w:val="24"/>
          <w:szCs w:val="24"/>
        </w:rPr>
        <w:t xml:space="preserve"> по часам и практической части выполнен полностью.</w:t>
      </w:r>
    </w:p>
    <w:p w:rsidR="00F65920" w:rsidRPr="009F2146" w:rsidRDefault="003843D5" w:rsidP="00F65920">
      <w:pPr>
        <w:shd w:val="clear" w:color="auto" w:fill="FFFFFF"/>
        <w:spacing w:after="0"/>
        <w:ind w:right="23" w:firstLine="567"/>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lastRenderedPageBreak/>
        <w:t>2</w:t>
      </w:r>
      <w:r w:rsidR="00F65920" w:rsidRPr="009F2146">
        <w:rPr>
          <w:rFonts w:ascii="Times New Roman" w:hAnsi="Times New Roman" w:cs="Times New Roman"/>
          <w:color w:val="000000"/>
          <w:spacing w:val="-1"/>
          <w:sz w:val="24"/>
          <w:szCs w:val="24"/>
        </w:rPr>
        <w:t>. Достигнутые успехи в образовательном процессе в основном удовлетворяют учащихся, родителей, педагогический коллектив, соответствуют поставленным целям.</w:t>
      </w:r>
    </w:p>
    <w:p w:rsidR="00F65920" w:rsidRPr="009F2146" w:rsidRDefault="00F65920" w:rsidP="00F65920">
      <w:pPr>
        <w:shd w:val="clear" w:color="auto" w:fill="FFFFFF"/>
        <w:spacing w:before="14" w:after="0" w:line="227" w:lineRule="exact"/>
        <w:ind w:right="25" w:firstLine="567"/>
        <w:jc w:val="both"/>
        <w:rPr>
          <w:rFonts w:ascii="Times New Roman" w:hAnsi="Times New Roman" w:cs="Times New Roman"/>
          <w:b/>
          <w:bCs/>
          <w:color w:val="000000"/>
          <w:spacing w:val="-1"/>
          <w:sz w:val="24"/>
          <w:szCs w:val="24"/>
        </w:rPr>
      </w:pPr>
      <w:r w:rsidRPr="009F2146">
        <w:rPr>
          <w:rFonts w:ascii="Times New Roman" w:hAnsi="Times New Roman" w:cs="Times New Roman"/>
          <w:b/>
          <w:bCs/>
          <w:color w:val="000000"/>
          <w:spacing w:val="-1"/>
          <w:sz w:val="24"/>
          <w:szCs w:val="24"/>
        </w:rPr>
        <w:t>В дальнейшей работе необходимо решить следующие проблемы:</w:t>
      </w:r>
    </w:p>
    <w:p w:rsidR="00F65920" w:rsidRPr="006417D8" w:rsidRDefault="00F65920" w:rsidP="006417D8">
      <w:pPr>
        <w:pStyle w:val="a3"/>
        <w:widowControl w:val="0"/>
        <w:numPr>
          <w:ilvl w:val="1"/>
          <w:numId w:val="4"/>
        </w:numPr>
        <w:shd w:val="clear" w:color="auto" w:fill="FFFFFF"/>
        <w:suppressAutoHyphens/>
        <w:spacing w:after="0" w:line="240" w:lineRule="auto"/>
        <w:jc w:val="both"/>
        <w:rPr>
          <w:rFonts w:ascii="Times New Roman" w:hAnsi="Times New Roman" w:cs="Times New Roman"/>
          <w:color w:val="000000"/>
          <w:spacing w:val="-1"/>
          <w:sz w:val="24"/>
          <w:szCs w:val="24"/>
        </w:rPr>
      </w:pPr>
      <w:r w:rsidRPr="006417D8">
        <w:rPr>
          <w:rFonts w:ascii="Times New Roman" w:hAnsi="Times New Roman" w:cs="Times New Roman"/>
          <w:color w:val="000000"/>
          <w:spacing w:val="-1"/>
          <w:sz w:val="24"/>
          <w:szCs w:val="24"/>
        </w:rPr>
        <w:t>Продолжить работу по внедрению в практику современные информационные и здоровьесберегающие педагогические технологии.</w:t>
      </w:r>
    </w:p>
    <w:p w:rsidR="009A3297" w:rsidRPr="006417D8" w:rsidRDefault="00F65920" w:rsidP="006417D8">
      <w:pPr>
        <w:pStyle w:val="a3"/>
        <w:widowControl w:val="0"/>
        <w:numPr>
          <w:ilvl w:val="1"/>
          <w:numId w:val="4"/>
        </w:numPr>
        <w:shd w:val="clear" w:color="auto" w:fill="FFFFFF"/>
        <w:suppressAutoHyphens/>
        <w:spacing w:before="14" w:after="0" w:line="227" w:lineRule="exact"/>
        <w:jc w:val="both"/>
        <w:rPr>
          <w:rFonts w:ascii="Times New Roman" w:hAnsi="Times New Roman" w:cs="Times New Roman"/>
          <w:color w:val="000000"/>
          <w:spacing w:val="-1"/>
          <w:sz w:val="24"/>
          <w:szCs w:val="24"/>
        </w:rPr>
      </w:pPr>
      <w:r w:rsidRPr="006417D8">
        <w:rPr>
          <w:rFonts w:ascii="Times New Roman" w:hAnsi="Times New Roman" w:cs="Times New Roman"/>
          <w:color w:val="000000"/>
          <w:spacing w:val="-1"/>
          <w:sz w:val="24"/>
          <w:szCs w:val="24"/>
        </w:rPr>
        <w:t xml:space="preserve">Продолжить работу по преемственности обучения между начальным и </w:t>
      </w:r>
      <w:r w:rsidR="003843D5" w:rsidRPr="006417D8">
        <w:rPr>
          <w:rFonts w:ascii="Times New Roman" w:hAnsi="Times New Roman" w:cs="Times New Roman"/>
          <w:color w:val="000000"/>
          <w:spacing w:val="-1"/>
          <w:sz w:val="24"/>
          <w:szCs w:val="24"/>
        </w:rPr>
        <w:t>основным</w:t>
      </w:r>
      <w:r w:rsidRPr="006417D8">
        <w:rPr>
          <w:rFonts w:ascii="Times New Roman" w:hAnsi="Times New Roman" w:cs="Times New Roman"/>
          <w:color w:val="000000"/>
          <w:spacing w:val="-1"/>
          <w:sz w:val="24"/>
          <w:szCs w:val="24"/>
        </w:rPr>
        <w:t xml:space="preserve"> звеном.</w:t>
      </w:r>
    </w:p>
    <w:p w:rsidR="00F65920" w:rsidRPr="00CE6F38" w:rsidRDefault="00034AC8" w:rsidP="00F65920">
      <w:pPr>
        <w:shd w:val="clear" w:color="auto" w:fill="FFFFFF"/>
        <w:spacing w:before="256" w:after="0" w:line="223" w:lineRule="exact"/>
        <w:ind w:right="806"/>
        <w:jc w:val="center"/>
        <w:rPr>
          <w:rFonts w:ascii="Times New Roman" w:hAnsi="Times New Roman" w:cs="Times New Roman"/>
          <w:b/>
          <w:bCs/>
          <w:color w:val="000000"/>
          <w:spacing w:val="-3"/>
          <w:sz w:val="24"/>
          <w:szCs w:val="24"/>
        </w:rPr>
      </w:pPr>
      <w:r w:rsidRPr="00CE6F38">
        <w:rPr>
          <w:rFonts w:ascii="Times New Roman" w:hAnsi="Times New Roman" w:cs="Times New Roman"/>
          <w:b/>
          <w:bCs/>
          <w:color w:val="000000"/>
          <w:spacing w:val="-3"/>
          <w:sz w:val="24"/>
          <w:szCs w:val="24"/>
        </w:rPr>
        <w:t>7</w:t>
      </w:r>
      <w:r w:rsidR="00F22FBF" w:rsidRPr="00CE6F38">
        <w:rPr>
          <w:rFonts w:ascii="Times New Roman" w:hAnsi="Times New Roman" w:cs="Times New Roman"/>
          <w:b/>
          <w:bCs/>
          <w:color w:val="000000"/>
          <w:spacing w:val="-3"/>
          <w:sz w:val="24"/>
          <w:szCs w:val="24"/>
        </w:rPr>
        <w:t xml:space="preserve">. </w:t>
      </w:r>
      <w:r w:rsidR="00F65920" w:rsidRPr="00CE6F38">
        <w:rPr>
          <w:rFonts w:ascii="Times New Roman" w:hAnsi="Times New Roman" w:cs="Times New Roman"/>
          <w:b/>
          <w:bCs/>
          <w:color w:val="000000"/>
          <w:spacing w:val="-3"/>
          <w:sz w:val="24"/>
          <w:szCs w:val="24"/>
        </w:rPr>
        <w:t>Анализ обученности учащихся на базовом уровне.</w:t>
      </w:r>
    </w:p>
    <w:p w:rsidR="00270E17" w:rsidRDefault="00270E17" w:rsidP="00270E17">
      <w:pPr>
        <w:pStyle w:val="af"/>
        <w:rPr>
          <w:rFonts w:ascii="Times New Roman" w:hAnsi="Times New Roman" w:cs="Times New Roman"/>
          <w:b/>
          <w:sz w:val="24"/>
          <w:szCs w:val="24"/>
        </w:rPr>
      </w:pPr>
      <w:r>
        <w:rPr>
          <w:rFonts w:ascii="Times New Roman" w:hAnsi="Times New Roman" w:cs="Times New Roman"/>
          <w:sz w:val="24"/>
          <w:szCs w:val="24"/>
        </w:rPr>
        <w:t>В рамках проведения Всероссийских проверочных работ на основании приказа Министерства образования и науки РФ  от 20.10.2017 № 1025 «О проведении мониторинга качества образования»  в МАОУ Шишкинской СОШ и ее филиалах проведены мероприятия оценки качества образования по общеобразовательным предметам согласно графику.</w:t>
      </w:r>
    </w:p>
    <w:p w:rsidR="00270E17" w:rsidRDefault="00270E17" w:rsidP="00270E17">
      <w:pPr>
        <w:pStyle w:val="af"/>
        <w:rPr>
          <w:rFonts w:ascii="Times New Roman" w:hAnsi="Times New Roman" w:cs="Times New Roman"/>
          <w:b/>
          <w:sz w:val="24"/>
          <w:szCs w:val="24"/>
        </w:rPr>
      </w:pPr>
      <w:r>
        <w:rPr>
          <w:rFonts w:ascii="Times New Roman" w:hAnsi="Times New Roman" w:cs="Times New Roman"/>
          <w:b/>
          <w:sz w:val="24"/>
          <w:szCs w:val="24"/>
        </w:rPr>
        <w:t>Результаты 4 класс:</w:t>
      </w:r>
    </w:p>
    <w:tbl>
      <w:tblPr>
        <w:tblStyle w:val="a6"/>
        <w:tblW w:w="11058" w:type="dxa"/>
        <w:tblInd w:w="-885" w:type="dxa"/>
        <w:tblLayout w:type="fixed"/>
        <w:tblLook w:val="04A0"/>
      </w:tblPr>
      <w:tblGrid>
        <w:gridCol w:w="2266"/>
        <w:gridCol w:w="1699"/>
        <w:gridCol w:w="992"/>
        <w:gridCol w:w="644"/>
        <w:gridCol w:w="576"/>
        <w:gridCol w:w="576"/>
        <w:gridCol w:w="756"/>
        <w:gridCol w:w="997"/>
        <w:gridCol w:w="1276"/>
        <w:gridCol w:w="1276"/>
      </w:tblGrid>
      <w:tr w:rsidR="00270E17" w:rsidTr="00270E17">
        <w:trPr>
          <w:trHeight w:val="695"/>
        </w:trPr>
        <w:tc>
          <w:tcPr>
            <w:tcW w:w="2266"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школа</w:t>
            </w:r>
          </w:p>
        </w:tc>
        <w:tc>
          <w:tcPr>
            <w:tcW w:w="1699"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 xml:space="preserve">кол-во </w:t>
            </w:r>
          </w:p>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уч-ся</w:t>
            </w:r>
          </w:p>
        </w:tc>
        <w:tc>
          <w:tcPr>
            <w:tcW w:w="644"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качество</w:t>
            </w:r>
          </w:p>
        </w:tc>
        <w:tc>
          <w:tcPr>
            <w:tcW w:w="1276" w:type="dxa"/>
            <w:tcBorders>
              <w:top w:val="single" w:sz="4" w:space="0" w:color="auto"/>
              <w:left w:val="single" w:sz="4" w:space="0" w:color="auto"/>
              <w:bottom w:val="single" w:sz="4" w:space="0" w:color="auto"/>
              <w:right w:val="single" w:sz="4" w:space="0" w:color="auto"/>
            </w:tcBorders>
          </w:tcPr>
          <w:p w:rsidR="00270E17" w:rsidRPr="00C47596" w:rsidRDefault="00270E17" w:rsidP="00270E17">
            <w:pPr>
              <w:pStyle w:val="af"/>
              <w:rPr>
                <w:rFonts w:ascii="Times New Roman" w:hAnsi="Times New Roman" w:cs="Times New Roman"/>
                <w:b/>
                <w:sz w:val="24"/>
                <w:szCs w:val="24"/>
              </w:rPr>
            </w:pPr>
            <w:r>
              <w:rPr>
                <w:rFonts w:ascii="Times New Roman" w:hAnsi="Times New Roman" w:cs="Times New Roman"/>
                <w:b/>
                <w:sz w:val="24"/>
                <w:szCs w:val="24"/>
              </w:rPr>
              <w:t>СОК</w:t>
            </w:r>
          </w:p>
        </w:tc>
      </w:tr>
      <w:tr w:rsidR="00270E17" w:rsidTr="00270E17">
        <w:tc>
          <w:tcPr>
            <w:tcW w:w="226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МАОУ Шишкинская СОШ</w:t>
            </w:r>
          </w:p>
        </w:tc>
        <w:tc>
          <w:tcPr>
            <w:tcW w:w="1699" w:type="dxa"/>
            <w:vMerge w:val="restart"/>
            <w:tcBorders>
              <w:top w:val="single" w:sz="4" w:space="0" w:color="auto"/>
              <w:left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5</w:t>
            </w:r>
          </w:p>
        </w:tc>
        <w:tc>
          <w:tcPr>
            <w:tcW w:w="644"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w:t>
            </w:r>
          </w:p>
        </w:tc>
        <w:tc>
          <w:tcPr>
            <w:tcW w:w="5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42</w:t>
            </w:r>
          </w:p>
        </w:tc>
      </w:tr>
      <w:tr w:rsidR="00270E17" w:rsidTr="00270E17">
        <w:tc>
          <w:tcPr>
            <w:tcW w:w="226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Птицкая СОШ</w:t>
            </w:r>
          </w:p>
        </w:tc>
        <w:tc>
          <w:tcPr>
            <w:tcW w:w="1699" w:type="dxa"/>
            <w:vMerge/>
            <w:tcBorders>
              <w:left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11</w:t>
            </w:r>
          </w:p>
        </w:tc>
        <w:tc>
          <w:tcPr>
            <w:tcW w:w="644"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rPr>
                <w:rFonts w:ascii="Times New Roman" w:hAnsi="Times New Roman" w:cs="Times New Roman"/>
                <w:sz w:val="24"/>
                <w:szCs w:val="24"/>
              </w:rPr>
            </w:pPr>
            <w:r w:rsidRPr="003F307B">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rPr>
                <w:rFonts w:ascii="Times New Roman" w:hAnsi="Times New Roman" w:cs="Times New Roman"/>
                <w:sz w:val="24"/>
                <w:szCs w:val="24"/>
              </w:rPr>
            </w:pPr>
            <w:r w:rsidRPr="003F307B">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rPr>
                <w:rFonts w:ascii="Times New Roman" w:hAnsi="Times New Roman" w:cs="Times New Roman"/>
                <w:sz w:val="24"/>
                <w:szCs w:val="24"/>
              </w:rPr>
            </w:pPr>
            <w:r w:rsidRPr="003F307B">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rPr>
                <w:rFonts w:ascii="Times New Roman" w:hAnsi="Times New Roman" w:cs="Times New Roman"/>
                <w:sz w:val="24"/>
                <w:szCs w:val="24"/>
              </w:rPr>
            </w:pPr>
            <w:r w:rsidRPr="003F307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rPr>
                <w:rFonts w:ascii="Times New Roman" w:hAnsi="Times New Roman" w:cs="Times New Roman"/>
                <w:sz w:val="24"/>
                <w:szCs w:val="24"/>
              </w:rPr>
            </w:pPr>
            <w:r w:rsidRPr="003F307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rPr>
                <w:rFonts w:ascii="Times New Roman" w:hAnsi="Times New Roman" w:cs="Times New Roman"/>
                <w:sz w:val="24"/>
                <w:szCs w:val="24"/>
              </w:rPr>
            </w:pPr>
            <w:r w:rsidRPr="003F307B">
              <w:rPr>
                <w:rFonts w:ascii="Times New Roman" w:hAnsi="Times New Roman" w:cs="Times New Roman"/>
                <w:sz w:val="24"/>
                <w:szCs w:val="24"/>
              </w:rPr>
              <w:t>73</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63</w:t>
            </w:r>
          </w:p>
        </w:tc>
      </w:tr>
      <w:tr w:rsidR="00270E17" w:rsidTr="00270E17">
        <w:trPr>
          <w:trHeight w:val="410"/>
        </w:trPr>
        <w:tc>
          <w:tcPr>
            <w:tcW w:w="226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Шестовская СОШ</w:t>
            </w:r>
          </w:p>
        </w:tc>
        <w:tc>
          <w:tcPr>
            <w:tcW w:w="1699" w:type="dxa"/>
            <w:vMerge/>
            <w:tcBorders>
              <w:left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4</w:t>
            </w:r>
          </w:p>
        </w:tc>
        <w:tc>
          <w:tcPr>
            <w:tcW w:w="644"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73</w:t>
            </w:r>
          </w:p>
        </w:tc>
      </w:tr>
      <w:tr w:rsidR="00270E17" w:rsidTr="00270E17">
        <w:tc>
          <w:tcPr>
            <w:tcW w:w="226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Ушаковская ООШ</w:t>
            </w:r>
          </w:p>
        </w:tc>
        <w:tc>
          <w:tcPr>
            <w:tcW w:w="1699" w:type="dxa"/>
            <w:vMerge/>
            <w:tcBorders>
              <w:left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2</w:t>
            </w:r>
          </w:p>
        </w:tc>
        <w:tc>
          <w:tcPr>
            <w:tcW w:w="644"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5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50</w:t>
            </w:r>
          </w:p>
        </w:tc>
      </w:tr>
      <w:tr w:rsidR="00270E17" w:rsidTr="00270E17">
        <w:trPr>
          <w:trHeight w:val="415"/>
        </w:trPr>
        <w:tc>
          <w:tcPr>
            <w:tcW w:w="226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Юрминская СОШ</w:t>
            </w:r>
          </w:p>
        </w:tc>
        <w:tc>
          <w:tcPr>
            <w:tcW w:w="1699" w:type="dxa"/>
            <w:vMerge/>
            <w:tcBorders>
              <w:left w:val="single" w:sz="4" w:space="0" w:color="auto"/>
              <w:bottom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12</w:t>
            </w:r>
          </w:p>
        </w:tc>
        <w:tc>
          <w:tcPr>
            <w:tcW w:w="644"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67</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70</w:t>
            </w:r>
          </w:p>
        </w:tc>
      </w:tr>
      <w:tr w:rsidR="00270E17" w:rsidTr="00270E17">
        <w:tc>
          <w:tcPr>
            <w:tcW w:w="226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МАОУ Шишкинская СОШ</w:t>
            </w:r>
          </w:p>
        </w:tc>
        <w:tc>
          <w:tcPr>
            <w:tcW w:w="1699" w:type="dxa"/>
            <w:vMerge w:val="restart"/>
            <w:tcBorders>
              <w:left w:val="single" w:sz="4" w:space="0" w:color="auto"/>
              <w:right w:val="single" w:sz="4" w:space="0" w:color="auto"/>
            </w:tcBorders>
            <w:vAlign w:val="center"/>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5</w:t>
            </w:r>
          </w:p>
        </w:tc>
        <w:tc>
          <w:tcPr>
            <w:tcW w:w="644"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w:t>
            </w:r>
          </w:p>
        </w:tc>
        <w:tc>
          <w:tcPr>
            <w:tcW w:w="5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47</w:t>
            </w:r>
          </w:p>
        </w:tc>
      </w:tr>
      <w:tr w:rsidR="00270E17" w:rsidTr="00270E17">
        <w:tc>
          <w:tcPr>
            <w:tcW w:w="226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p>
        </w:tc>
        <w:tc>
          <w:tcPr>
            <w:tcW w:w="1699" w:type="dxa"/>
            <w:vMerge/>
            <w:tcBorders>
              <w:left w:val="single" w:sz="4" w:space="0" w:color="auto"/>
              <w:right w:val="single" w:sz="4" w:space="0" w:color="auto"/>
            </w:tcBorders>
            <w:vAlign w:val="center"/>
            <w:hideMark/>
          </w:tcPr>
          <w:p w:rsidR="00270E17" w:rsidRDefault="00270E17" w:rsidP="00270E17">
            <w:pPr>
              <w:pStyle w:val="af"/>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p>
        </w:tc>
      </w:tr>
      <w:tr w:rsidR="00270E17" w:rsidTr="00270E17">
        <w:tc>
          <w:tcPr>
            <w:tcW w:w="226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Птицкая СОШ</w:t>
            </w:r>
          </w:p>
        </w:tc>
        <w:tc>
          <w:tcPr>
            <w:tcW w:w="1699" w:type="dxa"/>
            <w:vMerge/>
            <w:tcBorders>
              <w:left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11</w:t>
            </w:r>
          </w:p>
        </w:tc>
        <w:tc>
          <w:tcPr>
            <w:tcW w:w="644"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64</w:t>
            </w: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57</w:t>
            </w:r>
          </w:p>
        </w:tc>
      </w:tr>
      <w:tr w:rsidR="00270E17" w:rsidTr="00270E17">
        <w:tc>
          <w:tcPr>
            <w:tcW w:w="226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Шестовская СОШ</w:t>
            </w:r>
          </w:p>
        </w:tc>
        <w:tc>
          <w:tcPr>
            <w:tcW w:w="1699" w:type="dxa"/>
            <w:vMerge/>
            <w:tcBorders>
              <w:left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4</w:t>
            </w:r>
          </w:p>
        </w:tc>
        <w:tc>
          <w:tcPr>
            <w:tcW w:w="644"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73</w:t>
            </w:r>
          </w:p>
        </w:tc>
      </w:tr>
      <w:tr w:rsidR="00270E17" w:rsidTr="00270E17">
        <w:tc>
          <w:tcPr>
            <w:tcW w:w="226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Ушаковская ООШ</w:t>
            </w:r>
          </w:p>
        </w:tc>
        <w:tc>
          <w:tcPr>
            <w:tcW w:w="1699" w:type="dxa"/>
            <w:vMerge/>
            <w:tcBorders>
              <w:left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2</w:t>
            </w:r>
          </w:p>
        </w:tc>
        <w:tc>
          <w:tcPr>
            <w:tcW w:w="644"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50</w:t>
            </w:r>
          </w:p>
        </w:tc>
      </w:tr>
      <w:tr w:rsidR="00270E17" w:rsidTr="00270E17">
        <w:tc>
          <w:tcPr>
            <w:tcW w:w="226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Юрминская СОШ</w:t>
            </w:r>
          </w:p>
        </w:tc>
        <w:tc>
          <w:tcPr>
            <w:tcW w:w="1699" w:type="dxa"/>
            <w:vMerge/>
            <w:tcBorders>
              <w:left w:val="single" w:sz="4" w:space="0" w:color="auto"/>
              <w:bottom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11</w:t>
            </w:r>
          </w:p>
        </w:tc>
        <w:tc>
          <w:tcPr>
            <w:tcW w:w="644"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p>
        </w:tc>
      </w:tr>
    </w:tbl>
    <w:p w:rsidR="00270E17" w:rsidRDefault="00270E17" w:rsidP="00270E17">
      <w:pPr>
        <w:pStyle w:val="af"/>
        <w:rPr>
          <w:rFonts w:ascii="Times New Roman" w:hAnsi="Times New Roman" w:cs="Times New Roman"/>
          <w:b/>
          <w:sz w:val="24"/>
          <w:szCs w:val="24"/>
        </w:rPr>
      </w:pPr>
    </w:p>
    <w:p w:rsidR="00270E17" w:rsidRPr="00C47596" w:rsidRDefault="00270E17" w:rsidP="00270E17">
      <w:pPr>
        <w:pStyle w:val="af"/>
        <w:rPr>
          <w:rFonts w:ascii="Times New Roman" w:hAnsi="Times New Roman" w:cs="Times New Roman"/>
          <w:b/>
          <w:sz w:val="24"/>
          <w:szCs w:val="24"/>
        </w:rPr>
      </w:pPr>
      <w:r>
        <w:rPr>
          <w:rFonts w:ascii="Times New Roman" w:hAnsi="Times New Roman" w:cs="Times New Roman"/>
          <w:b/>
          <w:sz w:val="24"/>
          <w:szCs w:val="24"/>
        </w:rPr>
        <w:t>Результаты 5 класс:</w:t>
      </w:r>
    </w:p>
    <w:tbl>
      <w:tblPr>
        <w:tblStyle w:val="a6"/>
        <w:tblW w:w="11058" w:type="dxa"/>
        <w:tblInd w:w="-885" w:type="dxa"/>
        <w:tblLayout w:type="fixed"/>
        <w:tblLook w:val="04A0"/>
      </w:tblPr>
      <w:tblGrid>
        <w:gridCol w:w="2269"/>
        <w:gridCol w:w="1701"/>
        <w:gridCol w:w="992"/>
        <w:gridCol w:w="567"/>
        <w:gridCol w:w="567"/>
        <w:gridCol w:w="709"/>
        <w:gridCol w:w="709"/>
        <w:gridCol w:w="992"/>
        <w:gridCol w:w="1276"/>
        <w:gridCol w:w="1276"/>
      </w:tblGrid>
      <w:tr w:rsidR="00270E17" w:rsidRPr="00C47596" w:rsidTr="00270E17">
        <w:tc>
          <w:tcPr>
            <w:tcW w:w="2269"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школа</w:t>
            </w:r>
          </w:p>
        </w:tc>
        <w:tc>
          <w:tcPr>
            <w:tcW w:w="1701"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кол-во уч-ся</w:t>
            </w:r>
          </w:p>
        </w:tc>
        <w:tc>
          <w:tcPr>
            <w:tcW w:w="567" w:type="dxa"/>
            <w:tcBorders>
              <w:top w:val="single" w:sz="4" w:space="0" w:color="auto"/>
              <w:left w:val="single" w:sz="4" w:space="0" w:color="auto"/>
              <w:bottom w:val="single" w:sz="4" w:space="0" w:color="auto"/>
              <w:right w:val="single" w:sz="4" w:space="0" w:color="auto"/>
            </w:tcBorders>
            <w:hideMark/>
          </w:tcPr>
          <w:p w:rsidR="00270E17" w:rsidRPr="00BC6F3D" w:rsidRDefault="00270E17" w:rsidP="00270E17">
            <w:pPr>
              <w:pStyle w:val="af"/>
              <w:rPr>
                <w:rFonts w:ascii="Times New Roman" w:hAnsi="Times New Roman" w:cs="Times New Roman"/>
                <w:b/>
                <w:sz w:val="24"/>
                <w:szCs w:val="24"/>
              </w:rPr>
            </w:pPr>
            <w:r w:rsidRPr="00BC6F3D">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270E17" w:rsidRPr="00BC6F3D" w:rsidRDefault="00270E17" w:rsidP="00270E17">
            <w:pPr>
              <w:pStyle w:val="af"/>
              <w:rPr>
                <w:rFonts w:ascii="Times New Roman" w:hAnsi="Times New Roman" w:cs="Times New Roman"/>
                <w:b/>
                <w:sz w:val="24"/>
                <w:szCs w:val="24"/>
              </w:rPr>
            </w:pPr>
            <w:r w:rsidRPr="00BC6F3D">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70E17" w:rsidRPr="00BC6F3D" w:rsidRDefault="00270E17" w:rsidP="00270E17">
            <w:pPr>
              <w:pStyle w:val="af"/>
              <w:rPr>
                <w:rFonts w:ascii="Times New Roman" w:hAnsi="Times New Roman" w:cs="Times New Roman"/>
                <w:b/>
                <w:sz w:val="24"/>
                <w:szCs w:val="24"/>
              </w:rPr>
            </w:pPr>
            <w:r w:rsidRPr="00BC6F3D">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70E17" w:rsidRPr="00BC6F3D" w:rsidRDefault="00270E17" w:rsidP="00270E17">
            <w:pPr>
              <w:pStyle w:val="af"/>
              <w:rPr>
                <w:rFonts w:ascii="Times New Roman" w:hAnsi="Times New Roman" w:cs="Times New Roman"/>
                <w:b/>
                <w:sz w:val="24"/>
                <w:szCs w:val="24"/>
              </w:rPr>
            </w:pPr>
            <w:r w:rsidRPr="00BC6F3D">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качество</w:t>
            </w:r>
          </w:p>
        </w:tc>
        <w:tc>
          <w:tcPr>
            <w:tcW w:w="1276" w:type="dxa"/>
            <w:tcBorders>
              <w:top w:val="single" w:sz="4" w:space="0" w:color="auto"/>
              <w:left w:val="single" w:sz="4" w:space="0" w:color="auto"/>
              <w:bottom w:val="single" w:sz="4" w:space="0" w:color="auto"/>
              <w:right w:val="single" w:sz="4" w:space="0" w:color="auto"/>
            </w:tcBorders>
          </w:tcPr>
          <w:p w:rsidR="00270E17" w:rsidRPr="00C47596" w:rsidRDefault="00270E17" w:rsidP="00270E17">
            <w:pPr>
              <w:pStyle w:val="af"/>
              <w:rPr>
                <w:rFonts w:ascii="Times New Roman" w:hAnsi="Times New Roman" w:cs="Times New Roman"/>
                <w:b/>
                <w:sz w:val="24"/>
                <w:szCs w:val="24"/>
              </w:rPr>
            </w:pPr>
            <w:r>
              <w:rPr>
                <w:rFonts w:ascii="Times New Roman" w:hAnsi="Times New Roman" w:cs="Times New Roman"/>
                <w:b/>
                <w:sz w:val="24"/>
                <w:szCs w:val="24"/>
              </w:rPr>
              <w:t>СОК</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54</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57</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rPr>
                <w:rFonts w:ascii="Times New Roman" w:hAnsi="Times New Roman" w:cs="Times New Roman"/>
                <w:sz w:val="24"/>
                <w:szCs w:val="24"/>
              </w:rPr>
            </w:pPr>
            <w:r w:rsidRPr="003F307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rPr>
                <w:rFonts w:ascii="Times New Roman" w:hAnsi="Times New Roman" w:cs="Times New Roman"/>
                <w:sz w:val="24"/>
                <w:szCs w:val="24"/>
              </w:rPr>
            </w:pPr>
            <w:r w:rsidRPr="003F307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rPr>
                <w:rFonts w:ascii="Times New Roman" w:hAnsi="Times New Roman" w:cs="Times New Roman"/>
                <w:sz w:val="24"/>
                <w:szCs w:val="24"/>
              </w:rPr>
            </w:pPr>
            <w:r w:rsidRPr="003F307B">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rPr>
                <w:rFonts w:ascii="Times New Roman" w:hAnsi="Times New Roman" w:cs="Times New Roman"/>
                <w:sz w:val="24"/>
                <w:szCs w:val="24"/>
              </w:rPr>
            </w:pPr>
            <w:r w:rsidRPr="003F307B">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rPr>
                <w:rFonts w:ascii="Times New Roman" w:hAnsi="Times New Roman" w:cs="Times New Roman"/>
                <w:sz w:val="24"/>
                <w:szCs w:val="24"/>
              </w:rPr>
            </w:pPr>
            <w:r w:rsidRPr="003F307B">
              <w:rPr>
                <w:rFonts w:ascii="Times New Roman" w:hAnsi="Times New Roman" w:cs="Times New Roman"/>
                <w:sz w:val="24"/>
                <w:szCs w:val="24"/>
              </w:rPr>
              <w:t>75</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rPr>
                <w:rFonts w:ascii="Times New Roman" w:hAnsi="Times New Roman" w:cs="Times New Roman"/>
                <w:sz w:val="24"/>
                <w:szCs w:val="24"/>
              </w:rPr>
            </w:pPr>
            <w:r w:rsidRPr="003F307B">
              <w:rPr>
                <w:rFonts w:ascii="Times New Roman" w:hAnsi="Times New Roman" w:cs="Times New Roman"/>
                <w:sz w:val="24"/>
                <w:szCs w:val="24"/>
              </w:rPr>
              <w:t>37,5</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42</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30</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82</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72</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52</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62,5</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30</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30</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64</w:t>
            </w: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64</w:t>
            </w:r>
          </w:p>
        </w:tc>
      </w:tr>
    </w:tbl>
    <w:p w:rsidR="00270E17" w:rsidRDefault="00270E17" w:rsidP="00270E17">
      <w:pPr>
        <w:pStyle w:val="af"/>
        <w:rPr>
          <w:rFonts w:ascii="Times New Roman" w:hAnsi="Times New Roman" w:cs="Times New Roman"/>
          <w:b/>
          <w:sz w:val="24"/>
          <w:szCs w:val="24"/>
        </w:rPr>
      </w:pPr>
    </w:p>
    <w:p w:rsidR="00270E17" w:rsidRPr="00C47596" w:rsidRDefault="00270E17" w:rsidP="00270E17">
      <w:pPr>
        <w:pStyle w:val="af"/>
        <w:rPr>
          <w:rFonts w:ascii="Times New Roman" w:hAnsi="Times New Roman" w:cs="Times New Roman"/>
          <w:b/>
          <w:sz w:val="24"/>
          <w:szCs w:val="24"/>
        </w:rPr>
      </w:pPr>
      <w:r>
        <w:rPr>
          <w:rFonts w:ascii="Times New Roman" w:hAnsi="Times New Roman" w:cs="Times New Roman"/>
          <w:b/>
          <w:sz w:val="24"/>
          <w:szCs w:val="24"/>
        </w:rPr>
        <w:t>Результаты 6 класс:</w:t>
      </w:r>
    </w:p>
    <w:tbl>
      <w:tblPr>
        <w:tblStyle w:val="a6"/>
        <w:tblW w:w="11058" w:type="dxa"/>
        <w:tblInd w:w="-885" w:type="dxa"/>
        <w:tblLayout w:type="fixed"/>
        <w:tblLook w:val="04A0"/>
      </w:tblPr>
      <w:tblGrid>
        <w:gridCol w:w="2269"/>
        <w:gridCol w:w="1701"/>
        <w:gridCol w:w="992"/>
        <w:gridCol w:w="567"/>
        <w:gridCol w:w="567"/>
        <w:gridCol w:w="709"/>
        <w:gridCol w:w="709"/>
        <w:gridCol w:w="992"/>
        <w:gridCol w:w="1276"/>
        <w:gridCol w:w="1276"/>
      </w:tblGrid>
      <w:tr w:rsidR="00270E17" w:rsidRPr="00C47596" w:rsidTr="00270E17">
        <w:tc>
          <w:tcPr>
            <w:tcW w:w="2269"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школа</w:t>
            </w:r>
          </w:p>
        </w:tc>
        <w:tc>
          <w:tcPr>
            <w:tcW w:w="1701"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кол-во уч-ся</w:t>
            </w:r>
          </w:p>
        </w:tc>
        <w:tc>
          <w:tcPr>
            <w:tcW w:w="567" w:type="dxa"/>
            <w:tcBorders>
              <w:top w:val="single" w:sz="4" w:space="0" w:color="auto"/>
              <w:left w:val="single" w:sz="4" w:space="0" w:color="auto"/>
              <w:bottom w:val="single" w:sz="4" w:space="0" w:color="auto"/>
              <w:right w:val="single" w:sz="4" w:space="0" w:color="auto"/>
            </w:tcBorders>
            <w:hideMark/>
          </w:tcPr>
          <w:p w:rsidR="00270E17" w:rsidRPr="00BC6F3D" w:rsidRDefault="00270E17" w:rsidP="00270E17">
            <w:pPr>
              <w:pStyle w:val="af"/>
              <w:rPr>
                <w:rFonts w:ascii="Times New Roman" w:hAnsi="Times New Roman" w:cs="Times New Roman"/>
                <w:b/>
                <w:sz w:val="24"/>
                <w:szCs w:val="24"/>
              </w:rPr>
            </w:pPr>
            <w:r w:rsidRPr="00BC6F3D">
              <w:rPr>
                <w:rFonts w:ascii="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270E17" w:rsidRPr="00BC6F3D" w:rsidRDefault="00270E17" w:rsidP="00270E17">
            <w:pPr>
              <w:pStyle w:val="af"/>
              <w:rPr>
                <w:rFonts w:ascii="Times New Roman" w:hAnsi="Times New Roman" w:cs="Times New Roman"/>
                <w:b/>
                <w:sz w:val="24"/>
                <w:szCs w:val="24"/>
              </w:rPr>
            </w:pPr>
            <w:r w:rsidRPr="00BC6F3D">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70E17" w:rsidRPr="00BC6F3D" w:rsidRDefault="00270E17" w:rsidP="00270E17">
            <w:pPr>
              <w:pStyle w:val="af"/>
              <w:rPr>
                <w:rFonts w:ascii="Times New Roman" w:hAnsi="Times New Roman" w:cs="Times New Roman"/>
                <w:b/>
                <w:sz w:val="24"/>
                <w:szCs w:val="24"/>
              </w:rPr>
            </w:pPr>
            <w:r w:rsidRPr="00BC6F3D">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70E17" w:rsidRPr="00BC6F3D" w:rsidRDefault="00270E17" w:rsidP="00270E17">
            <w:pPr>
              <w:pStyle w:val="af"/>
              <w:rPr>
                <w:rFonts w:ascii="Times New Roman" w:hAnsi="Times New Roman" w:cs="Times New Roman"/>
                <w:b/>
                <w:sz w:val="24"/>
                <w:szCs w:val="24"/>
              </w:rPr>
            </w:pPr>
            <w:r w:rsidRPr="00BC6F3D">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270E17" w:rsidRPr="00C47596" w:rsidRDefault="00270E17" w:rsidP="00270E17">
            <w:pPr>
              <w:pStyle w:val="af"/>
              <w:rPr>
                <w:rFonts w:ascii="Times New Roman" w:hAnsi="Times New Roman" w:cs="Times New Roman"/>
                <w:b/>
                <w:sz w:val="24"/>
                <w:szCs w:val="24"/>
              </w:rPr>
            </w:pPr>
            <w:r w:rsidRPr="00C47596">
              <w:rPr>
                <w:rFonts w:ascii="Times New Roman" w:hAnsi="Times New Roman" w:cs="Times New Roman"/>
                <w:b/>
                <w:sz w:val="24"/>
                <w:szCs w:val="24"/>
              </w:rPr>
              <w:t>качество</w:t>
            </w:r>
          </w:p>
        </w:tc>
        <w:tc>
          <w:tcPr>
            <w:tcW w:w="1276" w:type="dxa"/>
            <w:tcBorders>
              <w:top w:val="single" w:sz="4" w:space="0" w:color="auto"/>
              <w:left w:val="single" w:sz="4" w:space="0" w:color="auto"/>
              <w:bottom w:val="single" w:sz="4" w:space="0" w:color="auto"/>
              <w:right w:val="single" w:sz="4" w:space="0" w:color="auto"/>
            </w:tcBorders>
          </w:tcPr>
          <w:p w:rsidR="00270E17" w:rsidRPr="00C47596" w:rsidRDefault="00270E17" w:rsidP="00270E17">
            <w:pPr>
              <w:pStyle w:val="af"/>
              <w:rPr>
                <w:rFonts w:ascii="Times New Roman" w:hAnsi="Times New Roman" w:cs="Times New Roman"/>
                <w:b/>
                <w:sz w:val="24"/>
                <w:szCs w:val="24"/>
              </w:rPr>
            </w:pPr>
            <w:r>
              <w:rPr>
                <w:rFonts w:ascii="Times New Roman" w:hAnsi="Times New Roman" w:cs="Times New Roman"/>
                <w:b/>
                <w:sz w:val="24"/>
                <w:szCs w:val="24"/>
              </w:rPr>
              <w:t>СОК</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50</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Pr>
                <w:rFonts w:ascii="Times New Roman" w:hAnsi="Times New Roman" w:cs="Times New Roman"/>
                <w:sz w:val="24"/>
                <w:szCs w:val="24"/>
              </w:rPr>
              <w:t>35</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36</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37,5</w:t>
            </w: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46,5</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lastRenderedPageBreak/>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270E17" w:rsidRPr="003F307B" w:rsidRDefault="00270E17" w:rsidP="00270E17">
            <w:pPr>
              <w:pStyle w:val="af"/>
              <w:rPr>
                <w:rFonts w:ascii="Times New Roman" w:hAnsi="Times New Roman" w:cs="Times New Roman"/>
                <w:sz w:val="24"/>
                <w:szCs w:val="24"/>
              </w:rPr>
            </w:pPr>
            <w:r w:rsidRPr="003F307B">
              <w:rPr>
                <w:rFonts w:ascii="Times New Roman" w:hAnsi="Times New Roman" w:cs="Times New Roman"/>
                <w:sz w:val="24"/>
                <w:szCs w:val="24"/>
              </w:rPr>
              <w:t>60</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88</w:t>
            </w:r>
          </w:p>
        </w:tc>
        <w:tc>
          <w:tcPr>
            <w:tcW w:w="127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31</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45</w:t>
            </w:r>
          </w:p>
        </w:tc>
      </w:tr>
      <w:tr w:rsidR="00270E17" w:rsidTr="00270E17">
        <w:tc>
          <w:tcPr>
            <w:tcW w:w="226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0E17" w:rsidRDefault="00270E17" w:rsidP="00270E1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270E17" w:rsidRDefault="00270E17" w:rsidP="00270E17">
            <w:pPr>
              <w:pStyle w:val="af"/>
              <w:rPr>
                <w:rFonts w:ascii="Times New Roman" w:hAnsi="Times New Roman" w:cs="Times New Roman"/>
                <w:sz w:val="24"/>
                <w:szCs w:val="24"/>
              </w:rPr>
            </w:pPr>
            <w:r>
              <w:rPr>
                <w:rFonts w:ascii="Times New Roman" w:hAnsi="Times New Roman" w:cs="Times New Roman"/>
                <w:sz w:val="24"/>
                <w:szCs w:val="24"/>
              </w:rPr>
              <w:t>50</w:t>
            </w:r>
          </w:p>
        </w:tc>
      </w:tr>
    </w:tbl>
    <w:p w:rsidR="00270E17" w:rsidRPr="00270E17" w:rsidRDefault="00270E17" w:rsidP="00270E17">
      <w:pPr>
        <w:pStyle w:val="af"/>
        <w:rPr>
          <w:rFonts w:ascii="Times New Roman" w:hAnsi="Times New Roman" w:cs="Times New Roman"/>
          <w:sz w:val="24"/>
          <w:szCs w:val="24"/>
        </w:rPr>
      </w:pPr>
      <w:r w:rsidRPr="00270E17">
        <w:rPr>
          <w:rFonts w:ascii="Times New Roman" w:hAnsi="Times New Roman" w:cs="Times New Roman"/>
          <w:sz w:val="24"/>
          <w:szCs w:val="24"/>
        </w:rPr>
        <w:t>Хороший уровень успеваемости по предметам показали все школы, кроме Шестовской СОШ по русскому языку и математике в 5 классе, по русскому языку в 6 классе  и Птицкая СОШ по  математике в 6 классе (качество по  данным предметам – 0%).</w:t>
      </w:r>
    </w:p>
    <w:p w:rsidR="00270E17" w:rsidRPr="00270E17" w:rsidRDefault="00270E17" w:rsidP="00270E17">
      <w:pPr>
        <w:pStyle w:val="af"/>
        <w:rPr>
          <w:rFonts w:ascii="Times New Roman" w:hAnsi="Times New Roman" w:cs="Times New Roman"/>
          <w:b/>
          <w:sz w:val="24"/>
          <w:szCs w:val="24"/>
        </w:rPr>
      </w:pPr>
      <w:r w:rsidRPr="00270E17">
        <w:rPr>
          <w:rFonts w:ascii="Times New Roman" w:hAnsi="Times New Roman" w:cs="Times New Roman"/>
          <w:b/>
          <w:sz w:val="24"/>
          <w:szCs w:val="24"/>
        </w:rPr>
        <w:t>Рекомендации:</w:t>
      </w:r>
    </w:p>
    <w:p w:rsidR="00270E17" w:rsidRPr="00270E17" w:rsidRDefault="00270E17" w:rsidP="00270E17">
      <w:pPr>
        <w:pStyle w:val="af"/>
        <w:rPr>
          <w:rFonts w:ascii="Times New Roman" w:eastAsia="Times New Roman" w:hAnsi="Times New Roman" w:cs="Times New Roman"/>
          <w:sz w:val="24"/>
          <w:szCs w:val="24"/>
        </w:rPr>
      </w:pPr>
      <w:r w:rsidRPr="00270E17">
        <w:rPr>
          <w:rFonts w:ascii="Times New Roman" w:eastAsia="Times New Roman" w:hAnsi="Times New Roman" w:cs="Times New Roman"/>
          <w:sz w:val="24"/>
          <w:szCs w:val="24"/>
        </w:rPr>
        <w:t>Учителям-предметникам провести анализ затруднений и обозначить способы устранения, выявить пробелы в усвоении учебного материала и наметить пути решения проблемы.</w:t>
      </w:r>
    </w:p>
    <w:p w:rsidR="00270E17" w:rsidRPr="00270E17" w:rsidRDefault="00270E17" w:rsidP="00270E17">
      <w:pPr>
        <w:pStyle w:val="af"/>
        <w:rPr>
          <w:rFonts w:ascii="Times New Roman" w:eastAsia="Times New Roman" w:hAnsi="Times New Roman" w:cs="Times New Roman"/>
          <w:sz w:val="24"/>
          <w:szCs w:val="24"/>
        </w:rPr>
      </w:pPr>
      <w:r w:rsidRPr="00270E17">
        <w:rPr>
          <w:rFonts w:ascii="Times New Roman" w:eastAsia="Times New Roman" w:hAnsi="Times New Roman" w:cs="Times New Roman"/>
          <w:sz w:val="24"/>
          <w:szCs w:val="24"/>
        </w:rPr>
        <w:t>Учителям-предметникам продолжить работу по анализу и использованию полученной информации из различных источников (текст, таблица и т.д.) в практической деятельности через прорешивание заданий из открытого банка</w:t>
      </w:r>
    </w:p>
    <w:p w:rsidR="00270E17" w:rsidRPr="00270E17" w:rsidRDefault="00270E17" w:rsidP="00270E17">
      <w:pPr>
        <w:pStyle w:val="af"/>
        <w:rPr>
          <w:rFonts w:ascii="Times New Roman" w:eastAsia="Times New Roman" w:hAnsi="Times New Roman" w:cs="Times New Roman"/>
          <w:sz w:val="24"/>
          <w:szCs w:val="24"/>
        </w:rPr>
      </w:pPr>
      <w:r w:rsidRPr="00270E17">
        <w:rPr>
          <w:rFonts w:ascii="Times New Roman" w:eastAsia="Times New Roman" w:hAnsi="Times New Roman" w:cs="Times New Roman"/>
          <w:sz w:val="24"/>
          <w:szCs w:val="24"/>
        </w:rPr>
        <w:t>Администрации школ проводить срезовые диагностические работы для дальнейшей коррекции знаний.</w:t>
      </w:r>
    </w:p>
    <w:p w:rsidR="00CE6F38" w:rsidRDefault="00CE6F38" w:rsidP="00270E17">
      <w:pPr>
        <w:shd w:val="clear" w:color="auto" w:fill="FFFFFF"/>
        <w:spacing w:after="0"/>
        <w:jc w:val="both"/>
        <w:rPr>
          <w:rFonts w:ascii="Times New Roman" w:hAnsi="Times New Roman" w:cs="Times New Roman"/>
          <w:b/>
          <w:spacing w:val="-1"/>
          <w:sz w:val="24"/>
          <w:szCs w:val="24"/>
        </w:rPr>
      </w:pPr>
    </w:p>
    <w:p w:rsidR="00D279AB" w:rsidRPr="00CE6F38" w:rsidRDefault="00D279AB" w:rsidP="007331A6">
      <w:pPr>
        <w:shd w:val="clear" w:color="auto" w:fill="FFFFFF"/>
        <w:spacing w:after="0"/>
        <w:ind w:left="23" w:firstLine="556"/>
        <w:jc w:val="center"/>
        <w:rPr>
          <w:rFonts w:ascii="Times New Roman" w:hAnsi="Times New Roman" w:cs="Times New Roman"/>
          <w:b/>
          <w:spacing w:val="-1"/>
          <w:sz w:val="24"/>
          <w:szCs w:val="24"/>
        </w:rPr>
      </w:pPr>
      <w:r w:rsidRPr="00CE6F38">
        <w:rPr>
          <w:rFonts w:ascii="Times New Roman" w:hAnsi="Times New Roman" w:cs="Times New Roman"/>
          <w:b/>
          <w:spacing w:val="-1"/>
          <w:sz w:val="24"/>
          <w:szCs w:val="24"/>
        </w:rPr>
        <w:t>Итоги промежуточной аттестации:</w:t>
      </w:r>
    </w:p>
    <w:p w:rsidR="00336050" w:rsidRDefault="00336050" w:rsidP="00336050">
      <w:pPr>
        <w:pStyle w:val="af"/>
        <w:rPr>
          <w:rFonts w:ascii="Times New Roman" w:eastAsiaTheme="minorHAnsi" w:hAnsi="Times New Roman" w:cs="Times New Roman"/>
          <w:sz w:val="24"/>
          <w:szCs w:val="24"/>
          <w:lang w:eastAsia="en-US"/>
        </w:rPr>
      </w:pPr>
      <w:r w:rsidRPr="00336050">
        <w:rPr>
          <w:rFonts w:ascii="Times New Roman" w:eastAsiaTheme="minorHAnsi" w:hAnsi="Times New Roman" w:cs="Times New Roman"/>
          <w:sz w:val="24"/>
          <w:szCs w:val="24"/>
          <w:lang w:eastAsia="en-US"/>
        </w:rPr>
        <w:t>В 2017-2018 учебном году промежуточная (годовая) аттестац</w:t>
      </w:r>
      <w:r>
        <w:rPr>
          <w:rFonts w:ascii="Times New Roman" w:eastAsiaTheme="minorHAnsi" w:hAnsi="Times New Roman" w:cs="Times New Roman"/>
          <w:sz w:val="24"/>
          <w:szCs w:val="24"/>
          <w:lang w:eastAsia="en-US"/>
        </w:rPr>
        <w:t xml:space="preserve">ия проведена со 2-8,10 классы. </w:t>
      </w:r>
    </w:p>
    <w:p w:rsidR="00336050" w:rsidRPr="00336050" w:rsidRDefault="00336050" w:rsidP="00336050">
      <w:pPr>
        <w:pStyle w:val="af"/>
        <w:rPr>
          <w:rFonts w:ascii="Times New Roman" w:eastAsiaTheme="minorHAnsi" w:hAnsi="Times New Roman" w:cs="Times New Roman"/>
          <w:sz w:val="24"/>
          <w:szCs w:val="24"/>
          <w:lang w:eastAsia="en-US"/>
        </w:rPr>
      </w:pPr>
      <w:r w:rsidRPr="00336050">
        <w:rPr>
          <w:rFonts w:ascii="Times New Roman" w:eastAsiaTheme="minorHAnsi" w:hAnsi="Times New Roman" w:cs="Times New Roman"/>
          <w:b/>
          <w:sz w:val="24"/>
          <w:szCs w:val="24"/>
          <w:lang w:eastAsia="en-US"/>
        </w:rPr>
        <w:t>В МАОУ Шишкинской СОШ</w:t>
      </w:r>
      <w:r>
        <w:rPr>
          <w:rFonts w:ascii="Times New Roman" w:eastAsiaTheme="minorHAnsi" w:hAnsi="Times New Roman" w:cs="Times New Roman"/>
          <w:sz w:val="24"/>
          <w:szCs w:val="24"/>
          <w:lang w:eastAsia="en-US"/>
        </w:rPr>
        <w:t xml:space="preserve"> в</w:t>
      </w:r>
      <w:r w:rsidRPr="00336050">
        <w:rPr>
          <w:rFonts w:ascii="Times New Roman" w:eastAsiaTheme="minorHAnsi" w:hAnsi="Times New Roman" w:cs="Times New Roman"/>
          <w:sz w:val="24"/>
          <w:szCs w:val="24"/>
          <w:lang w:eastAsia="en-US"/>
        </w:rPr>
        <w:t xml:space="preserve">сего сдавали экзамены 86 человек. Справились с промежуточной (годовой) аттестацией 86 человек. </w:t>
      </w:r>
    </w:p>
    <w:p w:rsidR="00336050" w:rsidRPr="00336050" w:rsidRDefault="00336050" w:rsidP="00336050">
      <w:pPr>
        <w:pStyle w:val="af"/>
        <w:rPr>
          <w:rFonts w:ascii="Times New Roman" w:hAnsi="Times New Roman" w:cs="Times New Roman"/>
          <w:b/>
          <w:sz w:val="24"/>
          <w:szCs w:val="24"/>
        </w:rPr>
      </w:pPr>
      <w:r w:rsidRPr="00336050">
        <w:rPr>
          <w:rFonts w:ascii="Times New Roman" w:eastAsiaTheme="minorHAnsi" w:hAnsi="Times New Roman" w:cs="Times New Roman"/>
          <w:b/>
          <w:sz w:val="24"/>
          <w:szCs w:val="24"/>
          <w:lang w:eastAsia="en-US"/>
        </w:rPr>
        <w:t>Результаты:</w:t>
      </w:r>
    </w:p>
    <w:tbl>
      <w:tblPr>
        <w:tblW w:w="0" w:type="auto"/>
        <w:tblLook w:val="04A0"/>
      </w:tblPr>
      <w:tblGrid>
        <w:gridCol w:w="1231"/>
        <w:gridCol w:w="1888"/>
        <w:gridCol w:w="1328"/>
        <w:gridCol w:w="1172"/>
        <w:gridCol w:w="1172"/>
        <w:gridCol w:w="1172"/>
        <w:gridCol w:w="1325"/>
      </w:tblGrid>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класс</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предмет</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кол-во сдающих</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качество %</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42/50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67/67</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80/20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английский яз</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7</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87,5</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история</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37,5</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история</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география</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336050" w:rsidTr="00336050">
        <w:tc>
          <w:tcPr>
            <w:tcW w:w="1231"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336050" w:rsidRDefault="00336050" w:rsidP="00A73D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bl>
    <w:p w:rsidR="00336050" w:rsidRDefault="00336050" w:rsidP="003360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 видно из таблицы уровень качества варьируется от низкого до высокого. Хорошо сдали экзамены в 3,4 классах как по русскому языку, так и по математике. Предметы по выбору также сдали хорошо все учащиеся. Качество-80-100%. Учителя проделали большую работу по подготовке к промежуточной (годовой) аттестации. Правда, очень низкий процент (21%) по математике в 5 классе. </w:t>
      </w:r>
    </w:p>
    <w:p w:rsidR="00336050" w:rsidRDefault="00336050" w:rsidP="00CE6F38">
      <w:pPr>
        <w:pStyle w:val="af"/>
        <w:rPr>
          <w:rFonts w:ascii="Times New Roman" w:hAnsi="Times New Roman" w:cs="Times New Roman"/>
          <w:sz w:val="24"/>
          <w:szCs w:val="24"/>
        </w:rPr>
      </w:pPr>
    </w:p>
    <w:p w:rsidR="00AA56AA" w:rsidRPr="000639BB" w:rsidRDefault="00AA56AA" w:rsidP="00AA56AA">
      <w:pPr>
        <w:pStyle w:val="af"/>
        <w:rPr>
          <w:rFonts w:ascii="Times New Roman" w:hAnsi="Times New Roman" w:cs="Times New Roman"/>
          <w:sz w:val="24"/>
          <w:szCs w:val="24"/>
        </w:rPr>
      </w:pPr>
      <w:r>
        <w:rPr>
          <w:rFonts w:ascii="Times New Roman" w:hAnsi="Times New Roman" w:cs="Times New Roman"/>
          <w:sz w:val="24"/>
          <w:szCs w:val="24"/>
        </w:rPr>
        <w:t xml:space="preserve">В </w:t>
      </w:r>
      <w:r w:rsidRPr="00AA56AA">
        <w:rPr>
          <w:rFonts w:ascii="Times New Roman" w:hAnsi="Times New Roman" w:cs="Times New Roman"/>
          <w:b/>
          <w:sz w:val="24"/>
          <w:szCs w:val="24"/>
        </w:rPr>
        <w:t>Птицкой</w:t>
      </w:r>
      <w:r>
        <w:rPr>
          <w:rFonts w:ascii="Times New Roman" w:hAnsi="Times New Roman" w:cs="Times New Roman"/>
          <w:sz w:val="24"/>
          <w:szCs w:val="24"/>
        </w:rPr>
        <w:t xml:space="preserve"> СОШ, филиал МАОУ Шишкинск</w:t>
      </w:r>
      <w:r w:rsidR="00AC5D20">
        <w:rPr>
          <w:rFonts w:ascii="Times New Roman" w:hAnsi="Times New Roman" w:cs="Times New Roman"/>
          <w:sz w:val="24"/>
          <w:szCs w:val="24"/>
        </w:rPr>
        <w:t>ой СОШ всего сдавали экзамены 58</w:t>
      </w:r>
      <w:r w:rsidRPr="000639BB">
        <w:rPr>
          <w:rFonts w:ascii="Times New Roman" w:hAnsi="Times New Roman" w:cs="Times New Roman"/>
          <w:sz w:val="24"/>
          <w:szCs w:val="24"/>
        </w:rPr>
        <w:t xml:space="preserve"> человек. Справились с промеж</w:t>
      </w:r>
      <w:r>
        <w:rPr>
          <w:rFonts w:ascii="Times New Roman" w:hAnsi="Times New Roman" w:cs="Times New Roman"/>
          <w:sz w:val="24"/>
          <w:szCs w:val="24"/>
        </w:rPr>
        <w:t>уточной (</w:t>
      </w:r>
      <w:r w:rsidR="00AC5D20">
        <w:rPr>
          <w:rFonts w:ascii="Times New Roman" w:hAnsi="Times New Roman" w:cs="Times New Roman"/>
          <w:sz w:val="24"/>
          <w:szCs w:val="24"/>
        </w:rPr>
        <w:t xml:space="preserve">годовой) аттестацией </w:t>
      </w:r>
      <w:r w:rsidRPr="000639BB">
        <w:rPr>
          <w:rFonts w:ascii="Times New Roman" w:hAnsi="Times New Roman" w:cs="Times New Roman"/>
          <w:sz w:val="24"/>
          <w:szCs w:val="24"/>
        </w:rPr>
        <w:t xml:space="preserve"> человек. </w:t>
      </w:r>
    </w:p>
    <w:p w:rsidR="00AA56AA" w:rsidRDefault="00AA56AA" w:rsidP="00AA56AA">
      <w:pPr>
        <w:pStyle w:val="af"/>
        <w:rPr>
          <w:rFonts w:ascii="Times New Roman" w:eastAsiaTheme="minorHAnsi" w:hAnsi="Times New Roman" w:cs="Times New Roman"/>
          <w:b/>
          <w:sz w:val="24"/>
          <w:szCs w:val="24"/>
          <w:lang w:eastAsia="en-US"/>
        </w:rPr>
      </w:pPr>
      <w:r w:rsidRPr="00AA56AA">
        <w:rPr>
          <w:rFonts w:ascii="Times New Roman" w:eastAsiaTheme="minorHAnsi" w:hAnsi="Times New Roman" w:cs="Times New Roman"/>
          <w:b/>
          <w:sz w:val="24"/>
          <w:szCs w:val="24"/>
          <w:lang w:eastAsia="en-US"/>
        </w:rPr>
        <w:t>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600"/>
        <w:gridCol w:w="1318"/>
        <w:gridCol w:w="1597"/>
        <w:gridCol w:w="1871"/>
        <w:gridCol w:w="1155"/>
      </w:tblGrid>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 xml:space="preserve">Класс </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 xml:space="preserve">Предмет </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Кол-во</w:t>
            </w:r>
          </w:p>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сдававших</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Общая</w:t>
            </w:r>
          </w:p>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 xml:space="preserve">успеваемость </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 xml:space="preserve">Кол-во сдавших </w:t>
            </w:r>
          </w:p>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на «4» и «5»</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 xml:space="preserve">Качество </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 xml:space="preserve">Математика </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3</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9</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44</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3</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Математика</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9</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44</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11</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6</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55</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4</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Математика</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11</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5</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45</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5</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3</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30</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lastRenderedPageBreak/>
              <w:t>5</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Математика</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6</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7</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29</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6</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Математика</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7</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0</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7</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9</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22</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7</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Математика</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9</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22</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7</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 xml:space="preserve">Физика </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9</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22</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8</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6</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3</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50</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8</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Математика</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6</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3</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50</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8</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 xml:space="preserve">Биология </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6</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3</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50</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Русский язык</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Математика</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r>
      <w:tr w:rsidR="00A73D9D" w:rsidTr="00775877">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 xml:space="preserve">География </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2</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100</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1</w:t>
            </w:r>
          </w:p>
        </w:tc>
        <w:tc>
          <w:tcPr>
            <w:tcW w:w="0" w:type="auto"/>
          </w:tcPr>
          <w:p w:rsidR="00A73D9D" w:rsidRPr="00A73D9D" w:rsidRDefault="00A73D9D" w:rsidP="00A73D9D">
            <w:pPr>
              <w:jc w:val="center"/>
              <w:rPr>
                <w:rFonts w:ascii="Times New Roman" w:hAnsi="Times New Roman" w:cs="Times New Roman"/>
                <w:sz w:val="24"/>
                <w:szCs w:val="24"/>
              </w:rPr>
            </w:pPr>
            <w:r w:rsidRPr="00A73D9D">
              <w:rPr>
                <w:rFonts w:ascii="Times New Roman" w:hAnsi="Times New Roman" w:cs="Times New Roman"/>
                <w:sz w:val="24"/>
                <w:szCs w:val="24"/>
              </w:rPr>
              <w:t>50</w:t>
            </w:r>
          </w:p>
        </w:tc>
      </w:tr>
    </w:tbl>
    <w:p w:rsidR="00AC5D20" w:rsidRPr="00AA56AA" w:rsidRDefault="00AC5D20" w:rsidP="00AA56AA">
      <w:pPr>
        <w:pStyle w:val="af"/>
        <w:rPr>
          <w:rFonts w:ascii="Times New Roman" w:hAnsi="Times New Roman" w:cs="Times New Roman"/>
          <w:b/>
          <w:sz w:val="24"/>
          <w:szCs w:val="24"/>
        </w:rPr>
      </w:pPr>
    </w:p>
    <w:p w:rsidR="00AA56AA" w:rsidRPr="000639BB" w:rsidRDefault="00AA56AA" w:rsidP="00AA56AA">
      <w:pPr>
        <w:pStyle w:val="af"/>
        <w:rPr>
          <w:rFonts w:ascii="Times New Roman" w:hAnsi="Times New Roman" w:cs="Times New Roman"/>
          <w:sz w:val="24"/>
          <w:szCs w:val="24"/>
        </w:rPr>
      </w:pPr>
      <w:r>
        <w:rPr>
          <w:rFonts w:ascii="Times New Roman" w:hAnsi="Times New Roman" w:cs="Times New Roman"/>
          <w:sz w:val="24"/>
          <w:szCs w:val="24"/>
        </w:rPr>
        <w:t xml:space="preserve">В </w:t>
      </w:r>
      <w:r w:rsidRPr="00AA56AA">
        <w:rPr>
          <w:rFonts w:ascii="Times New Roman" w:hAnsi="Times New Roman" w:cs="Times New Roman"/>
          <w:b/>
          <w:sz w:val="24"/>
          <w:szCs w:val="24"/>
        </w:rPr>
        <w:t>Ушаковской</w:t>
      </w:r>
      <w:r w:rsidR="008B0DD2">
        <w:rPr>
          <w:rFonts w:ascii="Times New Roman" w:hAnsi="Times New Roman" w:cs="Times New Roman"/>
          <w:sz w:val="24"/>
          <w:szCs w:val="24"/>
        </w:rPr>
        <w:t xml:space="preserve"> Н</w:t>
      </w:r>
      <w:r>
        <w:rPr>
          <w:rFonts w:ascii="Times New Roman" w:hAnsi="Times New Roman" w:cs="Times New Roman"/>
          <w:sz w:val="24"/>
          <w:szCs w:val="24"/>
        </w:rPr>
        <w:t>ОШ, филиал МАОУ Шишкинской СОШ в</w:t>
      </w:r>
      <w:r w:rsidRPr="000639BB">
        <w:rPr>
          <w:rFonts w:ascii="Times New Roman" w:hAnsi="Times New Roman" w:cs="Times New Roman"/>
          <w:sz w:val="24"/>
          <w:szCs w:val="24"/>
        </w:rPr>
        <w:t xml:space="preserve">сего сдавали экзамены </w:t>
      </w:r>
      <w:r w:rsidR="008B0DD2">
        <w:rPr>
          <w:rFonts w:ascii="Times New Roman" w:hAnsi="Times New Roman" w:cs="Times New Roman"/>
          <w:sz w:val="24"/>
          <w:szCs w:val="24"/>
        </w:rPr>
        <w:t>9</w:t>
      </w:r>
      <w:r w:rsidRPr="000639BB">
        <w:rPr>
          <w:rFonts w:ascii="Times New Roman" w:hAnsi="Times New Roman" w:cs="Times New Roman"/>
          <w:sz w:val="24"/>
          <w:szCs w:val="24"/>
        </w:rPr>
        <w:t xml:space="preserve"> человек. Справились с промежуточной (годовой) аттестацией </w:t>
      </w:r>
      <w:r w:rsidR="008B0DD2">
        <w:rPr>
          <w:rFonts w:ascii="Times New Roman" w:hAnsi="Times New Roman" w:cs="Times New Roman"/>
          <w:sz w:val="24"/>
          <w:szCs w:val="24"/>
        </w:rPr>
        <w:t>9</w:t>
      </w:r>
      <w:r w:rsidRPr="000639BB">
        <w:rPr>
          <w:rFonts w:ascii="Times New Roman" w:hAnsi="Times New Roman" w:cs="Times New Roman"/>
          <w:sz w:val="24"/>
          <w:szCs w:val="24"/>
        </w:rPr>
        <w:t xml:space="preserve"> человек. </w:t>
      </w:r>
    </w:p>
    <w:tbl>
      <w:tblPr>
        <w:tblW w:w="0" w:type="auto"/>
        <w:tblLook w:val="04A0"/>
      </w:tblPr>
      <w:tblGrid>
        <w:gridCol w:w="1060"/>
        <w:gridCol w:w="1684"/>
        <w:gridCol w:w="1278"/>
        <w:gridCol w:w="923"/>
        <w:gridCol w:w="746"/>
        <w:gridCol w:w="736"/>
        <w:gridCol w:w="1228"/>
        <w:gridCol w:w="1633"/>
      </w:tblGrid>
      <w:tr w:rsidR="008B0DD2" w:rsidTr="008B0DD2">
        <w:tc>
          <w:tcPr>
            <w:tcW w:w="1060"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класс</w:t>
            </w:r>
          </w:p>
        </w:tc>
        <w:tc>
          <w:tcPr>
            <w:tcW w:w="1684"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предмет</w:t>
            </w:r>
          </w:p>
        </w:tc>
        <w:tc>
          <w:tcPr>
            <w:tcW w:w="1278"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кол-во сдающих</w:t>
            </w:r>
          </w:p>
        </w:tc>
        <w:tc>
          <w:tcPr>
            <w:tcW w:w="923"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p>
        </w:tc>
        <w:tc>
          <w:tcPr>
            <w:tcW w:w="746"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p>
        </w:tc>
        <w:tc>
          <w:tcPr>
            <w:tcW w:w="736"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1228" w:type="dxa"/>
            <w:tcBorders>
              <w:top w:val="single" w:sz="4" w:space="0" w:color="auto"/>
              <w:left w:val="single" w:sz="4" w:space="0" w:color="auto"/>
              <w:bottom w:val="single" w:sz="4" w:space="0" w:color="auto"/>
              <w:right w:val="single" w:sz="4" w:space="0" w:color="auto"/>
            </w:tcBorders>
          </w:tcPr>
          <w:p w:rsidR="008B0DD2" w:rsidRDefault="008B0DD2"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1633"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качество %</w:t>
            </w:r>
          </w:p>
        </w:tc>
      </w:tr>
      <w:tr w:rsidR="008B0DD2" w:rsidTr="008B0DD2">
        <w:tc>
          <w:tcPr>
            <w:tcW w:w="1060"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278"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923"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746"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736"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0/2</w:t>
            </w:r>
          </w:p>
        </w:tc>
        <w:tc>
          <w:tcPr>
            <w:tcW w:w="1228" w:type="dxa"/>
            <w:tcBorders>
              <w:top w:val="single" w:sz="4" w:space="0" w:color="auto"/>
              <w:left w:val="single" w:sz="4" w:space="0" w:color="auto"/>
              <w:bottom w:val="single" w:sz="4" w:space="0" w:color="auto"/>
              <w:right w:val="single" w:sz="4" w:space="0" w:color="auto"/>
            </w:tcBorders>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1633"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60/60</w:t>
            </w:r>
          </w:p>
        </w:tc>
      </w:tr>
      <w:tr w:rsidR="008B0DD2" w:rsidTr="008B0DD2">
        <w:tc>
          <w:tcPr>
            <w:tcW w:w="1060"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278"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923"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36"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33"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p>
        </w:tc>
      </w:tr>
      <w:tr w:rsidR="008B0DD2" w:rsidTr="008B0DD2">
        <w:tc>
          <w:tcPr>
            <w:tcW w:w="1060"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684"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278"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923"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736"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228" w:type="dxa"/>
            <w:tcBorders>
              <w:top w:val="single" w:sz="4" w:space="0" w:color="auto"/>
              <w:left w:val="single" w:sz="4" w:space="0" w:color="auto"/>
              <w:bottom w:val="single" w:sz="4" w:space="0" w:color="auto"/>
              <w:right w:val="single" w:sz="4" w:space="0" w:color="auto"/>
            </w:tcBorders>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33"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8B0DD2" w:rsidTr="008B0DD2">
        <w:tc>
          <w:tcPr>
            <w:tcW w:w="1060"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684"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278"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923"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33"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8B0DD2" w:rsidTr="008B0DD2">
        <w:tc>
          <w:tcPr>
            <w:tcW w:w="1060"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684"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278"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923"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746"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0/1</w:t>
            </w:r>
          </w:p>
        </w:tc>
        <w:tc>
          <w:tcPr>
            <w:tcW w:w="1228" w:type="dxa"/>
            <w:tcBorders>
              <w:top w:val="single" w:sz="4" w:space="0" w:color="auto"/>
              <w:left w:val="single" w:sz="4" w:space="0" w:color="auto"/>
              <w:bottom w:val="single" w:sz="4" w:space="0" w:color="auto"/>
              <w:right w:val="single" w:sz="4" w:space="0" w:color="auto"/>
            </w:tcBorders>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633"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50/50</w:t>
            </w:r>
          </w:p>
        </w:tc>
      </w:tr>
      <w:tr w:rsidR="008B0DD2" w:rsidTr="008B0DD2">
        <w:tc>
          <w:tcPr>
            <w:tcW w:w="1060"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684"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278"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923"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46"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36"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33" w:type="dxa"/>
            <w:tcBorders>
              <w:top w:val="single" w:sz="4" w:space="0" w:color="auto"/>
              <w:left w:val="single" w:sz="4" w:space="0" w:color="auto"/>
              <w:bottom w:val="single" w:sz="4" w:space="0" w:color="auto"/>
              <w:right w:val="single" w:sz="4" w:space="0" w:color="auto"/>
            </w:tcBorders>
            <w:hideMark/>
          </w:tcPr>
          <w:p w:rsidR="008B0DD2" w:rsidRDefault="008B0DD2"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bl>
    <w:p w:rsidR="00AA56AA" w:rsidRPr="008B0DD2" w:rsidRDefault="00AA56AA" w:rsidP="00AA56AA">
      <w:pPr>
        <w:pStyle w:val="af"/>
        <w:rPr>
          <w:rFonts w:ascii="Times New Roman" w:hAnsi="Times New Roman" w:cs="Times New Roman"/>
          <w:sz w:val="24"/>
          <w:szCs w:val="24"/>
          <w:lang w:val="en-US"/>
        </w:rPr>
      </w:pPr>
    </w:p>
    <w:p w:rsidR="008B0DD2" w:rsidRDefault="00AA56AA" w:rsidP="008B0DD2">
      <w:pPr>
        <w:pStyle w:val="af"/>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
          <w:sz w:val="24"/>
          <w:szCs w:val="24"/>
        </w:rPr>
        <w:t>Шестовской</w:t>
      </w:r>
      <w:r>
        <w:rPr>
          <w:rFonts w:ascii="Times New Roman" w:hAnsi="Times New Roman" w:cs="Times New Roman"/>
          <w:sz w:val="24"/>
          <w:szCs w:val="24"/>
        </w:rPr>
        <w:t xml:space="preserve"> СОШ, филиал МАОУ Шишкинской СОШ в</w:t>
      </w:r>
      <w:r w:rsidRPr="000639BB">
        <w:rPr>
          <w:rFonts w:ascii="Times New Roman" w:hAnsi="Times New Roman" w:cs="Times New Roman"/>
          <w:sz w:val="24"/>
          <w:szCs w:val="24"/>
        </w:rPr>
        <w:t xml:space="preserve">сего сдавали экзамены </w:t>
      </w:r>
      <w:r w:rsidR="00E95D27">
        <w:rPr>
          <w:rFonts w:ascii="Times New Roman" w:hAnsi="Times New Roman" w:cs="Times New Roman"/>
          <w:sz w:val="24"/>
          <w:szCs w:val="24"/>
        </w:rPr>
        <w:t>45</w:t>
      </w:r>
      <w:r w:rsidRPr="000639BB">
        <w:rPr>
          <w:rFonts w:ascii="Times New Roman" w:hAnsi="Times New Roman" w:cs="Times New Roman"/>
          <w:sz w:val="24"/>
          <w:szCs w:val="24"/>
        </w:rPr>
        <w:t xml:space="preserve"> человек. Справились с промежуточной (годовой) аттестацией </w:t>
      </w:r>
      <w:r w:rsidR="00E95D27">
        <w:rPr>
          <w:rFonts w:ascii="Times New Roman" w:hAnsi="Times New Roman" w:cs="Times New Roman"/>
          <w:sz w:val="24"/>
          <w:szCs w:val="24"/>
        </w:rPr>
        <w:t>42</w:t>
      </w:r>
      <w:r w:rsidRPr="000639BB">
        <w:rPr>
          <w:rFonts w:ascii="Times New Roman" w:hAnsi="Times New Roman" w:cs="Times New Roman"/>
          <w:sz w:val="24"/>
          <w:szCs w:val="24"/>
        </w:rPr>
        <w:t xml:space="preserve"> человек</w:t>
      </w:r>
      <w:r w:rsidR="00E95D27">
        <w:rPr>
          <w:rFonts w:ascii="Times New Roman" w:hAnsi="Times New Roman" w:cs="Times New Roman"/>
          <w:sz w:val="24"/>
          <w:szCs w:val="24"/>
        </w:rPr>
        <w:t>а</w:t>
      </w:r>
      <w:r w:rsidRPr="000639BB">
        <w:rPr>
          <w:rFonts w:ascii="Times New Roman" w:hAnsi="Times New Roman" w:cs="Times New Roman"/>
          <w:sz w:val="24"/>
          <w:szCs w:val="24"/>
        </w:rPr>
        <w:t xml:space="preserve">. </w:t>
      </w:r>
    </w:p>
    <w:tbl>
      <w:tblPr>
        <w:tblW w:w="0" w:type="auto"/>
        <w:tblLayout w:type="fixed"/>
        <w:tblLook w:val="04A0"/>
      </w:tblPr>
      <w:tblGrid>
        <w:gridCol w:w="973"/>
        <w:gridCol w:w="1941"/>
        <w:gridCol w:w="1163"/>
        <w:gridCol w:w="993"/>
        <w:gridCol w:w="708"/>
        <w:gridCol w:w="709"/>
        <w:gridCol w:w="1134"/>
        <w:gridCol w:w="1667"/>
      </w:tblGrid>
      <w:tr w:rsidR="00E95D27" w:rsidTr="00E95D27">
        <w:tc>
          <w:tcPr>
            <w:tcW w:w="973" w:type="dxa"/>
            <w:tcBorders>
              <w:top w:val="single" w:sz="4" w:space="0" w:color="auto"/>
              <w:left w:val="single" w:sz="4" w:space="0" w:color="auto"/>
              <w:bottom w:val="single" w:sz="4" w:space="0" w:color="auto"/>
              <w:right w:val="single" w:sz="4" w:space="0" w:color="auto"/>
            </w:tcBorders>
            <w:hideMark/>
          </w:tcPr>
          <w:p w:rsidR="00E95D27" w:rsidRDefault="00E95D27"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класс</w:t>
            </w:r>
          </w:p>
        </w:tc>
        <w:tc>
          <w:tcPr>
            <w:tcW w:w="1941" w:type="dxa"/>
            <w:tcBorders>
              <w:top w:val="single" w:sz="4" w:space="0" w:color="auto"/>
              <w:left w:val="single" w:sz="4" w:space="0" w:color="auto"/>
              <w:bottom w:val="single" w:sz="4" w:space="0" w:color="auto"/>
              <w:right w:val="single" w:sz="4" w:space="0" w:color="auto"/>
            </w:tcBorders>
            <w:hideMark/>
          </w:tcPr>
          <w:p w:rsidR="00E95D27" w:rsidRDefault="00E95D27"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предмет</w:t>
            </w:r>
          </w:p>
        </w:tc>
        <w:tc>
          <w:tcPr>
            <w:tcW w:w="1163" w:type="dxa"/>
            <w:tcBorders>
              <w:top w:val="single" w:sz="4" w:space="0" w:color="auto"/>
              <w:left w:val="single" w:sz="4" w:space="0" w:color="auto"/>
              <w:bottom w:val="single" w:sz="4" w:space="0" w:color="auto"/>
              <w:right w:val="single" w:sz="4" w:space="0" w:color="auto"/>
            </w:tcBorders>
            <w:hideMark/>
          </w:tcPr>
          <w:p w:rsidR="00E95D27" w:rsidRDefault="00E95D27"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кол-во сдающих</w:t>
            </w:r>
          </w:p>
        </w:tc>
        <w:tc>
          <w:tcPr>
            <w:tcW w:w="993" w:type="dxa"/>
            <w:tcBorders>
              <w:top w:val="single" w:sz="4" w:space="0" w:color="auto"/>
              <w:left w:val="single" w:sz="4" w:space="0" w:color="auto"/>
              <w:bottom w:val="single" w:sz="4" w:space="0" w:color="auto"/>
              <w:right w:val="single" w:sz="4" w:space="0" w:color="auto"/>
            </w:tcBorders>
            <w:hideMark/>
          </w:tcPr>
          <w:p w:rsidR="00E95D27" w:rsidRDefault="00E95D27"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E95D27" w:rsidRDefault="00E95D27"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E95D27" w:rsidRDefault="00E95D27"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rsidR="00E95D27" w:rsidRDefault="00E95D27" w:rsidP="00E95D2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качество %</w:t>
            </w:r>
          </w:p>
        </w:tc>
      </w:tr>
      <w:tr w:rsidR="00E95D27" w:rsidTr="00E95D27">
        <w:tc>
          <w:tcPr>
            <w:tcW w:w="973" w:type="dxa"/>
            <w:tcBorders>
              <w:top w:val="single" w:sz="4" w:space="0" w:color="auto"/>
              <w:left w:val="single" w:sz="4" w:space="0" w:color="auto"/>
              <w:bottom w:val="single" w:sz="4" w:space="0" w:color="auto"/>
              <w:right w:val="single" w:sz="4" w:space="0" w:color="auto"/>
            </w:tcBorders>
            <w:vAlign w:val="center"/>
            <w:hideMark/>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2</w:t>
            </w:r>
          </w:p>
        </w:tc>
        <w:tc>
          <w:tcPr>
            <w:tcW w:w="1941" w:type="dxa"/>
            <w:tcBorders>
              <w:top w:val="single" w:sz="4" w:space="0" w:color="auto"/>
              <w:left w:val="single" w:sz="4" w:space="0" w:color="auto"/>
              <w:bottom w:val="single" w:sz="4" w:space="0" w:color="auto"/>
              <w:right w:val="single" w:sz="4" w:space="0" w:color="auto"/>
            </w:tcBorders>
            <w:vAlign w:val="center"/>
            <w:hideMark/>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Русский язык</w:t>
            </w:r>
          </w:p>
        </w:tc>
        <w:tc>
          <w:tcPr>
            <w:tcW w:w="1163" w:type="dxa"/>
            <w:tcBorders>
              <w:top w:val="single" w:sz="4" w:space="0" w:color="auto"/>
              <w:left w:val="single" w:sz="4" w:space="0" w:color="auto"/>
              <w:bottom w:val="single" w:sz="4" w:space="0" w:color="auto"/>
              <w:right w:val="single" w:sz="4" w:space="0" w:color="auto"/>
            </w:tcBorders>
            <w:hideMark/>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hideMark/>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50 %</w:t>
            </w:r>
          </w:p>
        </w:tc>
      </w:tr>
      <w:tr w:rsidR="00E95D27" w:rsidTr="00E95D27">
        <w:tc>
          <w:tcPr>
            <w:tcW w:w="973" w:type="dxa"/>
            <w:tcBorders>
              <w:top w:val="single" w:sz="4" w:space="0" w:color="auto"/>
              <w:left w:val="single" w:sz="4" w:space="0" w:color="auto"/>
              <w:bottom w:val="single" w:sz="4" w:space="0" w:color="auto"/>
              <w:right w:val="single" w:sz="4" w:space="0" w:color="auto"/>
            </w:tcBorders>
            <w:vAlign w:val="center"/>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2</w:t>
            </w:r>
          </w:p>
        </w:tc>
        <w:tc>
          <w:tcPr>
            <w:tcW w:w="1941" w:type="dxa"/>
            <w:tcBorders>
              <w:top w:val="single" w:sz="4" w:space="0" w:color="auto"/>
              <w:left w:val="single" w:sz="4" w:space="0" w:color="auto"/>
              <w:bottom w:val="single" w:sz="4" w:space="0" w:color="auto"/>
              <w:right w:val="single" w:sz="4" w:space="0" w:color="auto"/>
            </w:tcBorders>
            <w:vAlign w:val="center"/>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25 %</w:t>
            </w:r>
          </w:p>
        </w:tc>
      </w:tr>
      <w:tr w:rsidR="00E95D27" w:rsidTr="00E95D27">
        <w:tc>
          <w:tcPr>
            <w:tcW w:w="973" w:type="dxa"/>
            <w:tcBorders>
              <w:top w:val="single" w:sz="4" w:space="0" w:color="auto"/>
              <w:left w:val="single" w:sz="4" w:space="0" w:color="auto"/>
              <w:bottom w:val="single" w:sz="4" w:space="0" w:color="auto"/>
              <w:right w:val="single" w:sz="4" w:space="0" w:color="auto"/>
            </w:tcBorders>
            <w:vAlign w:val="center"/>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lastRenderedPageBreak/>
              <w:t>3</w:t>
            </w:r>
          </w:p>
        </w:tc>
        <w:tc>
          <w:tcPr>
            <w:tcW w:w="1941" w:type="dxa"/>
            <w:tcBorders>
              <w:top w:val="single" w:sz="4" w:space="0" w:color="auto"/>
              <w:left w:val="single" w:sz="4" w:space="0" w:color="auto"/>
              <w:bottom w:val="single" w:sz="4" w:space="0" w:color="auto"/>
              <w:right w:val="single" w:sz="4" w:space="0" w:color="auto"/>
            </w:tcBorders>
            <w:vAlign w:val="center"/>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Русский язык</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57%</w:t>
            </w:r>
          </w:p>
        </w:tc>
      </w:tr>
      <w:tr w:rsidR="00E95D27" w:rsidTr="00E95D27">
        <w:tc>
          <w:tcPr>
            <w:tcW w:w="973" w:type="dxa"/>
            <w:tcBorders>
              <w:top w:val="single" w:sz="4" w:space="0" w:color="auto"/>
              <w:left w:val="single" w:sz="4" w:space="0" w:color="auto"/>
              <w:bottom w:val="single" w:sz="4" w:space="0" w:color="auto"/>
              <w:right w:val="single" w:sz="4" w:space="0" w:color="auto"/>
            </w:tcBorders>
            <w:vAlign w:val="center"/>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3</w:t>
            </w:r>
          </w:p>
        </w:tc>
        <w:tc>
          <w:tcPr>
            <w:tcW w:w="1941" w:type="dxa"/>
            <w:tcBorders>
              <w:top w:val="single" w:sz="4" w:space="0" w:color="auto"/>
              <w:left w:val="single" w:sz="4" w:space="0" w:color="auto"/>
              <w:bottom w:val="single" w:sz="4" w:space="0" w:color="auto"/>
              <w:right w:val="single" w:sz="4" w:space="0" w:color="auto"/>
            </w:tcBorders>
            <w:vAlign w:val="center"/>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57 %</w:t>
            </w: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4</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Русский язык </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4</w:t>
            </w:r>
          </w:p>
          <w:p w:rsidR="00E95D27" w:rsidRPr="008B0DD2" w:rsidRDefault="00E95D27" w:rsidP="00E95D27">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100 %</w:t>
            </w:r>
          </w:p>
          <w:p w:rsidR="00E95D27" w:rsidRPr="008B0DD2" w:rsidRDefault="00E95D27" w:rsidP="00E95D27">
            <w:pPr>
              <w:jc w:val="center"/>
              <w:rPr>
                <w:rFonts w:ascii="Times New Roman" w:hAnsi="Times New Roman" w:cs="Times New Roman"/>
                <w:sz w:val="24"/>
                <w:szCs w:val="24"/>
              </w:rPr>
            </w:pP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5</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Русский язык</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5D27" w:rsidRDefault="009D5429"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95D27" w:rsidRDefault="009D5429"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0</w:t>
            </w:r>
          </w:p>
          <w:p w:rsidR="00E95D27" w:rsidRPr="008B0DD2" w:rsidRDefault="00E95D27" w:rsidP="00E95D27">
            <w:pPr>
              <w:jc w:val="center"/>
              <w:rPr>
                <w:rFonts w:ascii="Times New Roman" w:hAnsi="Times New Roman" w:cs="Times New Roman"/>
                <w:sz w:val="24"/>
                <w:szCs w:val="24"/>
              </w:rPr>
            </w:pP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6</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Русский язык </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0</w:t>
            </w:r>
          </w:p>
          <w:p w:rsidR="00E95D27" w:rsidRPr="008B0DD2" w:rsidRDefault="00E95D27" w:rsidP="00E95D27">
            <w:pPr>
              <w:jc w:val="center"/>
              <w:rPr>
                <w:rFonts w:ascii="Times New Roman" w:hAnsi="Times New Roman" w:cs="Times New Roman"/>
                <w:sz w:val="24"/>
                <w:szCs w:val="24"/>
              </w:rPr>
            </w:pP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4</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4</w:t>
            </w:r>
          </w:p>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2 </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100 %</w:t>
            </w:r>
          </w:p>
          <w:p w:rsidR="00E95D27" w:rsidRPr="008B0DD2" w:rsidRDefault="00E95D27" w:rsidP="00E95D27">
            <w:pPr>
              <w:jc w:val="center"/>
              <w:rPr>
                <w:rFonts w:ascii="Times New Roman" w:hAnsi="Times New Roman" w:cs="Times New Roman"/>
                <w:sz w:val="24"/>
                <w:szCs w:val="24"/>
              </w:rPr>
            </w:pP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5</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5D27" w:rsidRDefault="009D5429"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95D27" w:rsidRDefault="009D5429"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0</w:t>
            </w:r>
          </w:p>
          <w:p w:rsidR="00E95D27" w:rsidRPr="008B0DD2" w:rsidRDefault="00E95D27" w:rsidP="00E95D27">
            <w:pPr>
              <w:jc w:val="center"/>
              <w:rPr>
                <w:rFonts w:ascii="Times New Roman" w:hAnsi="Times New Roman" w:cs="Times New Roman"/>
                <w:sz w:val="24"/>
                <w:szCs w:val="24"/>
              </w:rPr>
            </w:pP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6</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33 %</w:t>
            </w:r>
          </w:p>
          <w:p w:rsidR="00E95D27" w:rsidRPr="008B0DD2" w:rsidRDefault="00E95D27" w:rsidP="00E95D27">
            <w:pPr>
              <w:jc w:val="center"/>
              <w:rPr>
                <w:rFonts w:ascii="Times New Roman" w:hAnsi="Times New Roman" w:cs="Times New Roman"/>
                <w:sz w:val="24"/>
                <w:szCs w:val="24"/>
              </w:rPr>
            </w:pP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4</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Окружающий мир </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83 %</w:t>
            </w:r>
          </w:p>
          <w:p w:rsidR="00E95D27" w:rsidRPr="008B0DD2" w:rsidRDefault="00E95D27" w:rsidP="00E95D27">
            <w:pPr>
              <w:jc w:val="center"/>
              <w:rPr>
                <w:rFonts w:ascii="Times New Roman" w:hAnsi="Times New Roman" w:cs="Times New Roman"/>
                <w:sz w:val="24"/>
                <w:szCs w:val="24"/>
              </w:rPr>
            </w:pP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7</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Русский язык</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95D27" w:rsidRDefault="009D5429"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E95D27" w:rsidRDefault="009D5429"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20 %</w:t>
            </w: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7</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20 %</w:t>
            </w: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7</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Обществознание </w:t>
            </w:r>
          </w:p>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(по выбору)</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25 %</w:t>
            </w: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7</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Немецкий язык</w:t>
            </w:r>
          </w:p>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(по выбору)</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0%</w:t>
            </w: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8</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Русский язык </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0</w:t>
            </w:r>
          </w:p>
          <w:p w:rsidR="00E95D27" w:rsidRPr="008B0DD2" w:rsidRDefault="00E95D27" w:rsidP="00E95D27">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10%</w:t>
            </w: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8</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30 %</w:t>
            </w: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8</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Биология</w:t>
            </w:r>
          </w:p>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(по выбору)</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25%</w:t>
            </w: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8</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Немецкий язык</w:t>
            </w:r>
          </w:p>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lastRenderedPageBreak/>
              <w:t>(по выбору)</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0</w:t>
            </w:r>
          </w:p>
          <w:p w:rsidR="00E95D27" w:rsidRPr="008B0DD2" w:rsidRDefault="00E95D27" w:rsidP="00E95D27">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100%</w:t>
            </w: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lastRenderedPageBreak/>
              <w:t>10</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Русский язык</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20%</w:t>
            </w: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10</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Математика </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60 %</w:t>
            </w: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10</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Физика</w:t>
            </w:r>
          </w:p>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 (по выбору)</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33 %</w:t>
            </w: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10</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Обществознание </w:t>
            </w:r>
          </w:p>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(по выбору)</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100%</w:t>
            </w: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10</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Химия</w:t>
            </w:r>
          </w:p>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 (по выбору)</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100%</w:t>
            </w:r>
          </w:p>
        </w:tc>
      </w:tr>
      <w:tr w:rsidR="00E95D27" w:rsidTr="00E95D27">
        <w:tc>
          <w:tcPr>
            <w:tcW w:w="97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jc w:val="center"/>
              <w:rPr>
                <w:rFonts w:ascii="Times New Roman" w:hAnsi="Times New Roman" w:cs="Times New Roman"/>
                <w:sz w:val="24"/>
                <w:szCs w:val="24"/>
              </w:rPr>
            </w:pPr>
            <w:r w:rsidRPr="008B0DD2">
              <w:rPr>
                <w:rFonts w:ascii="Times New Roman" w:hAnsi="Times New Roman" w:cs="Times New Roman"/>
                <w:sz w:val="24"/>
                <w:szCs w:val="24"/>
              </w:rPr>
              <w:t>10</w:t>
            </w:r>
          </w:p>
        </w:tc>
        <w:tc>
          <w:tcPr>
            <w:tcW w:w="1941"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Биология</w:t>
            </w:r>
          </w:p>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 xml:space="preserve"> (по выбору)</w:t>
            </w:r>
          </w:p>
        </w:tc>
        <w:tc>
          <w:tcPr>
            <w:tcW w:w="116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sidRPr="008B0DD2">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95D27" w:rsidRDefault="00E95D27" w:rsidP="00E95D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tcPr>
          <w:p w:rsidR="00E95D27" w:rsidRPr="008B0DD2" w:rsidRDefault="00E95D27" w:rsidP="00E95D27">
            <w:pPr>
              <w:spacing w:after="160" w:line="256" w:lineRule="auto"/>
              <w:jc w:val="center"/>
              <w:rPr>
                <w:rFonts w:ascii="Times New Roman" w:hAnsi="Times New Roman" w:cs="Times New Roman"/>
                <w:sz w:val="24"/>
                <w:szCs w:val="24"/>
              </w:rPr>
            </w:pPr>
            <w:r w:rsidRPr="008B0DD2">
              <w:rPr>
                <w:rFonts w:ascii="Times New Roman" w:hAnsi="Times New Roman" w:cs="Times New Roman"/>
                <w:sz w:val="24"/>
                <w:szCs w:val="24"/>
              </w:rPr>
              <w:t>100%</w:t>
            </w:r>
          </w:p>
        </w:tc>
      </w:tr>
    </w:tbl>
    <w:p w:rsidR="00F52C35" w:rsidRDefault="00F52C35" w:rsidP="00F52C35">
      <w:pPr>
        <w:pStyle w:val="af"/>
        <w:rPr>
          <w:rFonts w:ascii="Times New Roman" w:hAnsi="Times New Roman" w:cs="Times New Roman"/>
          <w:sz w:val="24"/>
          <w:szCs w:val="24"/>
        </w:rPr>
      </w:pPr>
    </w:p>
    <w:p w:rsidR="00F52C35" w:rsidRDefault="00F52C35" w:rsidP="00F52C35">
      <w:pPr>
        <w:pStyle w:val="af"/>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
          <w:sz w:val="24"/>
          <w:szCs w:val="24"/>
        </w:rPr>
        <w:t>Юрминской</w:t>
      </w:r>
      <w:r>
        <w:rPr>
          <w:rFonts w:ascii="Times New Roman" w:hAnsi="Times New Roman" w:cs="Times New Roman"/>
          <w:sz w:val="24"/>
          <w:szCs w:val="24"/>
        </w:rPr>
        <w:t xml:space="preserve"> </w:t>
      </w:r>
      <w:r w:rsidRPr="00F52C35">
        <w:rPr>
          <w:rFonts w:ascii="Times New Roman" w:hAnsi="Times New Roman" w:cs="Times New Roman"/>
          <w:b/>
          <w:sz w:val="24"/>
          <w:szCs w:val="24"/>
        </w:rPr>
        <w:t>СОШ</w:t>
      </w:r>
      <w:r>
        <w:rPr>
          <w:rFonts w:ascii="Times New Roman" w:hAnsi="Times New Roman" w:cs="Times New Roman"/>
          <w:sz w:val="24"/>
          <w:szCs w:val="24"/>
        </w:rPr>
        <w:t>, филиал МАОУ Шишкинской СОШ в</w:t>
      </w:r>
      <w:r w:rsidRPr="000639BB">
        <w:rPr>
          <w:rFonts w:ascii="Times New Roman" w:hAnsi="Times New Roman" w:cs="Times New Roman"/>
          <w:sz w:val="24"/>
          <w:szCs w:val="24"/>
        </w:rPr>
        <w:t xml:space="preserve">сего сдавали экзамены </w:t>
      </w:r>
      <w:r>
        <w:rPr>
          <w:rFonts w:ascii="Times New Roman" w:hAnsi="Times New Roman" w:cs="Times New Roman"/>
          <w:sz w:val="24"/>
          <w:szCs w:val="24"/>
        </w:rPr>
        <w:t>45</w:t>
      </w:r>
      <w:r w:rsidRPr="000639BB">
        <w:rPr>
          <w:rFonts w:ascii="Times New Roman" w:hAnsi="Times New Roman" w:cs="Times New Roman"/>
          <w:sz w:val="24"/>
          <w:szCs w:val="24"/>
        </w:rPr>
        <w:t xml:space="preserve"> человек. Справились с промежуточной (годовой) аттестацией </w:t>
      </w:r>
      <w:r>
        <w:rPr>
          <w:rFonts w:ascii="Times New Roman" w:hAnsi="Times New Roman" w:cs="Times New Roman"/>
          <w:sz w:val="24"/>
          <w:szCs w:val="24"/>
        </w:rPr>
        <w:t>42</w:t>
      </w:r>
      <w:r w:rsidRPr="000639BB">
        <w:rPr>
          <w:rFonts w:ascii="Times New Roman" w:hAnsi="Times New Roman" w:cs="Times New Roman"/>
          <w:sz w:val="24"/>
          <w:szCs w:val="24"/>
        </w:rPr>
        <w:t xml:space="preserve"> человек</w:t>
      </w:r>
      <w:r>
        <w:rPr>
          <w:rFonts w:ascii="Times New Roman" w:hAnsi="Times New Roman" w:cs="Times New Roman"/>
          <w:sz w:val="24"/>
          <w:szCs w:val="24"/>
        </w:rPr>
        <w:t>а</w:t>
      </w:r>
      <w:r w:rsidRPr="000639BB">
        <w:rPr>
          <w:rFonts w:ascii="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2248"/>
        <w:gridCol w:w="1413"/>
        <w:gridCol w:w="1193"/>
        <w:gridCol w:w="1252"/>
        <w:gridCol w:w="1108"/>
        <w:gridCol w:w="1358"/>
      </w:tblGrid>
      <w:tr w:rsidR="00F52C35" w:rsidRPr="00791398" w:rsidTr="009C6E8C">
        <w:tc>
          <w:tcPr>
            <w:tcW w:w="822" w:type="dxa"/>
          </w:tcPr>
          <w:p w:rsidR="00F52C35" w:rsidRPr="00791398" w:rsidRDefault="00F52C35" w:rsidP="009C6E8C">
            <w:pPr>
              <w:autoSpaceDE w:val="0"/>
              <w:autoSpaceDN w:val="0"/>
              <w:adjustRightInd w:val="0"/>
              <w:spacing w:after="0" w:line="240" w:lineRule="auto"/>
              <w:rPr>
                <w:rFonts w:ascii="Times New Roman" w:hAnsi="Times New Roman" w:cs="Times New Roman"/>
                <w:b/>
                <w:bCs/>
                <w:sz w:val="24"/>
                <w:szCs w:val="24"/>
              </w:rPr>
            </w:pPr>
            <w:r w:rsidRPr="00791398">
              <w:rPr>
                <w:rFonts w:ascii="Times New Roman" w:hAnsi="Times New Roman" w:cs="Times New Roman"/>
                <w:b/>
                <w:bCs/>
                <w:sz w:val="24"/>
                <w:szCs w:val="24"/>
              </w:rPr>
              <w:t>класс</w:t>
            </w:r>
          </w:p>
        </w:tc>
        <w:tc>
          <w:tcPr>
            <w:tcW w:w="2272" w:type="dxa"/>
          </w:tcPr>
          <w:p w:rsidR="00F52C35" w:rsidRPr="00791398" w:rsidRDefault="00F52C35" w:rsidP="009C6E8C">
            <w:pPr>
              <w:autoSpaceDE w:val="0"/>
              <w:autoSpaceDN w:val="0"/>
              <w:adjustRightInd w:val="0"/>
              <w:spacing w:after="0" w:line="240" w:lineRule="auto"/>
              <w:rPr>
                <w:rFonts w:ascii="Times New Roman" w:hAnsi="Times New Roman" w:cs="Times New Roman"/>
                <w:b/>
                <w:bCs/>
                <w:sz w:val="24"/>
                <w:szCs w:val="24"/>
              </w:rPr>
            </w:pPr>
            <w:r w:rsidRPr="00791398">
              <w:rPr>
                <w:rFonts w:ascii="Times New Roman" w:hAnsi="Times New Roman" w:cs="Times New Roman"/>
                <w:b/>
                <w:bCs/>
                <w:sz w:val="24"/>
                <w:szCs w:val="24"/>
              </w:rPr>
              <w:t>предмет</w:t>
            </w:r>
          </w:p>
        </w:tc>
        <w:tc>
          <w:tcPr>
            <w:tcW w:w="1423" w:type="dxa"/>
          </w:tcPr>
          <w:p w:rsidR="00F52C35" w:rsidRPr="00791398" w:rsidRDefault="00F52C35" w:rsidP="009C6E8C">
            <w:pPr>
              <w:autoSpaceDE w:val="0"/>
              <w:autoSpaceDN w:val="0"/>
              <w:adjustRightInd w:val="0"/>
              <w:spacing w:after="0" w:line="240" w:lineRule="auto"/>
              <w:rPr>
                <w:rFonts w:ascii="Times New Roman" w:hAnsi="Times New Roman" w:cs="Times New Roman"/>
                <w:b/>
                <w:bCs/>
                <w:sz w:val="24"/>
                <w:szCs w:val="24"/>
              </w:rPr>
            </w:pPr>
            <w:r w:rsidRPr="00791398">
              <w:rPr>
                <w:rFonts w:ascii="Times New Roman" w:hAnsi="Times New Roman" w:cs="Times New Roman"/>
                <w:b/>
                <w:bCs/>
                <w:sz w:val="24"/>
                <w:szCs w:val="24"/>
              </w:rPr>
              <w:t xml:space="preserve">кол-во </w:t>
            </w:r>
            <w:r>
              <w:rPr>
                <w:rFonts w:ascii="Times New Roman" w:hAnsi="Times New Roman" w:cs="Times New Roman"/>
                <w:b/>
                <w:bCs/>
                <w:sz w:val="24"/>
                <w:szCs w:val="24"/>
              </w:rPr>
              <w:t>учащихся</w:t>
            </w:r>
          </w:p>
        </w:tc>
        <w:tc>
          <w:tcPr>
            <w:tcW w:w="1241" w:type="dxa"/>
          </w:tcPr>
          <w:p w:rsidR="00F52C35" w:rsidRPr="00791398" w:rsidRDefault="00F52C35" w:rsidP="009C6E8C">
            <w:pPr>
              <w:autoSpaceDE w:val="0"/>
              <w:autoSpaceDN w:val="0"/>
              <w:adjustRightInd w:val="0"/>
              <w:spacing w:after="0" w:line="240" w:lineRule="auto"/>
              <w:rPr>
                <w:rFonts w:ascii="Times New Roman" w:hAnsi="Times New Roman" w:cs="Times New Roman"/>
                <w:b/>
                <w:bCs/>
                <w:sz w:val="24"/>
                <w:szCs w:val="24"/>
              </w:rPr>
            </w:pPr>
            <w:r w:rsidRPr="00791398">
              <w:rPr>
                <w:rFonts w:ascii="Times New Roman" w:hAnsi="Times New Roman" w:cs="Times New Roman"/>
                <w:b/>
                <w:bCs/>
                <w:sz w:val="24"/>
                <w:szCs w:val="24"/>
              </w:rPr>
              <w:t>«5»</w:t>
            </w:r>
          </w:p>
        </w:tc>
        <w:tc>
          <w:tcPr>
            <w:tcW w:w="1305" w:type="dxa"/>
          </w:tcPr>
          <w:p w:rsidR="00F52C35" w:rsidRPr="00791398" w:rsidRDefault="00F52C35" w:rsidP="009C6E8C">
            <w:pPr>
              <w:autoSpaceDE w:val="0"/>
              <w:autoSpaceDN w:val="0"/>
              <w:adjustRightInd w:val="0"/>
              <w:spacing w:after="0" w:line="240" w:lineRule="auto"/>
              <w:rPr>
                <w:rFonts w:ascii="Times New Roman" w:hAnsi="Times New Roman" w:cs="Times New Roman"/>
                <w:b/>
                <w:bCs/>
                <w:sz w:val="24"/>
                <w:szCs w:val="24"/>
              </w:rPr>
            </w:pPr>
            <w:r w:rsidRPr="00791398">
              <w:rPr>
                <w:rFonts w:ascii="Times New Roman" w:hAnsi="Times New Roman" w:cs="Times New Roman"/>
                <w:b/>
                <w:bCs/>
                <w:sz w:val="24"/>
                <w:szCs w:val="24"/>
              </w:rPr>
              <w:t>«4»</w:t>
            </w:r>
          </w:p>
        </w:tc>
        <w:tc>
          <w:tcPr>
            <w:tcW w:w="1149" w:type="dxa"/>
          </w:tcPr>
          <w:p w:rsidR="00F52C35" w:rsidRPr="00791398" w:rsidRDefault="00F52C35" w:rsidP="009C6E8C">
            <w:pPr>
              <w:autoSpaceDE w:val="0"/>
              <w:autoSpaceDN w:val="0"/>
              <w:adjustRightInd w:val="0"/>
              <w:spacing w:after="0" w:line="240" w:lineRule="auto"/>
              <w:rPr>
                <w:rFonts w:ascii="Times New Roman" w:hAnsi="Times New Roman" w:cs="Times New Roman"/>
                <w:b/>
                <w:bCs/>
                <w:sz w:val="24"/>
                <w:szCs w:val="24"/>
              </w:rPr>
            </w:pPr>
            <w:r w:rsidRPr="00791398">
              <w:rPr>
                <w:rFonts w:ascii="Times New Roman" w:hAnsi="Times New Roman" w:cs="Times New Roman"/>
                <w:b/>
                <w:bCs/>
                <w:sz w:val="24"/>
                <w:szCs w:val="24"/>
              </w:rPr>
              <w:t>«3»</w:t>
            </w:r>
          </w:p>
        </w:tc>
        <w:tc>
          <w:tcPr>
            <w:tcW w:w="1368" w:type="dxa"/>
          </w:tcPr>
          <w:p w:rsidR="00F52C35" w:rsidRDefault="00F52C35" w:rsidP="009C6E8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Качество</w:t>
            </w:r>
          </w:p>
          <w:p w:rsidR="00F52C35" w:rsidRPr="00791398" w:rsidRDefault="00F52C35" w:rsidP="009C6E8C">
            <w:pPr>
              <w:autoSpaceDE w:val="0"/>
              <w:autoSpaceDN w:val="0"/>
              <w:adjustRightInd w:val="0"/>
              <w:spacing w:after="0" w:line="240" w:lineRule="auto"/>
              <w:rPr>
                <w:rFonts w:ascii="Times New Roman" w:hAnsi="Times New Roman" w:cs="Times New Roman"/>
                <w:b/>
                <w:bCs/>
                <w:sz w:val="24"/>
                <w:szCs w:val="24"/>
              </w:rPr>
            </w:pPr>
            <w:r w:rsidRPr="00791398">
              <w:rPr>
                <w:rFonts w:ascii="Times New Roman" w:hAnsi="Times New Roman" w:cs="Times New Roman"/>
                <w:b/>
                <w:bCs/>
                <w:sz w:val="24"/>
                <w:szCs w:val="24"/>
              </w:rPr>
              <w:t>%</w:t>
            </w:r>
          </w:p>
        </w:tc>
      </w:tr>
      <w:tr w:rsidR="00F52C35" w:rsidRPr="00791398" w:rsidTr="009C6E8C">
        <w:tc>
          <w:tcPr>
            <w:tcW w:w="822" w:type="dxa"/>
          </w:tcPr>
          <w:p w:rsidR="00F52C35" w:rsidRPr="00791398" w:rsidRDefault="00F52C35" w:rsidP="009C6E8C">
            <w:pPr>
              <w:autoSpaceDE w:val="0"/>
              <w:autoSpaceDN w:val="0"/>
              <w:adjustRightInd w:val="0"/>
              <w:spacing w:after="0" w:line="240" w:lineRule="auto"/>
              <w:rPr>
                <w:rFonts w:ascii="Times New Roman" w:hAnsi="Times New Roman" w:cs="Times New Roman"/>
                <w:sz w:val="24"/>
                <w:szCs w:val="24"/>
              </w:rPr>
            </w:pPr>
            <w:r w:rsidRPr="00791398">
              <w:rPr>
                <w:rFonts w:ascii="Times New Roman" w:hAnsi="Times New Roman" w:cs="Times New Roman"/>
                <w:sz w:val="24"/>
                <w:szCs w:val="24"/>
              </w:rPr>
              <w:t>2</w:t>
            </w:r>
          </w:p>
        </w:tc>
        <w:tc>
          <w:tcPr>
            <w:tcW w:w="2272" w:type="dxa"/>
          </w:tcPr>
          <w:p w:rsidR="00F52C35" w:rsidRPr="00791398" w:rsidRDefault="00F52C35" w:rsidP="009C6E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791398">
              <w:rPr>
                <w:rFonts w:ascii="Times New Roman" w:hAnsi="Times New Roman" w:cs="Times New Roman"/>
                <w:sz w:val="24"/>
                <w:szCs w:val="24"/>
              </w:rPr>
              <w:t>усский язык</w:t>
            </w:r>
          </w:p>
        </w:tc>
        <w:tc>
          <w:tcPr>
            <w:tcW w:w="1423" w:type="dxa"/>
          </w:tcPr>
          <w:p w:rsidR="00F52C35" w:rsidRPr="00791398" w:rsidRDefault="00F52C35" w:rsidP="009C6E8C">
            <w:pPr>
              <w:autoSpaceDE w:val="0"/>
              <w:autoSpaceDN w:val="0"/>
              <w:adjustRightInd w:val="0"/>
              <w:spacing w:after="0" w:line="240" w:lineRule="auto"/>
              <w:rPr>
                <w:rFonts w:ascii="Times New Roman" w:hAnsi="Times New Roman" w:cs="Times New Roman"/>
                <w:sz w:val="24"/>
                <w:szCs w:val="24"/>
              </w:rPr>
            </w:pPr>
            <w:r w:rsidRPr="00791398">
              <w:rPr>
                <w:rFonts w:ascii="Times New Roman" w:hAnsi="Times New Roman" w:cs="Times New Roman"/>
                <w:sz w:val="24"/>
                <w:szCs w:val="24"/>
              </w:rPr>
              <w:t>1</w:t>
            </w:r>
            <w:r>
              <w:rPr>
                <w:rFonts w:ascii="Times New Roman" w:hAnsi="Times New Roman" w:cs="Times New Roman"/>
                <w:sz w:val="24"/>
                <w:szCs w:val="24"/>
              </w:rPr>
              <w:t>5</w:t>
            </w:r>
          </w:p>
        </w:tc>
        <w:tc>
          <w:tcPr>
            <w:tcW w:w="1241" w:type="dxa"/>
          </w:tcPr>
          <w:p w:rsidR="00F52C35" w:rsidRPr="00791398" w:rsidRDefault="00F52C35" w:rsidP="009C6E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791398">
              <w:rPr>
                <w:rFonts w:ascii="Times New Roman" w:hAnsi="Times New Roman" w:cs="Times New Roman"/>
                <w:sz w:val="24"/>
                <w:szCs w:val="24"/>
              </w:rPr>
              <w:t>/</w:t>
            </w:r>
            <w:r>
              <w:rPr>
                <w:rFonts w:ascii="Times New Roman" w:hAnsi="Times New Roman" w:cs="Times New Roman"/>
                <w:sz w:val="24"/>
                <w:szCs w:val="24"/>
              </w:rPr>
              <w:t>9</w:t>
            </w:r>
          </w:p>
        </w:tc>
        <w:tc>
          <w:tcPr>
            <w:tcW w:w="1305" w:type="dxa"/>
          </w:tcPr>
          <w:p w:rsidR="00F52C35" w:rsidRPr="00791398" w:rsidRDefault="00F52C35" w:rsidP="009C6E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791398">
              <w:rPr>
                <w:rFonts w:ascii="Times New Roman" w:hAnsi="Times New Roman" w:cs="Times New Roman"/>
                <w:sz w:val="24"/>
                <w:szCs w:val="24"/>
              </w:rPr>
              <w:t>/</w:t>
            </w:r>
            <w:r>
              <w:rPr>
                <w:rFonts w:ascii="Times New Roman" w:hAnsi="Times New Roman" w:cs="Times New Roman"/>
                <w:sz w:val="24"/>
                <w:szCs w:val="24"/>
              </w:rPr>
              <w:t>5</w:t>
            </w:r>
          </w:p>
        </w:tc>
        <w:tc>
          <w:tcPr>
            <w:tcW w:w="1149" w:type="dxa"/>
          </w:tcPr>
          <w:p w:rsidR="00F52C35" w:rsidRPr="00791398" w:rsidRDefault="00F52C35" w:rsidP="009C6E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91398">
              <w:rPr>
                <w:rFonts w:ascii="Times New Roman" w:hAnsi="Times New Roman" w:cs="Times New Roman"/>
                <w:sz w:val="24"/>
                <w:szCs w:val="24"/>
              </w:rPr>
              <w:t>/</w:t>
            </w:r>
            <w:r>
              <w:rPr>
                <w:rFonts w:ascii="Times New Roman" w:hAnsi="Times New Roman" w:cs="Times New Roman"/>
                <w:sz w:val="24"/>
                <w:szCs w:val="24"/>
              </w:rPr>
              <w:t>1</w:t>
            </w:r>
          </w:p>
        </w:tc>
        <w:tc>
          <w:tcPr>
            <w:tcW w:w="1368" w:type="dxa"/>
          </w:tcPr>
          <w:p w:rsidR="00F52C35" w:rsidRPr="00791398" w:rsidRDefault="00F52C35" w:rsidP="009C6E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80/93</w:t>
            </w:r>
          </w:p>
        </w:tc>
      </w:tr>
      <w:tr w:rsidR="00F52C35" w:rsidRPr="00791398" w:rsidTr="009C6E8C">
        <w:tc>
          <w:tcPr>
            <w:tcW w:w="822" w:type="dxa"/>
          </w:tcPr>
          <w:p w:rsidR="00F52C35" w:rsidRPr="00F52C35" w:rsidRDefault="00F52C35" w:rsidP="009C6E8C">
            <w:pPr>
              <w:autoSpaceDE w:val="0"/>
              <w:autoSpaceDN w:val="0"/>
              <w:adjustRightInd w:val="0"/>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2272" w:type="dxa"/>
          </w:tcPr>
          <w:p w:rsidR="00F52C35" w:rsidRPr="00F52C35" w:rsidRDefault="00F52C35" w:rsidP="009C6E8C">
            <w:pPr>
              <w:autoSpaceDE w:val="0"/>
              <w:autoSpaceDN w:val="0"/>
              <w:adjustRightInd w:val="0"/>
              <w:spacing w:after="0" w:line="240" w:lineRule="auto"/>
              <w:rPr>
                <w:rFonts w:ascii="Times New Roman" w:hAnsi="Times New Roman" w:cs="Times New Roman"/>
                <w:sz w:val="24"/>
                <w:szCs w:val="24"/>
              </w:rPr>
            </w:pPr>
            <w:r w:rsidRPr="00F52C35">
              <w:rPr>
                <w:rFonts w:ascii="Times New Roman" w:hAnsi="Times New Roman" w:cs="Times New Roman"/>
                <w:sz w:val="24"/>
                <w:szCs w:val="24"/>
              </w:rPr>
              <w:t>Математика</w:t>
            </w:r>
          </w:p>
        </w:tc>
        <w:tc>
          <w:tcPr>
            <w:tcW w:w="1423" w:type="dxa"/>
          </w:tcPr>
          <w:p w:rsidR="00F52C35" w:rsidRPr="00F52C35" w:rsidRDefault="00F52C35" w:rsidP="009C6E8C">
            <w:pPr>
              <w:autoSpaceDE w:val="0"/>
              <w:autoSpaceDN w:val="0"/>
              <w:adjustRightInd w:val="0"/>
              <w:spacing w:after="0" w:line="240" w:lineRule="auto"/>
              <w:rPr>
                <w:rFonts w:ascii="Times New Roman" w:hAnsi="Times New Roman" w:cs="Times New Roman"/>
                <w:sz w:val="24"/>
                <w:szCs w:val="24"/>
              </w:rPr>
            </w:pPr>
            <w:r w:rsidRPr="00F52C35">
              <w:rPr>
                <w:rFonts w:ascii="Times New Roman" w:hAnsi="Times New Roman" w:cs="Times New Roman"/>
                <w:sz w:val="24"/>
                <w:szCs w:val="24"/>
              </w:rPr>
              <w:t>15</w:t>
            </w:r>
          </w:p>
        </w:tc>
        <w:tc>
          <w:tcPr>
            <w:tcW w:w="1241" w:type="dxa"/>
          </w:tcPr>
          <w:p w:rsidR="00F52C35" w:rsidRPr="00F52C35" w:rsidRDefault="00F52C35" w:rsidP="009C6E8C">
            <w:pPr>
              <w:autoSpaceDE w:val="0"/>
              <w:autoSpaceDN w:val="0"/>
              <w:adjustRightInd w:val="0"/>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305" w:type="dxa"/>
          </w:tcPr>
          <w:p w:rsidR="00F52C35" w:rsidRPr="00F52C35" w:rsidRDefault="00F52C35" w:rsidP="009C6E8C">
            <w:pPr>
              <w:autoSpaceDE w:val="0"/>
              <w:autoSpaceDN w:val="0"/>
              <w:adjustRightInd w:val="0"/>
              <w:spacing w:after="0" w:line="240" w:lineRule="auto"/>
              <w:rPr>
                <w:rFonts w:ascii="Times New Roman" w:hAnsi="Times New Roman" w:cs="Times New Roman"/>
                <w:sz w:val="24"/>
                <w:szCs w:val="24"/>
              </w:rPr>
            </w:pPr>
            <w:r w:rsidRPr="00F52C35">
              <w:rPr>
                <w:rFonts w:ascii="Times New Roman" w:hAnsi="Times New Roman" w:cs="Times New Roman"/>
                <w:sz w:val="24"/>
                <w:szCs w:val="24"/>
              </w:rPr>
              <w:t>7</w:t>
            </w:r>
          </w:p>
        </w:tc>
        <w:tc>
          <w:tcPr>
            <w:tcW w:w="1149" w:type="dxa"/>
          </w:tcPr>
          <w:p w:rsidR="00F52C35" w:rsidRPr="00F52C35" w:rsidRDefault="00F52C35" w:rsidP="009C6E8C">
            <w:pPr>
              <w:autoSpaceDE w:val="0"/>
              <w:autoSpaceDN w:val="0"/>
              <w:adjustRightInd w:val="0"/>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368" w:type="dxa"/>
          </w:tcPr>
          <w:p w:rsidR="00F52C35" w:rsidRPr="00F52C35" w:rsidRDefault="00F52C35" w:rsidP="009C6E8C">
            <w:pPr>
              <w:autoSpaceDE w:val="0"/>
              <w:autoSpaceDN w:val="0"/>
              <w:adjustRightInd w:val="0"/>
              <w:spacing w:after="0" w:line="240" w:lineRule="auto"/>
              <w:rPr>
                <w:rFonts w:ascii="Times New Roman" w:hAnsi="Times New Roman" w:cs="Times New Roman"/>
                <w:sz w:val="24"/>
                <w:szCs w:val="24"/>
              </w:rPr>
            </w:pPr>
            <w:r w:rsidRPr="00F52C35">
              <w:rPr>
                <w:rFonts w:ascii="Times New Roman" w:hAnsi="Times New Roman" w:cs="Times New Roman"/>
                <w:sz w:val="24"/>
                <w:szCs w:val="24"/>
              </w:rPr>
              <w:t>67</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Русский язык</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13</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62</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Математика</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13</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31</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 xml:space="preserve">Русский язык </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12</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6/2</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4/6</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2/4</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83/67</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Математика</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12</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58</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Окружающий мир</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12</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67</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Русский язык</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12</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67</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Математика</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12</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50</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Русский язык</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9</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7</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89</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Математика</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9</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56</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7</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Русский язык</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83</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7</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Математика</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67</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7</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Татарский язык</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2/3</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3/2</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0</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100</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 xml:space="preserve">Русский язык </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80</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Математика</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70</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Татарский язык</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4/1</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4/5</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2/3</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80</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 xml:space="preserve">Русский язык </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0</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100</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 xml:space="preserve">Математика </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5</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3</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0</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100</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Обществознание</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4</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2</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0</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100</w:t>
            </w:r>
          </w:p>
        </w:tc>
      </w:tr>
      <w:tr w:rsidR="00F52C35" w:rsidRPr="00791398" w:rsidTr="009C6E8C">
        <w:tc>
          <w:tcPr>
            <w:tcW w:w="82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w:t>
            </w:r>
          </w:p>
        </w:tc>
        <w:tc>
          <w:tcPr>
            <w:tcW w:w="2272"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Биология</w:t>
            </w:r>
          </w:p>
        </w:tc>
        <w:tc>
          <w:tcPr>
            <w:tcW w:w="1423"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241"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0</w:t>
            </w:r>
          </w:p>
        </w:tc>
        <w:tc>
          <w:tcPr>
            <w:tcW w:w="1305"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w:t>
            </w:r>
          </w:p>
        </w:tc>
        <w:tc>
          <w:tcPr>
            <w:tcW w:w="1149"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0</w:t>
            </w:r>
          </w:p>
        </w:tc>
        <w:tc>
          <w:tcPr>
            <w:tcW w:w="1368" w:type="dxa"/>
          </w:tcPr>
          <w:p w:rsidR="00F52C35" w:rsidRPr="00F52C35" w:rsidRDefault="00F52C35" w:rsidP="009C6E8C">
            <w:pPr>
              <w:spacing w:after="0" w:line="240" w:lineRule="auto"/>
              <w:rPr>
                <w:rFonts w:ascii="Times New Roman" w:hAnsi="Times New Roman" w:cs="Times New Roman"/>
                <w:sz w:val="24"/>
                <w:szCs w:val="24"/>
              </w:rPr>
            </w:pPr>
            <w:r w:rsidRPr="00F52C35">
              <w:rPr>
                <w:rFonts w:ascii="Times New Roman" w:hAnsi="Times New Roman" w:cs="Times New Roman"/>
                <w:sz w:val="24"/>
                <w:szCs w:val="24"/>
              </w:rPr>
              <w:t>100</w:t>
            </w:r>
          </w:p>
        </w:tc>
      </w:tr>
    </w:tbl>
    <w:p w:rsidR="00765676" w:rsidRPr="00765676" w:rsidRDefault="00765676" w:rsidP="00765676">
      <w:pPr>
        <w:rPr>
          <w:rFonts w:ascii="Times New Roman" w:hAnsi="Times New Roman" w:cs="Times New Roman"/>
          <w:sz w:val="24"/>
          <w:szCs w:val="24"/>
        </w:rPr>
      </w:pPr>
      <w:r w:rsidRPr="00765676">
        <w:rPr>
          <w:rFonts w:ascii="Times New Roman" w:hAnsi="Times New Roman" w:cs="Times New Roman"/>
          <w:sz w:val="24"/>
          <w:szCs w:val="24"/>
        </w:rPr>
        <w:t>Все учащиеся</w:t>
      </w:r>
      <w:r w:rsidR="009D5429">
        <w:rPr>
          <w:rFonts w:ascii="Times New Roman" w:hAnsi="Times New Roman" w:cs="Times New Roman"/>
          <w:sz w:val="24"/>
          <w:szCs w:val="24"/>
        </w:rPr>
        <w:t xml:space="preserve"> </w:t>
      </w:r>
      <w:r w:rsidRPr="00765676">
        <w:rPr>
          <w:rFonts w:ascii="Times New Roman" w:hAnsi="Times New Roman" w:cs="Times New Roman"/>
          <w:sz w:val="24"/>
          <w:szCs w:val="24"/>
        </w:rPr>
        <w:t>справились с промежуточной (годовой) аттестацией. Неуспевающих нет. Все учащиеся переведены в следующие классы.</w:t>
      </w:r>
      <w:r w:rsidR="009D5429">
        <w:rPr>
          <w:rFonts w:ascii="Times New Roman" w:hAnsi="Times New Roman" w:cs="Times New Roman"/>
          <w:sz w:val="24"/>
          <w:szCs w:val="24"/>
        </w:rPr>
        <w:t xml:space="preserve"> </w:t>
      </w:r>
    </w:p>
    <w:p w:rsidR="00FB39E3" w:rsidRDefault="00FB39E3" w:rsidP="00765676">
      <w:pPr>
        <w:rPr>
          <w:rFonts w:ascii="Times New Roman" w:hAnsi="Times New Roman" w:cs="Times New Roman"/>
          <w:b/>
          <w:sz w:val="24"/>
          <w:szCs w:val="24"/>
        </w:rPr>
      </w:pPr>
    </w:p>
    <w:p w:rsidR="00565250" w:rsidRPr="00765676" w:rsidRDefault="00565250" w:rsidP="00765676">
      <w:pPr>
        <w:rPr>
          <w:rFonts w:ascii="Times New Roman" w:hAnsi="Times New Roman" w:cs="Times New Roman"/>
          <w:b/>
          <w:sz w:val="24"/>
          <w:szCs w:val="24"/>
        </w:rPr>
      </w:pPr>
      <w:r w:rsidRPr="00765676">
        <w:rPr>
          <w:rFonts w:ascii="Times New Roman" w:hAnsi="Times New Roman" w:cs="Times New Roman"/>
          <w:b/>
          <w:sz w:val="24"/>
          <w:szCs w:val="24"/>
        </w:rPr>
        <w:lastRenderedPageBreak/>
        <w:t>Выводы и предложения:</w:t>
      </w:r>
    </w:p>
    <w:p w:rsidR="00565250" w:rsidRPr="00765676" w:rsidRDefault="00565250" w:rsidP="00565250">
      <w:pPr>
        <w:rPr>
          <w:rFonts w:ascii="Times New Roman" w:hAnsi="Times New Roman" w:cs="Times New Roman"/>
          <w:sz w:val="24"/>
          <w:szCs w:val="24"/>
        </w:rPr>
      </w:pPr>
      <w:r w:rsidRPr="00765676">
        <w:rPr>
          <w:rFonts w:ascii="Times New Roman" w:hAnsi="Times New Roman" w:cs="Times New Roman"/>
          <w:sz w:val="24"/>
          <w:szCs w:val="24"/>
        </w:rPr>
        <w:t xml:space="preserve">1.Отметить качественную работу экзаменационных комиссий. Экзамены прошли в спокойной, доброжелательной атмосфере, заявлений в конфликтную комиссию и устных претензий по поводу несогласия с отметкой не поступало. Члены комиссии делали анализ ответов учащихся, отмечая их достоинства и указывая на недостатки. </w:t>
      </w:r>
    </w:p>
    <w:p w:rsidR="00565250" w:rsidRPr="00765676" w:rsidRDefault="00565250" w:rsidP="007054E5">
      <w:pPr>
        <w:pStyle w:val="af"/>
        <w:rPr>
          <w:rFonts w:ascii="Times New Roman" w:hAnsi="Times New Roman" w:cs="Times New Roman"/>
          <w:sz w:val="24"/>
          <w:szCs w:val="24"/>
        </w:rPr>
      </w:pPr>
      <w:r w:rsidRPr="00765676">
        <w:rPr>
          <w:rFonts w:ascii="Times New Roman" w:hAnsi="Times New Roman" w:cs="Times New Roman"/>
          <w:sz w:val="24"/>
          <w:szCs w:val="24"/>
        </w:rPr>
        <w:t xml:space="preserve">2.Учителям – предметникам  продолжить работу над формированием у учащихся мотивации к учебной деятельности. </w:t>
      </w:r>
    </w:p>
    <w:p w:rsidR="00565250" w:rsidRPr="00765676" w:rsidRDefault="00565250" w:rsidP="007054E5">
      <w:pPr>
        <w:pStyle w:val="af"/>
        <w:rPr>
          <w:rFonts w:ascii="Times New Roman" w:hAnsi="Times New Roman" w:cs="Times New Roman"/>
          <w:sz w:val="24"/>
          <w:szCs w:val="24"/>
        </w:rPr>
      </w:pPr>
      <w:r w:rsidRPr="00765676">
        <w:rPr>
          <w:rFonts w:ascii="Times New Roman" w:hAnsi="Times New Roman" w:cs="Times New Roman"/>
          <w:sz w:val="24"/>
          <w:szCs w:val="24"/>
        </w:rPr>
        <w:t>3.Предусмотреть в учебном плане часы для дополнительных занятий по обязательным предметам.</w:t>
      </w:r>
    </w:p>
    <w:p w:rsidR="00A916FE" w:rsidRPr="00765676" w:rsidRDefault="00565250" w:rsidP="007054E5">
      <w:pPr>
        <w:pStyle w:val="af"/>
        <w:rPr>
          <w:rFonts w:ascii="Times New Roman" w:hAnsi="Times New Roman" w:cs="Times New Roman"/>
          <w:sz w:val="24"/>
          <w:szCs w:val="24"/>
        </w:rPr>
      </w:pPr>
      <w:r w:rsidRPr="00765676">
        <w:rPr>
          <w:rFonts w:ascii="Times New Roman" w:hAnsi="Times New Roman" w:cs="Times New Roman"/>
          <w:sz w:val="24"/>
          <w:szCs w:val="24"/>
        </w:rPr>
        <w:t xml:space="preserve">4.Проводить систематическую работу со слабоуспевающими учащимися по подготовке их к итоговой аттестации. </w:t>
      </w:r>
    </w:p>
    <w:p w:rsidR="00F65920" w:rsidRPr="00765676" w:rsidRDefault="00F65920" w:rsidP="00034AC8">
      <w:pPr>
        <w:shd w:val="clear" w:color="auto" w:fill="FFFFFF"/>
        <w:spacing w:before="256" w:after="0" w:line="223" w:lineRule="exact"/>
        <w:ind w:right="806"/>
        <w:rPr>
          <w:rFonts w:ascii="Times New Roman" w:hAnsi="Times New Roman" w:cs="Times New Roman"/>
          <w:b/>
          <w:bCs/>
          <w:color w:val="000000"/>
          <w:spacing w:val="-3"/>
          <w:sz w:val="24"/>
          <w:szCs w:val="24"/>
        </w:rPr>
      </w:pPr>
      <w:r w:rsidRPr="00765676">
        <w:rPr>
          <w:rFonts w:ascii="Times New Roman" w:hAnsi="Times New Roman" w:cs="Times New Roman"/>
          <w:b/>
          <w:bCs/>
          <w:color w:val="000000"/>
          <w:spacing w:val="-1"/>
          <w:sz w:val="24"/>
          <w:szCs w:val="24"/>
        </w:rPr>
        <w:t>Рекомендации</w:t>
      </w:r>
      <w:r w:rsidR="00D279AB" w:rsidRPr="00765676">
        <w:rPr>
          <w:rFonts w:ascii="Times New Roman" w:hAnsi="Times New Roman" w:cs="Times New Roman"/>
          <w:b/>
          <w:bCs/>
          <w:color w:val="000000"/>
          <w:spacing w:val="-1"/>
          <w:sz w:val="24"/>
          <w:szCs w:val="24"/>
        </w:rPr>
        <w:t xml:space="preserve"> по </w:t>
      </w:r>
      <w:r w:rsidR="00D279AB" w:rsidRPr="00765676">
        <w:rPr>
          <w:rFonts w:ascii="Times New Roman" w:hAnsi="Times New Roman" w:cs="Times New Roman"/>
          <w:b/>
          <w:bCs/>
          <w:color w:val="000000"/>
          <w:spacing w:val="-3"/>
          <w:sz w:val="24"/>
          <w:szCs w:val="24"/>
        </w:rPr>
        <w:t>анализу обученности учащихся на базовом уровне:</w:t>
      </w:r>
    </w:p>
    <w:p w:rsidR="00F65920" w:rsidRPr="00765676" w:rsidRDefault="00F65920" w:rsidP="00F65920">
      <w:pPr>
        <w:shd w:val="clear" w:color="auto" w:fill="FFFFFF"/>
        <w:spacing w:after="0"/>
        <w:ind w:right="45"/>
        <w:jc w:val="both"/>
        <w:rPr>
          <w:rFonts w:ascii="Times New Roman" w:hAnsi="Times New Roman" w:cs="Times New Roman"/>
          <w:sz w:val="24"/>
          <w:szCs w:val="24"/>
        </w:rPr>
      </w:pPr>
      <w:r w:rsidRPr="00765676">
        <w:rPr>
          <w:rFonts w:ascii="Times New Roman" w:hAnsi="Times New Roman" w:cs="Times New Roman"/>
          <w:b/>
          <w:bCs/>
          <w:sz w:val="24"/>
          <w:szCs w:val="24"/>
        </w:rPr>
        <w:t xml:space="preserve">         </w:t>
      </w:r>
      <w:r w:rsidR="00530BBE" w:rsidRPr="00765676">
        <w:rPr>
          <w:rFonts w:ascii="Times New Roman" w:hAnsi="Times New Roman" w:cs="Times New Roman"/>
          <w:sz w:val="24"/>
          <w:szCs w:val="24"/>
        </w:rPr>
        <w:t>1</w:t>
      </w:r>
      <w:r w:rsidR="000551A6" w:rsidRPr="00765676">
        <w:rPr>
          <w:rFonts w:ascii="Times New Roman" w:hAnsi="Times New Roman" w:cs="Times New Roman"/>
          <w:sz w:val="24"/>
          <w:szCs w:val="24"/>
        </w:rPr>
        <w:t xml:space="preserve">.Классным руководителям </w:t>
      </w:r>
      <w:r w:rsidRPr="00765676">
        <w:rPr>
          <w:rFonts w:ascii="Times New Roman" w:hAnsi="Times New Roman" w:cs="Times New Roman"/>
          <w:sz w:val="24"/>
          <w:szCs w:val="24"/>
        </w:rPr>
        <w:t xml:space="preserve"> проанализировать возможные причины низкой обученности; обратить внимание на успеваемость </w:t>
      </w:r>
      <w:r w:rsidR="00530BBE" w:rsidRPr="00765676">
        <w:rPr>
          <w:rFonts w:ascii="Times New Roman" w:hAnsi="Times New Roman" w:cs="Times New Roman"/>
          <w:sz w:val="24"/>
          <w:szCs w:val="24"/>
        </w:rPr>
        <w:t xml:space="preserve"> обучающих</w:t>
      </w:r>
      <w:r w:rsidRPr="00765676">
        <w:rPr>
          <w:rFonts w:ascii="Times New Roman" w:hAnsi="Times New Roman" w:cs="Times New Roman"/>
          <w:sz w:val="24"/>
          <w:szCs w:val="24"/>
        </w:rPr>
        <w:t>ся.</w:t>
      </w:r>
    </w:p>
    <w:p w:rsidR="00F65920" w:rsidRPr="00765676" w:rsidRDefault="00530BBE" w:rsidP="00F65920">
      <w:pPr>
        <w:shd w:val="clear" w:color="auto" w:fill="FFFFFF"/>
        <w:spacing w:after="0" w:line="252" w:lineRule="exact"/>
        <w:ind w:left="40" w:right="97" w:firstLine="558"/>
        <w:jc w:val="both"/>
        <w:rPr>
          <w:rFonts w:ascii="Times New Roman" w:hAnsi="Times New Roman" w:cs="Times New Roman"/>
          <w:sz w:val="24"/>
          <w:szCs w:val="24"/>
        </w:rPr>
      </w:pPr>
      <w:r w:rsidRPr="00765676">
        <w:rPr>
          <w:rFonts w:ascii="Times New Roman" w:hAnsi="Times New Roman" w:cs="Times New Roman"/>
          <w:sz w:val="24"/>
          <w:szCs w:val="24"/>
        </w:rPr>
        <w:t>2</w:t>
      </w:r>
      <w:r w:rsidR="00A916FE" w:rsidRPr="00765676">
        <w:rPr>
          <w:rFonts w:ascii="Times New Roman" w:hAnsi="Times New Roman" w:cs="Times New Roman"/>
          <w:sz w:val="24"/>
          <w:szCs w:val="24"/>
        </w:rPr>
        <w:t>.Учителям-предметникам</w:t>
      </w:r>
      <w:r w:rsidR="00F65920" w:rsidRPr="00765676">
        <w:rPr>
          <w:rFonts w:ascii="Times New Roman" w:hAnsi="Times New Roman" w:cs="Times New Roman"/>
          <w:sz w:val="24"/>
          <w:szCs w:val="24"/>
        </w:rPr>
        <w:t xml:space="preserve"> </w:t>
      </w:r>
      <w:r w:rsidR="00F65920" w:rsidRPr="00765676">
        <w:rPr>
          <w:rFonts w:ascii="Times New Roman" w:hAnsi="Times New Roman" w:cs="Times New Roman"/>
          <w:color w:val="000000"/>
          <w:spacing w:val="-2"/>
          <w:sz w:val="24"/>
          <w:szCs w:val="24"/>
        </w:rPr>
        <w:t>необходимо организовать работу по индивидуальному подходу к обучающимся; обратить внимание на работу с резервом «хорошистов»; продумать индивидуальную работу со слабым звеном</w:t>
      </w:r>
      <w:r w:rsidR="00F65920" w:rsidRPr="00765676">
        <w:rPr>
          <w:rFonts w:ascii="Times New Roman" w:hAnsi="Times New Roman" w:cs="Times New Roman"/>
          <w:sz w:val="24"/>
          <w:szCs w:val="24"/>
        </w:rPr>
        <w:t>.</w:t>
      </w:r>
    </w:p>
    <w:p w:rsidR="00F65920" w:rsidRPr="00765676" w:rsidRDefault="00530BBE" w:rsidP="00F65920">
      <w:pPr>
        <w:shd w:val="clear" w:color="auto" w:fill="FFFFFF"/>
        <w:tabs>
          <w:tab w:val="left" w:pos="857"/>
        </w:tabs>
        <w:spacing w:after="0"/>
        <w:ind w:firstLine="562"/>
        <w:jc w:val="both"/>
        <w:rPr>
          <w:rFonts w:ascii="Times New Roman" w:hAnsi="Times New Roman" w:cs="Times New Roman"/>
          <w:color w:val="000000"/>
          <w:spacing w:val="-4"/>
          <w:sz w:val="24"/>
          <w:szCs w:val="24"/>
        </w:rPr>
      </w:pPr>
      <w:r w:rsidRPr="00765676">
        <w:rPr>
          <w:rFonts w:ascii="Times New Roman" w:hAnsi="Times New Roman" w:cs="Times New Roman"/>
          <w:color w:val="000000"/>
          <w:spacing w:val="-11"/>
          <w:sz w:val="24"/>
          <w:szCs w:val="24"/>
        </w:rPr>
        <w:t>3</w:t>
      </w:r>
      <w:r w:rsidR="00F65920" w:rsidRPr="00765676">
        <w:rPr>
          <w:rFonts w:ascii="Times New Roman" w:hAnsi="Times New Roman" w:cs="Times New Roman"/>
          <w:color w:val="000000"/>
          <w:spacing w:val="-11"/>
          <w:sz w:val="24"/>
          <w:szCs w:val="24"/>
        </w:rPr>
        <w:t xml:space="preserve">.  </w:t>
      </w:r>
      <w:r w:rsidRPr="00765676">
        <w:rPr>
          <w:rFonts w:ascii="Times New Roman" w:hAnsi="Times New Roman" w:cs="Times New Roman"/>
          <w:color w:val="000000"/>
          <w:spacing w:val="-11"/>
          <w:sz w:val="24"/>
          <w:szCs w:val="24"/>
        </w:rPr>
        <w:t xml:space="preserve">Учителям-предметникам </w:t>
      </w:r>
      <w:r w:rsidRPr="00765676">
        <w:rPr>
          <w:rFonts w:ascii="Times New Roman" w:hAnsi="Times New Roman" w:cs="Times New Roman"/>
          <w:color w:val="000000"/>
          <w:spacing w:val="2"/>
          <w:sz w:val="24"/>
          <w:szCs w:val="24"/>
        </w:rPr>
        <w:t>п</w:t>
      </w:r>
      <w:r w:rsidR="00F65920" w:rsidRPr="00765676">
        <w:rPr>
          <w:rFonts w:ascii="Times New Roman" w:hAnsi="Times New Roman" w:cs="Times New Roman"/>
          <w:color w:val="000000"/>
          <w:spacing w:val="2"/>
          <w:sz w:val="24"/>
          <w:szCs w:val="24"/>
        </w:rPr>
        <w:t xml:space="preserve">родолжить работу по повышению уровня мотивации к обучению </w:t>
      </w:r>
      <w:r w:rsidR="00F65920" w:rsidRPr="00765676">
        <w:rPr>
          <w:rFonts w:ascii="Times New Roman" w:hAnsi="Times New Roman" w:cs="Times New Roman"/>
          <w:color w:val="000000"/>
          <w:spacing w:val="-4"/>
          <w:sz w:val="24"/>
          <w:szCs w:val="24"/>
        </w:rPr>
        <w:t>во всех</w:t>
      </w:r>
      <w:r w:rsidR="00F65920" w:rsidRPr="00765676">
        <w:rPr>
          <w:rFonts w:ascii="Times New Roman" w:hAnsi="Times New Roman" w:cs="Times New Roman"/>
          <w:b/>
          <w:bCs/>
          <w:color w:val="000000"/>
          <w:spacing w:val="-4"/>
          <w:sz w:val="24"/>
          <w:szCs w:val="24"/>
        </w:rPr>
        <w:t xml:space="preserve"> </w:t>
      </w:r>
      <w:r w:rsidR="00F65920" w:rsidRPr="00765676">
        <w:rPr>
          <w:rFonts w:ascii="Times New Roman" w:hAnsi="Times New Roman" w:cs="Times New Roman"/>
          <w:color w:val="000000"/>
          <w:spacing w:val="-4"/>
          <w:sz w:val="24"/>
          <w:szCs w:val="24"/>
        </w:rPr>
        <w:t>классах через урок и внеурочную работу по предмету.</w:t>
      </w:r>
    </w:p>
    <w:p w:rsidR="00F65920" w:rsidRPr="00765676" w:rsidRDefault="00530BBE" w:rsidP="00F65920">
      <w:pPr>
        <w:shd w:val="clear" w:color="auto" w:fill="FFFFFF"/>
        <w:tabs>
          <w:tab w:val="left" w:pos="850"/>
        </w:tabs>
        <w:spacing w:after="0"/>
        <w:jc w:val="both"/>
        <w:rPr>
          <w:rFonts w:ascii="Times New Roman" w:hAnsi="Times New Roman" w:cs="Times New Roman"/>
          <w:color w:val="000000"/>
          <w:spacing w:val="-4"/>
          <w:sz w:val="24"/>
          <w:szCs w:val="24"/>
        </w:rPr>
      </w:pPr>
      <w:r w:rsidRPr="00765676">
        <w:rPr>
          <w:rFonts w:ascii="Times New Roman" w:hAnsi="Times New Roman" w:cs="Times New Roman"/>
          <w:color w:val="000000"/>
          <w:spacing w:val="1"/>
          <w:sz w:val="24"/>
          <w:szCs w:val="24"/>
        </w:rPr>
        <w:t xml:space="preserve">          4</w:t>
      </w:r>
      <w:r w:rsidR="00F65920" w:rsidRPr="00765676">
        <w:rPr>
          <w:rFonts w:ascii="Times New Roman" w:hAnsi="Times New Roman" w:cs="Times New Roman"/>
          <w:color w:val="000000"/>
          <w:spacing w:val="1"/>
          <w:sz w:val="24"/>
          <w:szCs w:val="24"/>
        </w:rPr>
        <w:t xml:space="preserve">. </w:t>
      </w:r>
      <w:r w:rsidRPr="00765676">
        <w:rPr>
          <w:rFonts w:ascii="Times New Roman" w:hAnsi="Times New Roman" w:cs="Times New Roman"/>
          <w:color w:val="000000"/>
          <w:spacing w:val="1"/>
          <w:sz w:val="24"/>
          <w:szCs w:val="24"/>
        </w:rPr>
        <w:t>Классным руководителям а</w:t>
      </w:r>
      <w:r w:rsidR="00F65920" w:rsidRPr="00765676">
        <w:rPr>
          <w:rFonts w:ascii="Times New Roman" w:hAnsi="Times New Roman" w:cs="Times New Roman"/>
          <w:color w:val="000000"/>
          <w:spacing w:val="1"/>
          <w:sz w:val="24"/>
          <w:szCs w:val="24"/>
        </w:rPr>
        <w:t>ктивнее подключать к работе с</w:t>
      </w:r>
      <w:r w:rsidR="00F65920" w:rsidRPr="00765676">
        <w:rPr>
          <w:rFonts w:ascii="Times New Roman" w:hAnsi="Times New Roman" w:cs="Times New Roman"/>
          <w:i/>
          <w:iCs/>
          <w:color w:val="000000"/>
          <w:spacing w:val="1"/>
          <w:sz w:val="24"/>
          <w:szCs w:val="24"/>
        </w:rPr>
        <w:t xml:space="preserve"> </w:t>
      </w:r>
      <w:r w:rsidR="00F65920" w:rsidRPr="00765676">
        <w:rPr>
          <w:rFonts w:ascii="Times New Roman" w:hAnsi="Times New Roman" w:cs="Times New Roman"/>
          <w:color w:val="000000"/>
          <w:spacing w:val="1"/>
          <w:sz w:val="24"/>
          <w:szCs w:val="24"/>
        </w:rPr>
        <w:t>«трудными» учащимися семьи</w:t>
      </w:r>
      <w:r w:rsidRPr="00765676">
        <w:rPr>
          <w:rFonts w:ascii="Times New Roman" w:hAnsi="Times New Roman" w:cs="Times New Roman"/>
          <w:color w:val="000000"/>
          <w:spacing w:val="1"/>
          <w:sz w:val="24"/>
          <w:szCs w:val="24"/>
        </w:rPr>
        <w:t>.</w:t>
      </w:r>
    </w:p>
    <w:p w:rsidR="00F65920" w:rsidRPr="00765676" w:rsidRDefault="00F65920" w:rsidP="00F65920">
      <w:pPr>
        <w:tabs>
          <w:tab w:val="left" w:pos="1725"/>
        </w:tabs>
        <w:spacing w:after="0"/>
        <w:rPr>
          <w:rFonts w:ascii="Times New Roman" w:hAnsi="Times New Roman" w:cs="Times New Roman"/>
          <w:sz w:val="24"/>
          <w:szCs w:val="24"/>
        </w:rPr>
      </w:pPr>
      <w:r w:rsidRPr="00765676">
        <w:rPr>
          <w:rFonts w:ascii="Times New Roman" w:hAnsi="Times New Roman" w:cs="Times New Roman"/>
          <w:color w:val="000000"/>
          <w:spacing w:val="-4"/>
          <w:sz w:val="24"/>
          <w:szCs w:val="24"/>
        </w:rPr>
        <w:t xml:space="preserve">        </w:t>
      </w:r>
      <w:r w:rsidR="00765676" w:rsidRPr="00765676">
        <w:rPr>
          <w:rFonts w:ascii="Times New Roman" w:hAnsi="Times New Roman" w:cs="Times New Roman"/>
          <w:sz w:val="24"/>
          <w:szCs w:val="24"/>
        </w:rPr>
        <w:t>5</w:t>
      </w:r>
      <w:r w:rsidR="00530BBE" w:rsidRPr="00765676">
        <w:rPr>
          <w:rFonts w:ascii="Times New Roman" w:hAnsi="Times New Roman" w:cs="Times New Roman"/>
          <w:sz w:val="24"/>
          <w:szCs w:val="24"/>
        </w:rPr>
        <w:t xml:space="preserve">. </w:t>
      </w:r>
      <w:r w:rsidRPr="00765676">
        <w:rPr>
          <w:rFonts w:ascii="Times New Roman" w:hAnsi="Times New Roman" w:cs="Times New Roman"/>
          <w:sz w:val="24"/>
          <w:szCs w:val="24"/>
        </w:rPr>
        <w:t>Включить в план внутришкольного контроля тематические проверки по предметам.</w:t>
      </w:r>
    </w:p>
    <w:p w:rsidR="00F65920" w:rsidRPr="00765676" w:rsidRDefault="00765676" w:rsidP="00293017">
      <w:pPr>
        <w:tabs>
          <w:tab w:val="left" w:pos="1725"/>
        </w:tabs>
        <w:spacing w:after="0"/>
        <w:rPr>
          <w:rFonts w:ascii="Times New Roman" w:hAnsi="Times New Roman" w:cs="Times New Roman"/>
          <w:sz w:val="24"/>
          <w:szCs w:val="24"/>
        </w:rPr>
      </w:pPr>
      <w:r w:rsidRPr="00765676">
        <w:rPr>
          <w:rFonts w:ascii="Times New Roman" w:hAnsi="Times New Roman" w:cs="Times New Roman"/>
          <w:sz w:val="24"/>
          <w:szCs w:val="24"/>
        </w:rPr>
        <w:t xml:space="preserve">       6</w:t>
      </w:r>
      <w:r w:rsidR="00F65920" w:rsidRPr="00765676">
        <w:rPr>
          <w:rFonts w:ascii="Times New Roman" w:hAnsi="Times New Roman" w:cs="Times New Roman"/>
          <w:sz w:val="24"/>
          <w:szCs w:val="24"/>
        </w:rPr>
        <w:t>. Председателям методических объединений и учителям – предметникам разработать методи</w:t>
      </w:r>
      <w:r w:rsidR="0040578B" w:rsidRPr="00765676">
        <w:rPr>
          <w:rFonts w:ascii="Times New Roman" w:hAnsi="Times New Roman" w:cs="Times New Roman"/>
          <w:sz w:val="24"/>
          <w:szCs w:val="24"/>
        </w:rPr>
        <w:t xml:space="preserve">ку развития самостоятельной </w:t>
      </w:r>
      <w:r w:rsidR="00F65920" w:rsidRPr="00765676">
        <w:rPr>
          <w:rFonts w:ascii="Times New Roman" w:hAnsi="Times New Roman" w:cs="Times New Roman"/>
          <w:sz w:val="24"/>
          <w:szCs w:val="24"/>
        </w:rPr>
        <w:t xml:space="preserve"> образовательной деятельности учащихся  в процессе обучения.</w:t>
      </w:r>
    </w:p>
    <w:p w:rsidR="006D2146" w:rsidRPr="00765676" w:rsidRDefault="006D2146" w:rsidP="00293017">
      <w:pPr>
        <w:tabs>
          <w:tab w:val="left" w:pos="1725"/>
        </w:tabs>
        <w:spacing w:after="0"/>
        <w:rPr>
          <w:rFonts w:ascii="Times New Roman" w:hAnsi="Times New Roman" w:cs="Times New Roman"/>
          <w:sz w:val="24"/>
          <w:szCs w:val="24"/>
        </w:rPr>
      </w:pPr>
    </w:p>
    <w:p w:rsidR="006D2146" w:rsidRPr="00FE4F28" w:rsidRDefault="006D2146" w:rsidP="006D2146">
      <w:pPr>
        <w:shd w:val="clear" w:color="auto" w:fill="FFFFFF"/>
        <w:tabs>
          <w:tab w:val="left" w:pos="850"/>
        </w:tabs>
        <w:spacing w:after="0"/>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8. Анализ результатов ОГЭ – 9</w:t>
      </w:r>
      <w:r w:rsidR="00EE777F">
        <w:rPr>
          <w:rFonts w:ascii="Times New Roman" w:hAnsi="Times New Roman" w:cs="Times New Roman"/>
          <w:b/>
          <w:color w:val="000000"/>
          <w:spacing w:val="-4"/>
          <w:sz w:val="24"/>
          <w:szCs w:val="24"/>
        </w:rPr>
        <w:t>, ЕГЭ-11</w:t>
      </w:r>
      <w:r w:rsidRPr="00FE4F28">
        <w:rPr>
          <w:rFonts w:ascii="Times New Roman" w:hAnsi="Times New Roman" w:cs="Times New Roman"/>
          <w:b/>
          <w:color w:val="000000"/>
          <w:spacing w:val="-4"/>
          <w:sz w:val="24"/>
          <w:szCs w:val="24"/>
        </w:rPr>
        <w:t xml:space="preserve"> </w:t>
      </w:r>
    </w:p>
    <w:p w:rsidR="006D2146" w:rsidRPr="00FE4F28"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Согласно Закону Российской Федерации «Об образовании»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Все нормативно-распорядительные документы рассматривались  на совещаниях различного уровня. Руководствуясь нормативно-правовыми документами были составлены план подготовки и проведения итогового контроля и государственной (итоговой) аттестации, а также план-график подготовки к ОГЭ  в 9-м классе</w:t>
      </w:r>
      <w:r w:rsidR="00EE777F">
        <w:rPr>
          <w:rFonts w:ascii="Times New Roman" w:hAnsi="Times New Roman" w:cs="Times New Roman"/>
          <w:color w:val="000000"/>
          <w:spacing w:val="-4"/>
          <w:sz w:val="24"/>
          <w:szCs w:val="24"/>
        </w:rPr>
        <w:t xml:space="preserve"> и ЕГЭ в 11 классе</w:t>
      </w:r>
      <w:r w:rsidRPr="00FE4F28">
        <w:rPr>
          <w:rFonts w:ascii="Times New Roman" w:hAnsi="Times New Roman" w:cs="Times New Roman"/>
          <w:color w:val="000000"/>
          <w:spacing w:val="-4"/>
          <w:sz w:val="24"/>
          <w:szCs w:val="24"/>
        </w:rPr>
        <w:t xml:space="preserve">. В данных документах были определены следующие направления деятельности: </w:t>
      </w:r>
    </w:p>
    <w:p w:rsidR="006D2146" w:rsidRPr="00FE4F28"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нормативно-правовое, информационное обеспечение ОГЭ</w:t>
      </w:r>
      <w:r w:rsidR="00EE777F">
        <w:rPr>
          <w:rFonts w:ascii="Times New Roman" w:hAnsi="Times New Roman" w:cs="Times New Roman"/>
          <w:color w:val="000000"/>
          <w:spacing w:val="-4"/>
          <w:sz w:val="24"/>
          <w:szCs w:val="24"/>
        </w:rPr>
        <w:t xml:space="preserve"> и ЕГЭ</w:t>
      </w:r>
      <w:r w:rsidRPr="00FE4F28">
        <w:rPr>
          <w:rFonts w:ascii="Times New Roman" w:hAnsi="Times New Roman" w:cs="Times New Roman"/>
          <w:color w:val="000000"/>
          <w:spacing w:val="-4"/>
          <w:sz w:val="24"/>
          <w:szCs w:val="24"/>
        </w:rPr>
        <w:t xml:space="preserve">; </w:t>
      </w:r>
    </w:p>
    <w:p w:rsidR="006D2146" w:rsidRPr="00FE4F28"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мероприятия по организации ОГЭ</w:t>
      </w:r>
      <w:r w:rsidR="00EE777F">
        <w:rPr>
          <w:rFonts w:ascii="Times New Roman" w:hAnsi="Times New Roman" w:cs="Times New Roman"/>
          <w:color w:val="000000"/>
          <w:spacing w:val="-4"/>
          <w:sz w:val="24"/>
          <w:szCs w:val="24"/>
        </w:rPr>
        <w:t xml:space="preserve"> и ЕГЭ</w:t>
      </w:r>
      <w:r w:rsidRPr="00FE4F28">
        <w:rPr>
          <w:rFonts w:ascii="Times New Roman" w:hAnsi="Times New Roman" w:cs="Times New Roman"/>
          <w:color w:val="000000"/>
          <w:spacing w:val="-4"/>
          <w:sz w:val="24"/>
          <w:szCs w:val="24"/>
        </w:rPr>
        <w:t xml:space="preserve">; </w:t>
      </w:r>
    </w:p>
    <w:p w:rsidR="006D2146" w:rsidRPr="00FE4F28"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xml:space="preserve"> контрольно-инспекционная деятельность. </w:t>
      </w:r>
    </w:p>
    <w:p w:rsidR="00765676" w:rsidRPr="00FE4F28"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В течение учебного года по плану контрольно- аналитической  деятельности администрацией осуществлялся контроль работы учителей-предметников по подготовке к итоговой аттестации, проведению ОГЭ</w:t>
      </w:r>
      <w:r w:rsidR="00EE777F">
        <w:rPr>
          <w:rFonts w:ascii="Times New Roman" w:hAnsi="Times New Roman" w:cs="Times New Roman"/>
          <w:color w:val="000000"/>
          <w:spacing w:val="-4"/>
          <w:sz w:val="24"/>
          <w:szCs w:val="24"/>
        </w:rPr>
        <w:t xml:space="preserve"> и ЕГЭ</w:t>
      </w:r>
      <w:r w:rsidRPr="00FE4F28">
        <w:rPr>
          <w:rFonts w:ascii="Times New Roman" w:hAnsi="Times New Roman" w:cs="Times New Roman"/>
          <w:color w:val="000000"/>
          <w:spacing w:val="-4"/>
          <w:sz w:val="24"/>
          <w:szCs w:val="24"/>
        </w:rPr>
        <w:t xml:space="preserve">. Учащиеся, родители, педагогический коллектив были ознакомлены с нормативно-правовой базой, порядком проведения экзаменов в  новой форме, на инструктивно методических совещаниях, родительских </w:t>
      </w:r>
      <w:r w:rsidRPr="00FE4F28">
        <w:rPr>
          <w:rFonts w:ascii="Times New Roman" w:hAnsi="Times New Roman" w:cs="Times New Roman"/>
          <w:color w:val="000000"/>
          <w:spacing w:val="-4"/>
          <w:sz w:val="24"/>
          <w:szCs w:val="24"/>
        </w:rPr>
        <w:lastRenderedPageBreak/>
        <w:t>собраниях, индивидуальных консультациях в соответствии с Порядком проведения государственной (итоговой) аттестации, Положением о проведении единого государственного экзамена. Вопросы подготовки к ОГЭ</w:t>
      </w:r>
      <w:r w:rsidR="00EE777F">
        <w:rPr>
          <w:rFonts w:ascii="Times New Roman" w:hAnsi="Times New Roman" w:cs="Times New Roman"/>
          <w:color w:val="000000"/>
          <w:spacing w:val="-4"/>
          <w:sz w:val="24"/>
          <w:szCs w:val="24"/>
        </w:rPr>
        <w:t>и ЕГЭ</w:t>
      </w:r>
      <w:r w:rsidRPr="00FE4F28">
        <w:rPr>
          <w:rFonts w:ascii="Times New Roman" w:hAnsi="Times New Roman" w:cs="Times New Roman"/>
          <w:color w:val="000000"/>
          <w:spacing w:val="-4"/>
          <w:sz w:val="24"/>
          <w:szCs w:val="24"/>
        </w:rPr>
        <w:t xml:space="preserve"> рассматривались на педсоветах, совещаниях. Информирование родителей учащихся выпускных классов и самих учащихся проводилось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ОГЭ</w:t>
      </w:r>
      <w:r w:rsidR="00EE777F">
        <w:rPr>
          <w:rFonts w:ascii="Times New Roman" w:hAnsi="Times New Roman" w:cs="Times New Roman"/>
          <w:color w:val="000000"/>
          <w:spacing w:val="-4"/>
          <w:sz w:val="24"/>
          <w:szCs w:val="24"/>
        </w:rPr>
        <w:t xml:space="preserve"> и ЕГЭ</w:t>
      </w:r>
      <w:r w:rsidRPr="00FE4F28">
        <w:rPr>
          <w:rFonts w:ascii="Times New Roman" w:hAnsi="Times New Roman" w:cs="Times New Roman"/>
          <w:color w:val="000000"/>
          <w:spacing w:val="-4"/>
          <w:sz w:val="24"/>
          <w:szCs w:val="24"/>
        </w:rPr>
        <w:t>. Данная информация зафиксирована в протоколах родительских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В классах были оформлены стенды «Готовимся к ОГЭ», своевременно по графику проводились  консультации по всем предметам, выбранными обучающимися для сдачи экзамена. Классные руководители поддерживали  постоянную связь с родителями обучающихся. Контрольно-аналитическая деятельность проводилась по нескольким направлениям:</w:t>
      </w:r>
    </w:p>
    <w:p w:rsidR="006D2146" w:rsidRPr="00FE4F28"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xml:space="preserve"> 1. Контроль уровня качества обученности учащихся 9</w:t>
      </w:r>
      <w:r w:rsidR="00EE777F">
        <w:rPr>
          <w:rFonts w:ascii="Times New Roman" w:hAnsi="Times New Roman" w:cs="Times New Roman"/>
          <w:color w:val="000000"/>
          <w:spacing w:val="-4"/>
          <w:sz w:val="24"/>
          <w:szCs w:val="24"/>
        </w:rPr>
        <w:t xml:space="preserve"> и 11 классов</w:t>
      </w:r>
      <w:r w:rsidRPr="00FE4F28">
        <w:rPr>
          <w:rFonts w:ascii="Times New Roman" w:hAnsi="Times New Roman" w:cs="Times New Roman"/>
          <w:color w:val="000000"/>
          <w:spacing w:val="-4"/>
          <w:sz w:val="24"/>
          <w:szCs w:val="24"/>
        </w:rPr>
        <w:t xml:space="preserve"> осуществлялся посредством проведения и последующего анализа контрольных работ, контрольных срезов, тестовых заданий различного уровня, репетиционного тестирования. </w:t>
      </w:r>
    </w:p>
    <w:p w:rsidR="00765676" w:rsidRPr="00FE4F28" w:rsidRDefault="00765676" w:rsidP="0076567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2.</w:t>
      </w:r>
      <w:r w:rsidR="006D2146" w:rsidRPr="00FE4F28">
        <w:rPr>
          <w:rFonts w:ascii="Times New Roman" w:hAnsi="Times New Roman" w:cs="Times New Roman"/>
          <w:color w:val="000000"/>
          <w:spacing w:val="-4"/>
          <w:sz w:val="24"/>
          <w:szCs w:val="24"/>
        </w:rPr>
        <w:t xml:space="preserve">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посещений уроков, 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знаний учащихся. </w:t>
      </w:r>
    </w:p>
    <w:p w:rsidR="00765676" w:rsidRPr="00FE4F28" w:rsidRDefault="006D2146" w:rsidP="0076567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3. Контроль выполнения программного материала по предметам школьного учебного плана.</w:t>
      </w:r>
    </w:p>
    <w:p w:rsidR="00765676" w:rsidRPr="00FE4F28" w:rsidRDefault="006D2146" w:rsidP="0076567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xml:space="preserve"> 4. Контроль ведения классных журналов выпускных классов.</w:t>
      </w:r>
    </w:p>
    <w:p w:rsidR="006D2146" w:rsidRPr="00FE4F28" w:rsidRDefault="006D2146" w:rsidP="00765676">
      <w:pPr>
        <w:shd w:val="clear" w:color="auto" w:fill="FFFFFF"/>
        <w:tabs>
          <w:tab w:val="left" w:pos="850"/>
        </w:tabs>
        <w:spacing w:after="0"/>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xml:space="preserve"> 5. Контроль успеваемости и посещаемости выпускников 9-го</w:t>
      </w:r>
      <w:r w:rsidR="00EE777F">
        <w:rPr>
          <w:rFonts w:ascii="Times New Roman" w:hAnsi="Times New Roman" w:cs="Times New Roman"/>
          <w:color w:val="000000"/>
          <w:spacing w:val="-4"/>
          <w:sz w:val="24"/>
          <w:szCs w:val="24"/>
        </w:rPr>
        <w:t xml:space="preserve"> и 11-го </w:t>
      </w:r>
      <w:r w:rsidRPr="00FE4F28">
        <w:rPr>
          <w:rFonts w:ascii="Times New Roman" w:hAnsi="Times New Roman" w:cs="Times New Roman"/>
          <w:color w:val="000000"/>
          <w:spacing w:val="-4"/>
          <w:sz w:val="24"/>
          <w:szCs w:val="24"/>
        </w:rPr>
        <w:t xml:space="preserve"> клас</w:t>
      </w:r>
      <w:r w:rsidR="00EE777F">
        <w:rPr>
          <w:rFonts w:ascii="Times New Roman" w:hAnsi="Times New Roman" w:cs="Times New Roman"/>
          <w:color w:val="000000"/>
          <w:spacing w:val="-4"/>
          <w:sz w:val="24"/>
          <w:szCs w:val="24"/>
        </w:rPr>
        <w:t>сов</w:t>
      </w:r>
      <w:r w:rsidRPr="00FE4F28">
        <w:rPr>
          <w:rFonts w:ascii="Times New Roman" w:hAnsi="Times New Roman" w:cs="Times New Roman"/>
          <w:color w:val="000000"/>
          <w:spacing w:val="-4"/>
          <w:sz w:val="24"/>
          <w:szCs w:val="24"/>
        </w:rPr>
        <w:t xml:space="preserve">.  </w:t>
      </w:r>
    </w:p>
    <w:p w:rsidR="006D2146" w:rsidRPr="00AF7B80" w:rsidRDefault="006D2146" w:rsidP="006D2146">
      <w:pPr>
        <w:shd w:val="clear" w:color="auto" w:fill="FFFFFF"/>
        <w:tabs>
          <w:tab w:val="left" w:pos="850"/>
        </w:tabs>
        <w:spacing w:after="0"/>
        <w:jc w:val="both"/>
        <w:rPr>
          <w:rFonts w:ascii="Times New Roman" w:hAnsi="Times New Roman" w:cs="Times New Roman"/>
          <w:b/>
          <w:color w:val="000000"/>
          <w:spacing w:val="-4"/>
          <w:sz w:val="24"/>
          <w:szCs w:val="24"/>
        </w:rPr>
      </w:pPr>
      <w:r w:rsidRPr="00AF7B80">
        <w:rPr>
          <w:rFonts w:ascii="Times New Roman" w:hAnsi="Times New Roman" w:cs="Times New Roman"/>
          <w:b/>
          <w:color w:val="000000"/>
          <w:spacing w:val="-4"/>
          <w:sz w:val="24"/>
          <w:szCs w:val="24"/>
        </w:rPr>
        <w:t xml:space="preserve">Показатель качества знаний по результатам ОГЭ </w:t>
      </w:r>
      <w:r w:rsidR="000F5470" w:rsidRPr="00AF7B80">
        <w:rPr>
          <w:rFonts w:ascii="Times New Roman" w:hAnsi="Times New Roman" w:cs="Times New Roman"/>
          <w:b/>
          <w:color w:val="000000"/>
          <w:spacing w:val="-4"/>
          <w:sz w:val="24"/>
          <w:szCs w:val="24"/>
        </w:rPr>
        <w:t>–</w:t>
      </w:r>
      <w:r w:rsidRPr="00AF7B80">
        <w:rPr>
          <w:rFonts w:ascii="Times New Roman" w:hAnsi="Times New Roman" w:cs="Times New Roman"/>
          <w:b/>
          <w:color w:val="000000"/>
          <w:spacing w:val="-4"/>
          <w:sz w:val="24"/>
          <w:szCs w:val="24"/>
        </w:rPr>
        <w:t xml:space="preserve"> 9 составил:   </w:t>
      </w:r>
    </w:p>
    <w:p w:rsidR="006D2146" w:rsidRPr="00FE4F28" w:rsidRDefault="000F5470" w:rsidP="000F5470">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МАОУ Шишкинская СОШ</w:t>
      </w:r>
    </w:p>
    <w:tbl>
      <w:tblPr>
        <w:tblW w:w="0" w:type="auto"/>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51"/>
        <w:gridCol w:w="992"/>
        <w:gridCol w:w="645"/>
        <w:gridCol w:w="645"/>
        <w:gridCol w:w="697"/>
        <w:gridCol w:w="742"/>
        <w:gridCol w:w="1534"/>
        <w:gridCol w:w="1417"/>
      </w:tblGrid>
      <w:tr w:rsidR="006D2146" w:rsidRPr="00FE4F28" w:rsidTr="00775877">
        <w:trPr>
          <w:jc w:val="center"/>
        </w:trPr>
        <w:tc>
          <w:tcPr>
            <w:tcW w:w="576" w:type="dxa"/>
          </w:tcPr>
          <w:p w:rsidR="006D2146" w:rsidRPr="00FE4F28" w:rsidRDefault="006D2146" w:rsidP="006D2146">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6D2146" w:rsidRPr="00FE4F28" w:rsidRDefault="006D2146" w:rsidP="006D2146">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6D2146" w:rsidRPr="00FE4F28" w:rsidRDefault="006D2146" w:rsidP="006D2146">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6D2146" w:rsidRPr="00FE4F28" w:rsidRDefault="006D2146" w:rsidP="006D2146">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645" w:type="dxa"/>
          </w:tcPr>
          <w:p w:rsidR="006D2146" w:rsidRPr="00FE4F28" w:rsidRDefault="006D2146" w:rsidP="006D2146">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«5»</w:t>
            </w:r>
          </w:p>
        </w:tc>
        <w:tc>
          <w:tcPr>
            <w:tcW w:w="645" w:type="dxa"/>
          </w:tcPr>
          <w:p w:rsidR="006D2146" w:rsidRPr="00FE4F28" w:rsidRDefault="006D2146" w:rsidP="006D2146">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«4»</w:t>
            </w:r>
          </w:p>
        </w:tc>
        <w:tc>
          <w:tcPr>
            <w:tcW w:w="697" w:type="dxa"/>
          </w:tcPr>
          <w:p w:rsidR="006D2146" w:rsidRPr="00FE4F28" w:rsidRDefault="006D2146" w:rsidP="006D2146">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«3»</w:t>
            </w:r>
          </w:p>
        </w:tc>
        <w:tc>
          <w:tcPr>
            <w:tcW w:w="742" w:type="dxa"/>
          </w:tcPr>
          <w:p w:rsidR="006D2146" w:rsidRPr="00FE4F28" w:rsidRDefault="006D2146" w:rsidP="006D2146">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«2»</w:t>
            </w:r>
          </w:p>
        </w:tc>
        <w:tc>
          <w:tcPr>
            <w:tcW w:w="1534" w:type="dxa"/>
          </w:tcPr>
          <w:p w:rsidR="006D2146" w:rsidRPr="00FE4F28" w:rsidRDefault="006D2146" w:rsidP="006D2146">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1417" w:type="dxa"/>
          </w:tcPr>
          <w:p w:rsidR="006D2146" w:rsidRPr="00FE4F28" w:rsidRDefault="006D2146" w:rsidP="006D2146">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Качество </w:t>
            </w:r>
          </w:p>
        </w:tc>
      </w:tr>
      <w:tr w:rsidR="006D2146" w:rsidRPr="00FE4F28" w:rsidTr="00775877">
        <w:trPr>
          <w:jc w:val="center"/>
        </w:trPr>
        <w:tc>
          <w:tcPr>
            <w:tcW w:w="576" w:type="dxa"/>
          </w:tcPr>
          <w:p w:rsidR="006D2146" w:rsidRPr="00FE4F28" w:rsidRDefault="006D2146" w:rsidP="006D2146">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6D2146" w:rsidRPr="00FE4F28" w:rsidRDefault="006D2146" w:rsidP="006D2146">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45"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97"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6D2146" w:rsidRPr="00FE4F28" w:rsidRDefault="009C6E8C"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60</w:t>
            </w:r>
          </w:p>
        </w:tc>
      </w:tr>
      <w:tr w:rsidR="006D2146" w:rsidRPr="00FE4F28" w:rsidTr="00775877">
        <w:trPr>
          <w:jc w:val="center"/>
        </w:trPr>
        <w:tc>
          <w:tcPr>
            <w:tcW w:w="576" w:type="dxa"/>
          </w:tcPr>
          <w:p w:rsidR="006D2146" w:rsidRPr="00FE4F28" w:rsidRDefault="006D2146" w:rsidP="006D2146">
            <w:pPr>
              <w:pStyle w:val="a3"/>
              <w:ind w:left="0"/>
              <w:rPr>
                <w:rFonts w:ascii="Times New Roman" w:hAnsi="Times New Roman" w:cs="Times New Roman"/>
                <w:sz w:val="24"/>
                <w:szCs w:val="24"/>
              </w:rPr>
            </w:pPr>
            <w:r w:rsidRPr="00FE4F28">
              <w:rPr>
                <w:rFonts w:ascii="Times New Roman" w:hAnsi="Times New Roman" w:cs="Times New Roman"/>
                <w:sz w:val="24"/>
                <w:szCs w:val="24"/>
              </w:rPr>
              <w:t>2</w:t>
            </w:r>
          </w:p>
        </w:tc>
        <w:tc>
          <w:tcPr>
            <w:tcW w:w="2251" w:type="dxa"/>
          </w:tcPr>
          <w:p w:rsidR="006D2146" w:rsidRPr="00FE4F28" w:rsidRDefault="006D2146" w:rsidP="006D2146">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p>
        </w:tc>
        <w:tc>
          <w:tcPr>
            <w:tcW w:w="992"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45"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7"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6D2146" w:rsidRPr="00FE4F28" w:rsidRDefault="009C6E8C"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80</w:t>
            </w:r>
          </w:p>
        </w:tc>
      </w:tr>
      <w:tr w:rsidR="006D2146" w:rsidRPr="00FE4F28" w:rsidTr="00775877">
        <w:trPr>
          <w:jc w:val="center"/>
        </w:trPr>
        <w:tc>
          <w:tcPr>
            <w:tcW w:w="576" w:type="dxa"/>
          </w:tcPr>
          <w:p w:rsidR="006D2146" w:rsidRPr="00FE4F28" w:rsidRDefault="006D2146" w:rsidP="006D2146">
            <w:pPr>
              <w:pStyle w:val="a3"/>
              <w:ind w:left="0"/>
              <w:rPr>
                <w:rFonts w:ascii="Times New Roman" w:hAnsi="Times New Roman" w:cs="Times New Roman"/>
                <w:sz w:val="24"/>
                <w:szCs w:val="24"/>
              </w:rPr>
            </w:pPr>
            <w:r w:rsidRPr="00FE4F28">
              <w:rPr>
                <w:rFonts w:ascii="Times New Roman" w:hAnsi="Times New Roman" w:cs="Times New Roman"/>
                <w:sz w:val="24"/>
                <w:szCs w:val="24"/>
              </w:rPr>
              <w:t>3</w:t>
            </w:r>
          </w:p>
        </w:tc>
        <w:tc>
          <w:tcPr>
            <w:tcW w:w="2251" w:type="dxa"/>
          </w:tcPr>
          <w:p w:rsidR="006D2146" w:rsidRPr="00FE4F28" w:rsidRDefault="00765676" w:rsidP="006D2146">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География </w:t>
            </w:r>
          </w:p>
        </w:tc>
        <w:tc>
          <w:tcPr>
            <w:tcW w:w="992"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45"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7"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6D2146" w:rsidRPr="00FE4F28" w:rsidRDefault="009C6E8C"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60</w:t>
            </w:r>
          </w:p>
        </w:tc>
      </w:tr>
      <w:tr w:rsidR="006D2146" w:rsidRPr="00FE4F28" w:rsidTr="00775877">
        <w:trPr>
          <w:jc w:val="center"/>
        </w:trPr>
        <w:tc>
          <w:tcPr>
            <w:tcW w:w="576" w:type="dxa"/>
          </w:tcPr>
          <w:p w:rsidR="006D2146" w:rsidRPr="00FE4F28" w:rsidRDefault="006D2146" w:rsidP="006D2146">
            <w:pPr>
              <w:pStyle w:val="a3"/>
              <w:ind w:left="0"/>
              <w:rPr>
                <w:rFonts w:ascii="Times New Roman" w:hAnsi="Times New Roman" w:cs="Times New Roman"/>
                <w:sz w:val="24"/>
                <w:szCs w:val="24"/>
              </w:rPr>
            </w:pPr>
            <w:r w:rsidRPr="00FE4F28">
              <w:rPr>
                <w:rFonts w:ascii="Times New Roman" w:hAnsi="Times New Roman" w:cs="Times New Roman"/>
                <w:sz w:val="24"/>
                <w:szCs w:val="24"/>
              </w:rPr>
              <w:t>4</w:t>
            </w:r>
          </w:p>
        </w:tc>
        <w:tc>
          <w:tcPr>
            <w:tcW w:w="2251" w:type="dxa"/>
          </w:tcPr>
          <w:p w:rsidR="006D2146" w:rsidRPr="00FE4F28" w:rsidRDefault="006D2146" w:rsidP="006D2146">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Биология </w:t>
            </w:r>
          </w:p>
        </w:tc>
        <w:tc>
          <w:tcPr>
            <w:tcW w:w="992"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45"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42"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6D2146" w:rsidRPr="00FE4F28" w:rsidRDefault="009D5429"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6D2146" w:rsidRPr="00FE4F28" w:rsidRDefault="009C6E8C" w:rsidP="006D2146">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bl>
    <w:p w:rsidR="006D2146" w:rsidRPr="00FE4F28" w:rsidRDefault="000F5470" w:rsidP="00131D26">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Птицкая СОШ</w:t>
      </w:r>
    </w:p>
    <w:tbl>
      <w:tblPr>
        <w:tblW w:w="0" w:type="auto"/>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51"/>
        <w:gridCol w:w="992"/>
        <w:gridCol w:w="645"/>
        <w:gridCol w:w="645"/>
        <w:gridCol w:w="697"/>
        <w:gridCol w:w="742"/>
        <w:gridCol w:w="1534"/>
        <w:gridCol w:w="1417"/>
      </w:tblGrid>
      <w:tr w:rsidR="000F5470" w:rsidRPr="00FE4F28" w:rsidTr="00775877">
        <w:trPr>
          <w:jc w:val="center"/>
        </w:trPr>
        <w:tc>
          <w:tcPr>
            <w:tcW w:w="576"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645"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«5»</w:t>
            </w:r>
          </w:p>
        </w:tc>
        <w:tc>
          <w:tcPr>
            <w:tcW w:w="645"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«4»</w:t>
            </w:r>
          </w:p>
        </w:tc>
        <w:tc>
          <w:tcPr>
            <w:tcW w:w="697"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«3»</w:t>
            </w:r>
          </w:p>
        </w:tc>
        <w:tc>
          <w:tcPr>
            <w:tcW w:w="742"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«2»</w:t>
            </w:r>
          </w:p>
        </w:tc>
        <w:tc>
          <w:tcPr>
            <w:tcW w:w="1534"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1417"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Качество </w:t>
            </w:r>
          </w:p>
        </w:tc>
      </w:tr>
      <w:tr w:rsidR="000F5470" w:rsidRPr="00FE4F28" w:rsidTr="00775877">
        <w:trPr>
          <w:jc w:val="center"/>
        </w:trPr>
        <w:tc>
          <w:tcPr>
            <w:tcW w:w="576"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0F547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r>
      <w:tr w:rsidR="000F5470" w:rsidRPr="00FE4F28" w:rsidTr="00775877">
        <w:trPr>
          <w:jc w:val="center"/>
        </w:trPr>
        <w:tc>
          <w:tcPr>
            <w:tcW w:w="576"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2</w:t>
            </w:r>
          </w:p>
        </w:tc>
        <w:tc>
          <w:tcPr>
            <w:tcW w:w="2251"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p>
        </w:tc>
        <w:tc>
          <w:tcPr>
            <w:tcW w:w="99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97"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0F547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417" w:type="dxa"/>
          </w:tcPr>
          <w:p w:rsidR="000F547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r>
      <w:tr w:rsidR="000F5470" w:rsidRPr="00FE4F28" w:rsidTr="00775877">
        <w:trPr>
          <w:jc w:val="center"/>
        </w:trPr>
        <w:tc>
          <w:tcPr>
            <w:tcW w:w="576"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lastRenderedPageBreak/>
              <w:t>3</w:t>
            </w:r>
          </w:p>
        </w:tc>
        <w:tc>
          <w:tcPr>
            <w:tcW w:w="2251"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Обществознание</w:t>
            </w:r>
          </w:p>
        </w:tc>
        <w:tc>
          <w:tcPr>
            <w:tcW w:w="99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97"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0F5470" w:rsidRPr="00FE4F28" w:rsidTr="00775877">
        <w:trPr>
          <w:jc w:val="center"/>
        </w:trPr>
        <w:tc>
          <w:tcPr>
            <w:tcW w:w="576"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4</w:t>
            </w:r>
          </w:p>
        </w:tc>
        <w:tc>
          <w:tcPr>
            <w:tcW w:w="2251"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Биология </w:t>
            </w:r>
          </w:p>
        </w:tc>
        <w:tc>
          <w:tcPr>
            <w:tcW w:w="99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97"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121B3E" w:rsidRPr="00FE4F28" w:rsidTr="00775877">
        <w:trPr>
          <w:jc w:val="center"/>
        </w:trPr>
        <w:tc>
          <w:tcPr>
            <w:tcW w:w="576" w:type="dxa"/>
          </w:tcPr>
          <w:p w:rsidR="00121B3E" w:rsidRPr="00FE4F28" w:rsidRDefault="00F065E7" w:rsidP="00AD6684">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251" w:type="dxa"/>
          </w:tcPr>
          <w:p w:rsidR="00121B3E" w:rsidRPr="00FE4F28" w:rsidRDefault="00121B3E"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География</w:t>
            </w:r>
          </w:p>
        </w:tc>
        <w:tc>
          <w:tcPr>
            <w:tcW w:w="992" w:type="dxa"/>
          </w:tcPr>
          <w:p w:rsidR="00121B3E"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45" w:type="dxa"/>
          </w:tcPr>
          <w:p w:rsidR="00121B3E"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121B3E"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121B3E"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121B3E"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Pr>
          <w:p w:rsidR="00121B3E"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1417" w:type="dxa"/>
          </w:tcPr>
          <w:p w:rsidR="00121B3E"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33</w:t>
            </w:r>
          </w:p>
        </w:tc>
      </w:tr>
      <w:tr w:rsidR="00131D26" w:rsidRPr="00FE4F28" w:rsidTr="00775877">
        <w:trPr>
          <w:jc w:val="center"/>
        </w:trPr>
        <w:tc>
          <w:tcPr>
            <w:tcW w:w="576" w:type="dxa"/>
          </w:tcPr>
          <w:p w:rsidR="00131D26" w:rsidRDefault="00131D26" w:rsidP="00AD6684">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2251" w:type="dxa"/>
          </w:tcPr>
          <w:p w:rsidR="00131D26" w:rsidRPr="00FE4F28" w:rsidRDefault="00131D26" w:rsidP="00AD6684">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992" w:type="dxa"/>
          </w:tcPr>
          <w:p w:rsidR="00131D26"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131D26"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645" w:type="dxa"/>
          </w:tcPr>
          <w:p w:rsidR="00131D26"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131D26"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742" w:type="dxa"/>
          </w:tcPr>
          <w:p w:rsidR="00131D26"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Pr>
          <w:p w:rsidR="00131D26"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131D26"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0F5470" w:rsidRPr="00FE4F28" w:rsidRDefault="000F5470" w:rsidP="000F5470">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Шестовская СОШ</w:t>
      </w:r>
    </w:p>
    <w:tbl>
      <w:tblPr>
        <w:tblW w:w="0" w:type="auto"/>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51"/>
        <w:gridCol w:w="992"/>
        <w:gridCol w:w="645"/>
        <w:gridCol w:w="645"/>
        <w:gridCol w:w="697"/>
        <w:gridCol w:w="742"/>
        <w:gridCol w:w="1534"/>
        <w:gridCol w:w="1417"/>
      </w:tblGrid>
      <w:tr w:rsidR="000F5470" w:rsidRPr="00FE4F28" w:rsidTr="00775877">
        <w:trPr>
          <w:jc w:val="center"/>
        </w:trPr>
        <w:tc>
          <w:tcPr>
            <w:tcW w:w="576"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645"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«5»</w:t>
            </w:r>
          </w:p>
        </w:tc>
        <w:tc>
          <w:tcPr>
            <w:tcW w:w="645"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«4»</w:t>
            </w:r>
          </w:p>
        </w:tc>
        <w:tc>
          <w:tcPr>
            <w:tcW w:w="697"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«3»</w:t>
            </w:r>
          </w:p>
        </w:tc>
        <w:tc>
          <w:tcPr>
            <w:tcW w:w="742"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«2»</w:t>
            </w:r>
          </w:p>
        </w:tc>
        <w:tc>
          <w:tcPr>
            <w:tcW w:w="1534"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1417"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Качество </w:t>
            </w:r>
          </w:p>
        </w:tc>
      </w:tr>
      <w:tr w:rsidR="000F5470" w:rsidRPr="00FE4F28" w:rsidTr="00775877">
        <w:trPr>
          <w:jc w:val="center"/>
        </w:trPr>
        <w:tc>
          <w:tcPr>
            <w:tcW w:w="576"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7"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4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0F5470" w:rsidRPr="00FE4F28" w:rsidTr="00775877">
        <w:trPr>
          <w:jc w:val="center"/>
        </w:trPr>
        <w:tc>
          <w:tcPr>
            <w:tcW w:w="576"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2</w:t>
            </w:r>
          </w:p>
        </w:tc>
        <w:tc>
          <w:tcPr>
            <w:tcW w:w="2251"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p>
        </w:tc>
        <w:tc>
          <w:tcPr>
            <w:tcW w:w="99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4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0F547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r>
      <w:tr w:rsidR="000F5470" w:rsidRPr="00FE4F28" w:rsidTr="00775877">
        <w:trPr>
          <w:jc w:val="center"/>
        </w:trPr>
        <w:tc>
          <w:tcPr>
            <w:tcW w:w="576"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3</w:t>
            </w:r>
          </w:p>
        </w:tc>
        <w:tc>
          <w:tcPr>
            <w:tcW w:w="2251"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Обществознание</w:t>
            </w:r>
          </w:p>
        </w:tc>
        <w:tc>
          <w:tcPr>
            <w:tcW w:w="99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97"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4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0F5470" w:rsidRPr="00FE4F28" w:rsidTr="00775877">
        <w:trPr>
          <w:jc w:val="center"/>
        </w:trPr>
        <w:tc>
          <w:tcPr>
            <w:tcW w:w="576" w:type="dxa"/>
          </w:tcPr>
          <w:p w:rsidR="000F5470" w:rsidRPr="00FE4F28" w:rsidRDefault="00131D26" w:rsidP="00AD6684">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2251"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Физика</w:t>
            </w:r>
          </w:p>
        </w:tc>
        <w:tc>
          <w:tcPr>
            <w:tcW w:w="99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0F5470"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r>
      <w:tr w:rsidR="002421FF" w:rsidRPr="00FE4F28" w:rsidTr="00775877">
        <w:trPr>
          <w:jc w:val="center"/>
        </w:trPr>
        <w:tc>
          <w:tcPr>
            <w:tcW w:w="576" w:type="dxa"/>
          </w:tcPr>
          <w:p w:rsidR="002421FF" w:rsidRPr="00FE4F28" w:rsidRDefault="00131D26" w:rsidP="00AD6684">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251" w:type="dxa"/>
          </w:tcPr>
          <w:p w:rsidR="002421FF" w:rsidRPr="00FE4F28" w:rsidRDefault="002421FF"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Биология</w:t>
            </w:r>
          </w:p>
        </w:tc>
        <w:tc>
          <w:tcPr>
            <w:tcW w:w="992" w:type="dxa"/>
          </w:tcPr>
          <w:p w:rsidR="002421FF"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2421FF"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2421FF"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97" w:type="dxa"/>
          </w:tcPr>
          <w:p w:rsidR="002421FF"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2421FF"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2421FF"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2421FF" w:rsidRPr="00FE4F28" w:rsidRDefault="00131D26"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bl>
    <w:p w:rsidR="007E770C" w:rsidRDefault="007E770C" w:rsidP="000F5470">
      <w:pPr>
        <w:shd w:val="clear" w:color="auto" w:fill="FFFFFF"/>
        <w:tabs>
          <w:tab w:val="left" w:pos="850"/>
        </w:tabs>
        <w:spacing w:after="0"/>
        <w:jc w:val="center"/>
        <w:rPr>
          <w:rFonts w:ascii="Times New Roman" w:hAnsi="Times New Roman" w:cs="Times New Roman"/>
          <w:color w:val="000000"/>
          <w:spacing w:val="-4"/>
          <w:sz w:val="24"/>
          <w:szCs w:val="24"/>
        </w:rPr>
      </w:pPr>
    </w:p>
    <w:p w:rsidR="000F5470" w:rsidRPr="00FE4F28" w:rsidRDefault="000F5470" w:rsidP="000F5470">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Юрминская СОШ</w:t>
      </w:r>
    </w:p>
    <w:tbl>
      <w:tblPr>
        <w:tblW w:w="0" w:type="auto"/>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51"/>
        <w:gridCol w:w="992"/>
        <w:gridCol w:w="645"/>
        <w:gridCol w:w="645"/>
        <w:gridCol w:w="697"/>
        <w:gridCol w:w="742"/>
        <w:gridCol w:w="1534"/>
        <w:gridCol w:w="1417"/>
      </w:tblGrid>
      <w:tr w:rsidR="000F5470" w:rsidRPr="00FE4F28" w:rsidTr="00775877">
        <w:trPr>
          <w:jc w:val="center"/>
        </w:trPr>
        <w:tc>
          <w:tcPr>
            <w:tcW w:w="576"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645"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«5»</w:t>
            </w:r>
          </w:p>
        </w:tc>
        <w:tc>
          <w:tcPr>
            <w:tcW w:w="645"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«4»</w:t>
            </w:r>
          </w:p>
        </w:tc>
        <w:tc>
          <w:tcPr>
            <w:tcW w:w="697"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«3»</w:t>
            </w:r>
          </w:p>
        </w:tc>
        <w:tc>
          <w:tcPr>
            <w:tcW w:w="742"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«2»</w:t>
            </w:r>
          </w:p>
        </w:tc>
        <w:tc>
          <w:tcPr>
            <w:tcW w:w="1534"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1417" w:type="dxa"/>
          </w:tcPr>
          <w:p w:rsidR="000F5470" w:rsidRPr="00FE4F28" w:rsidRDefault="000F5470" w:rsidP="00AD6684">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Качество </w:t>
            </w:r>
          </w:p>
        </w:tc>
      </w:tr>
      <w:tr w:rsidR="000F5470" w:rsidRPr="00FE4F28" w:rsidTr="00775877">
        <w:trPr>
          <w:jc w:val="center"/>
        </w:trPr>
        <w:tc>
          <w:tcPr>
            <w:tcW w:w="576"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645"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97"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0F547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86</w:t>
            </w:r>
          </w:p>
        </w:tc>
      </w:tr>
      <w:tr w:rsidR="000F5470" w:rsidRPr="00FE4F28" w:rsidTr="00775877">
        <w:trPr>
          <w:jc w:val="center"/>
        </w:trPr>
        <w:tc>
          <w:tcPr>
            <w:tcW w:w="576"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2</w:t>
            </w:r>
          </w:p>
        </w:tc>
        <w:tc>
          <w:tcPr>
            <w:tcW w:w="2251"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p>
        </w:tc>
        <w:tc>
          <w:tcPr>
            <w:tcW w:w="992"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645"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7"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0F547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71</w:t>
            </w:r>
          </w:p>
        </w:tc>
      </w:tr>
      <w:tr w:rsidR="000F5470" w:rsidRPr="00FE4F28" w:rsidTr="00775877">
        <w:trPr>
          <w:jc w:val="center"/>
        </w:trPr>
        <w:tc>
          <w:tcPr>
            <w:tcW w:w="576"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3</w:t>
            </w:r>
          </w:p>
        </w:tc>
        <w:tc>
          <w:tcPr>
            <w:tcW w:w="2251"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Обществознание</w:t>
            </w:r>
          </w:p>
        </w:tc>
        <w:tc>
          <w:tcPr>
            <w:tcW w:w="992"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45"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0F547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7" w:type="dxa"/>
          </w:tcPr>
          <w:p w:rsidR="000F547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0F547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0F547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0F547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75</w:t>
            </w:r>
          </w:p>
        </w:tc>
      </w:tr>
      <w:tr w:rsidR="000F5470" w:rsidRPr="00FE4F28" w:rsidTr="00775877">
        <w:trPr>
          <w:jc w:val="center"/>
        </w:trPr>
        <w:tc>
          <w:tcPr>
            <w:tcW w:w="576" w:type="dxa"/>
          </w:tcPr>
          <w:p w:rsidR="000F5470" w:rsidRPr="00FE4F28" w:rsidRDefault="000F5470" w:rsidP="00AD6684">
            <w:pPr>
              <w:pStyle w:val="a3"/>
              <w:ind w:left="0"/>
              <w:rPr>
                <w:rFonts w:ascii="Times New Roman" w:hAnsi="Times New Roman" w:cs="Times New Roman"/>
                <w:sz w:val="24"/>
                <w:szCs w:val="24"/>
              </w:rPr>
            </w:pPr>
            <w:r w:rsidRPr="00FE4F28">
              <w:rPr>
                <w:rFonts w:ascii="Times New Roman" w:hAnsi="Times New Roman" w:cs="Times New Roman"/>
                <w:sz w:val="24"/>
                <w:szCs w:val="24"/>
              </w:rPr>
              <w:t>4</w:t>
            </w:r>
          </w:p>
        </w:tc>
        <w:tc>
          <w:tcPr>
            <w:tcW w:w="2251" w:type="dxa"/>
          </w:tcPr>
          <w:p w:rsidR="000F5470" w:rsidRPr="00FE4F28" w:rsidRDefault="00AF7B80" w:rsidP="00AD6684">
            <w:pPr>
              <w:pStyle w:val="a3"/>
              <w:ind w:left="0"/>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45"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97"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42"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0F5470" w:rsidRPr="00FE4F28" w:rsidRDefault="008C3800"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0F547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8C3800" w:rsidRPr="00FE4F28" w:rsidTr="00775877">
        <w:trPr>
          <w:jc w:val="center"/>
        </w:trPr>
        <w:tc>
          <w:tcPr>
            <w:tcW w:w="576" w:type="dxa"/>
          </w:tcPr>
          <w:p w:rsidR="008C3800" w:rsidRPr="00FE4F28" w:rsidRDefault="008C3800" w:rsidP="00AD6684">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251" w:type="dxa"/>
          </w:tcPr>
          <w:p w:rsidR="008C3800" w:rsidRDefault="008C3800" w:rsidP="00AD6684">
            <w:pPr>
              <w:pStyle w:val="a3"/>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992" w:type="dxa"/>
          </w:tcPr>
          <w:p w:rsidR="008C380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8C380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8C380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97" w:type="dxa"/>
          </w:tcPr>
          <w:p w:rsidR="008C380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8C380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8C380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8C380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r>
      <w:tr w:rsidR="008C3800" w:rsidRPr="00FE4F28" w:rsidTr="00775877">
        <w:trPr>
          <w:jc w:val="center"/>
        </w:trPr>
        <w:tc>
          <w:tcPr>
            <w:tcW w:w="576" w:type="dxa"/>
          </w:tcPr>
          <w:p w:rsidR="008C3800" w:rsidRDefault="008C3800" w:rsidP="00AD6684">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2251" w:type="dxa"/>
          </w:tcPr>
          <w:p w:rsidR="008C3800" w:rsidRDefault="008C3800" w:rsidP="00AD6684">
            <w:pPr>
              <w:pStyle w:val="a3"/>
              <w:ind w:left="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992" w:type="dxa"/>
          </w:tcPr>
          <w:p w:rsidR="008C380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8C380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8C380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97" w:type="dxa"/>
          </w:tcPr>
          <w:p w:rsidR="008C380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8C380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8C380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8C3800" w:rsidRPr="00FE4F28" w:rsidRDefault="009C6E8C" w:rsidP="00AD6684">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bl>
    <w:p w:rsidR="00AF7B80" w:rsidRDefault="009C6E8C" w:rsidP="000A3E75">
      <w:pPr>
        <w:shd w:val="clear" w:color="auto" w:fill="FFFFFF"/>
        <w:tabs>
          <w:tab w:val="left" w:pos="850"/>
        </w:tabs>
        <w:spacing w:after="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Таким образом, не сдал</w:t>
      </w:r>
      <w:r w:rsidR="000A3E75">
        <w:rPr>
          <w:rFonts w:ascii="Times New Roman" w:hAnsi="Times New Roman" w:cs="Times New Roman"/>
          <w:color w:val="000000"/>
          <w:spacing w:val="-4"/>
          <w:sz w:val="24"/>
          <w:szCs w:val="24"/>
        </w:rPr>
        <w:t xml:space="preserve"> экзамены – </w:t>
      </w:r>
      <w:r>
        <w:rPr>
          <w:rFonts w:ascii="Times New Roman" w:hAnsi="Times New Roman" w:cs="Times New Roman"/>
          <w:color w:val="000000"/>
          <w:spacing w:val="-4"/>
          <w:sz w:val="24"/>
          <w:szCs w:val="24"/>
        </w:rPr>
        <w:t>1 учащий</w:t>
      </w:r>
      <w:r w:rsidR="000A3E75">
        <w:rPr>
          <w:rFonts w:ascii="Times New Roman" w:hAnsi="Times New Roman" w:cs="Times New Roman"/>
          <w:color w:val="000000"/>
          <w:spacing w:val="-4"/>
          <w:sz w:val="24"/>
          <w:szCs w:val="24"/>
        </w:rPr>
        <w:t>ся</w:t>
      </w:r>
      <w:r>
        <w:rPr>
          <w:rFonts w:ascii="Times New Roman" w:hAnsi="Times New Roman" w:cs="Times New Roman"/>
          <w:color w:val="000000"/>
          <w:spacing w:val="-4"/>
          <w:sz w:val="24"/>
          <w:szCs w:val="24"/>
        </w:rPr>
        <w:t xml:space="preserve"> из Птицкой СОШ по математике и географии</w:t>
      </w:r>
    </w:p>
    <w:p w:rsidR="000A3E75" w:rsidRDefault="000A3E75" w:rsidP="000A3E75">
      <w:pPr>
        <w:shd w:val="clear" w:color="auto" w:fill="FFFFFF"/>
        <w:tabs>
          <w:tab w:val="left" w:pos="850"/>
        </w:tabs>
        <w:spacing w:after="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При повторной сдаче ОГЭ по данным предметам </w:t>
      </w:r>
      <w:r w:rsidR="009C6E8C">
        <w:rPr>
          <w:rFonts w:ascii="Times New Roman" w:hAnsi="Times New Roman" w:cs="Times New Roman"/>
          <w:color w:val="000000"/>
          <w:spacing w:val="-4"/>
          <w:sz w:val="24"/>
          <w:szCs w:val="24"/>
        </w:rPr>
        <w:t>ученик пересдал</w:t>
      </w:r>
      <w:r>
        <w:rPr>
          <w:rFonts w:ascii="Times New Roman" w:hAnsi="Times New Roman" w:cs="Times New Roman"/>
          <w:color w:val="000000"/>
          <w:spacing w:val="-4"/>
          <w:sz w:val="24"/>
          <w:szCs w:val="24"/>
        </w:rPr>
        <w:t xml:space="preserve"> экзамены на «3».</w:t>
      </w:r>
    </w:p>
    <w:p w:rsidR="00D7719D" w:rsidRPr="000A3E75" w:rsidRDefault="00D7719D" w:rsidP="000F5470">
      <w:pPr>
        <w:shd w:val="clear" w:color="auto" w:fill="FFFFFF"/>
        <w:tabs>
          <w:tab w:val="left" w:pos="850"/>
        </w:tabs>
        <w:spacing w:after="0"/>
        <w:jc w:val="center"/>
        <w:rPr>
          <w:rFonts w:ascii="Times New Roman" w:hAnsi="Times New Roman" w:cs="Times New Roman"/>
          <w:b/>
          <w:color w:val="000000"/>
          <w:spacing w:val="-4"/>
          <w:sz w:val="24"/>
          <w:szCs w:val="24"/>
        </w:rPr>
      </w:pPr>
      <w:r w:rsidRPr="000A3E75">
        <w:rPr>
          <w:rFonts w:ascii="Times New Roman" w:hAnsi="Times New Roman" w:cs="Times New Roman"/>
          <w:b/>
          <w:color w:val="000000"/>
          <w:spacing w:val="-4"/>
          <w:sz w:val="24"/>
          <w:szCs w:val="24"/>
        </w:rPr>
        <w:t xml:space="preserve">Сравнительный анализ успеваемости и качества </w:t>
      </w:r>
    </w:p>
    <w:p w:rsidR="00D7719D" w:rsidRPr="000A3E75" w:rsidRDefault="00D7719D" w:rsidP="000F5470">
      <w:pPr>
        <w:shd w:val="clear" w:color="auto" w:fill="FFFFFF"/>
        <w:tabs>
          <w:tab w:val="left" w:pos="850"/>
        </w:tabs>
        <w:spacing w:after="0"/>
        <w:jc w:val="center"/>
        <w:rPr>
          <w:rFonts w:ascii="Times New Roman" w:hAnsi="Times New Roman" w:cs="Times New Roman"/>
          <w:b/>
          <w:color w:val="000000"/>
          <w:spacing w:val="-4"/>
          <w:sz w:val="24"/>
          <w:szCs w:val="24"/>
        </w:rPr>
      </w:pPr>
      <w:r w:rsidRPr="000A3E75">
        <w:rPr>
          <w:rFonts w:ascii="Times New Roman" w:hAnsi="Times New Roman" w:cs="Times New Roman"/>
          <w:b/>
          <w:color w:val="000000"/>
          <w:spacing w:val="-4"/>
          <w:sz w:val="24"/>
          <w:szCs w:val="24"/>
        </w:rPr>
        <w:t>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2339"/>
        <w:gridCol w:w="2305"/>
        <w:gridCol w:w="2312"/>
      </w:tblGrid>
      <w:tr w:rsidR="00D7719D" w:rsidRPr="00FE4F28" w:rsidTr="00775877">
        <w:tc>
          <w:tcPr>
            <w:tcW w:w="2332" w:type="dxa"/>
          </w:tcPr>
          <w:p w:rsidR="00D7719D" w:rsidRPr="00FE4F28" w:rsidRDefault="00D7719D" w:rsidP="000F5470">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школа</w:t>
            </w:r>
          </w:p>
        </w:tc>
        <w:tc>
          <w:tcPr>
            <w:tcW w:w="2339" w:type="dxa"/>
          </w:tcPr>
          <w:p w:rsidR="00D7719D" w:rsidRPr="00FE4F28" w:rsidRDefault="00D7719D" w:rsidP="000F5470">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успеваемость</w:t>
            </w:r>
          </w:p>
        </w:tc>
        <w:tc>
          <w:tcPr>
            <w:tcW w:w="2305" w:type="dxa"/>
          </w:tcPr>
          <w:p w:rsidR="00D7719D" w:rsidRPr="00FE4F28" w:rsidRDefault="00D7719D" w:rsidP="000F5470">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качество</w:t>
            </w:r>
          </w:p>
        </w:tc>
        <w:tc>
          <w:tcPr>
            <w:tcW w:w="2312" w:type="dxa"/>
          </w:tcPr>
          <w:p w:rsidR="00D7719D" w:rsidRPr="00FE4F28" w:rsidRDefault="00D7719D" w:rsidP="000F5470">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результат по качеству</w:t>
            </w:r>
          </w:p>
        </w:tc>
      </w:tr>
      <w:tr w:rsidR="009C6E8C" w:rsidRPr="00FE4F28" w:rsidTr="00775877">
        <w:tc>
          <w:tcPr>
            <w:tcW w:w="2332" w:type="dxa"/>
          </w:tcPr>
          <w:p w:rsidR="009C6E8C" w:rsidRPr="00FE4F28" w:rsidRDefault="009C6E8C" w:rsidP="009C6E8C">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Шестовская СОШ</w:t>
            </w:r>
          </w:p>
        </w:tc>
        <w:tc>
          <w:tcPr>
            <w:tcW w:w="2339" w:type="dxa"/>
          </w:tcPr>
          <w:p w:rsidR="009C6E8C" w:rsidRPr="00FE4F28" w:rsidRDefault="009C6E8C" w:rsidP="009C6E8C">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Pr>
          <w:p w:rsidR="009C6E8C" w:rsidRPr="00FE4F28" w:rsidRDefault="009C6E8C" w:rsidP="009C6E8C">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12" w:type="dxa"/>
          </w:tcPr>
          <w:p w:rsidR="009C6E8C" w:rsidRPr="00FE4F28" w:rsidRDefault="009C6E8C" w:rsidP="000F5470">
            <w:pPr>
              <w:tabs>
                <w:tab w:val="left" w:pos="850"/>
              </w:tabs>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w:t>
            </w:r>
          </w:p>
        </w:tc>
      </w:tr>
      <w:tr w:rsidR="009C6E8C" w:rsidRPr="00FE4F28" w:rsidTr="00775877">
        <w:tc>
          <w:tcPr>
            <w:tcW w:w="2332" w:type="dxa"/>
          </w:tcPr>
          <w:p w:rsidR="009C6E8C" w:rsidRPr="00FE4F28" w:rsidRDefault="009C6E8C" w:rsidP="000F5470">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Юрминская СОШ</w:t>
            </w:r>
          </w:p>
        </w:tc>
        <w:tc>
          <w:tcPr>
            <w:tcW w:w="2339" w:type="dxa"/>
          </w:tcPr>
          <w:p w:rsidR="009C6E8C" w:rsidRPr="00FE4F28" w:rsidRDefault="009C6E8C" w:rsidP="000F5470">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Pr>
          <w:p w:rsidR="009C6E8C" w:rsidRPr="00FE4F28" w:rsidRDefault="009C6E8C" w:rsidP="000F5470">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86%</w:t>
            </w:r>
          </w:p>
        </w:tc>
        <w:tc>
          <w:tcPr>
            <w:tcW w:w="2312" w:type="dxa"/>
          </w:tcPr>
          <w:p w:rsidR="009C6E8C" w:rsidRPr="00FE4F28" w:rsidRDefault="009C6E8C" w:rsidP="000F5470">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2</w:t>
            </w:r>
          </w:p>
        </w:tc>
      </w:tr>
      <w:tr w:rsidR="009C6E8C" w:rsidRPr="00FE4F28" w:rsidTr="00775877">
        <w:tc>
          <w:tcPr>
            <w:tcW w:w="2332" w:type="dxa"/>
          </w:tcPr>
          <w:p w:rsidR="009C6E8C" w:rsidRPr="00FE4F28" w:rsidRDefault="009C6E8C" w:rsidP="00B16D17">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Шишкинская СОШ</w:t>
            </w:r>
          </w:p>
        </w:tc>
        <w:tc>
          <w:tcPr>
            <w:tcW w:w="2339" w:type="dxa"/>
          </w:tcPr>
          <w:p w:rsidR="009C6E8C" w:rsidRPr="00FE4F28" w:rsidRDefault="009C6E8C" w:rsidP="00B16D17">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Pr>
          <w:p w:rsidR="009C6E8C" w:rsidRPr="00FE4F28" w:rsidRDefault="009C6E8C" w:rsidP="00B16D17">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60%</w:t>
            </w:r>
          </w:p>
        </w:tc>
        <w:tc>
          <w:tcPr>
            <w:tcW w:w="2312" w:type="dxa"/>
          </w:tcPr>
          <w:p w:rsidR="009C6E8C" w:rsidRPr="00FE4F28" w:rsidRDefault="009C6E8C" w:rsidP="000F5470">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3</w:t>
            </w:r>
          </w:p>
        </w:tc>
      </w:tr>
      <w:tr w:rsidR="009C6E8C" w:rsidRPr="00FE4F28" w:rsidTr="00775877">
        <w:tc>
          <w:tcPr>
            <w:tcW w:w="2332" w:type="dxa"/>
          </w:tcPr>
          <w:p w:rsidR="009C6E8C" w:rsidRPr="00FE4F28" w:rsidRDefault="009C6E8C" w:rsidP="002421FF">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lastRenderedPageBreak/>
              <w:t>Птицкая СОШ</w:t>
            </w:r>
          </w:p>
        </w:tc>
        <w:tc>
          <w:tcPr>
            <w:tcW w:w="2339" w:type="dxa"/>
          </w:tcPr>
          <w:p w:rsidR="009C6E8C" w:rsidRPr="00FE4F28" w:rsidRDefault="009C6E8C" w:rsidP="002421FF">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Pr>
          <w:p w:rsidR="009C6E8C" w:rsidRPr="00FE4F28" w:rsidRDefault="009C6E8C" w:rsidP="002421FF">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50%</w:t>
            </w:r>
          </w:p>
        </w:tc>
        <w:tc>
          <w:tcPr>
            <w:tcW w:w="2312" w:type="dxa"/>
          </w:tcPr>
          <w:p w:rsidR="009C6E8C" w:rsidRPr="00FE4F28" w:rsidRDefault="009C6E8C" w:rsidP="002421FF">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4</w:t>
            </w:r>
          </w:p>
        </w:tc>
      </w:tr>
    </w:tbl>
    <w:p w:rsidR="00D7719D" w:rsidRPr="00FE4F28" w:rsidRDefault="00D7719D" w:rsidP="000F5470">
      <w:pPr>
        <w:shd w:val="clear" w:color="auto" w:fill="FFFFFF"/>
        <w:tabs>
          <w:tab w:val="left" w:pos="850"/>
        </w:tabs>
        <w:spacing w:after="0"/>
        <w:jc w:val="center"/>
        <w:rPr>
          <w:rFonts w:ascii="Times New Roman" w:hAnsi="Times New Roman" w:cs="Times New Roman"/>
          <w:color w:val="000000"/>
          <w:spacing w:val="-4"/>
          <w:sz w:val="24"/>
          <w:szCs w:val="24"/>
        </w:rPr>
      </w:pPr>
    </w:p>
    <w:p w:rsidR="00D7719D" w:rsidRPr="000A3E75" w:rsidRDefault="00D7719D" w:rsidP="00121B3E">
      <w:pPr>
        <w:shd w:val="clear" w:color="auto" w:fill="FFFFFF"/>
        <w:tabs>
          <w:tab w:val="left" w:pos="850"/>
        </w:tabs>
        <w:spacing w:after="0"/>
        <w:jc w:val="center"/>
        <w:rPr>
          <w:rFonts w:ascii="Times New Roman" w:hAnsi="Times New Roman" w:cs="Times New Roman"/>
          <w:b/>
          <w:color w:val="000000"/>
          <w:spacing w:val="-4"/>
          <w:sz w:val="24"/>
          <w:szCs w:val="24"/>
        </w:rPr>
      </w:pPr>
      <w:r w:rsidRPr="000A3E75">
        <w:rPr>
          <w:rFonts w:ascii="Times New Roman" w:hAnsi="Times New Roman" w:cs="Times New Roman"/>
          <w:b/>
          <w:color w:val="000000"/>
          <w:spacing w:val="-4"/>
          <w:sz w:val="24"/>
          <w:szCs w:val="24"/>
        </w:rPr>
        <w:t>Сравнительный анализ успеваемости и качества по математике</w:t>
      </w:r>
      <w:r w:rsidR="00AF7B80" w:rsidRPr="000A3E75">
        <w:rPr>
          <w:rFonts w:ascii="Times New Roman" w:hAnsi="Times New Roman" w:cs="Times New Roman"/>
          <w:b/>
          <w:color w:val="000000"/>
          <w:spacing w:val="-4"/>
          <w:sz w:val="24"/>
          <w:szCs w:val="24"/>
        </w:rPr>
        <w:t xml:space="preserve"> в 9 классе</w:t>
      </w:r>
    </w:p>
    <w:tbl>
      <w:tblPr>
        <w:tblW w:w="0" w:type="auto"/>
        <w:tblLook w:val="04A0"/>
      </w:tblPr>
      <w:tblGrid>
        <w:gridCol w:w="2332"/>
        <w:gridCol w:w="2339"/>
        <w:gridCol w:w="2305"/>
        <w:gridCol w:w="2312"/>
      </w:tblGrid>
      <w:tr w:rsidR="00D7719D" w:rsidRPr="00FE4F28" w:rsidTr="00775877">
        <w:tc>
          <w:tcPr>
            <w:tcW w:w="2332" w:type="dxa"/>
            <w:tcBorders>
              <w:bottom w:val="single" w:sz="4" w:space="0" w:color="auto"/>
            </w:tcBorders>
          </w:tcPr>
          <w:p w:rsidR="00D7719D" w:rsidRPr="00FE4F28" w:rsidRDefault="00D7719D" w:rsidP="00AD6684">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школа</w:t>
            </w:r>
          </w:p>
        </w:tc>
        <w:tc>
          <w:tcPr>
            <w:tcW w:w="2339" w:type="dxa"/>
            <w:tcBorders>
              <w:bottom w:val="single" w:sz="4" w:space="0" w:color="auto"/>
            </w:tcBorders>
          </w:tcPr>
          <w:p w:rsidR="00D7719D" w:rsidRPr="00FE4F28" w:rsidRDefault="00D7719D" w:rsidP="00AD6684">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успеваемость</w:t>
            </w:r>
          </w:p>
        </w:tc>
        <w:tc>
          <w:tcPr>
            <w:tcW w:w="2305" w:type="dxa"/>
            <w:tcBorders>
              <w:bottom w:val="single" w:sz="4" w:space="0" w:color="auto"/>
            </w:tcBorders>
          </w:tcPr>
          <w:p w:rsidR="00D7719D" w:rsidRPr="00FE4F28" w:rsidRDefault="00D7719D" w:rsidP="00AD6684">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качество</w:t>
            </w:r>
          </w:p>
        </w:tc>
        <w:tc>
          <w:tcPr>
            <w:tcW w:w="2312" w:type="dxa"/>
            <w:tcBorders>
              <w:bottom w:val="single" w:sz="4" w:space="0" w:color="auto"/>
            </w:tcBorders>
          </w:tcPr>
          <w:p w:rsidR="00D7719D" w:rsidRPr="00FE4F28" w:rsidRDefault="00D7719D" w:rsidP="00AD6684">
            <w:pPr>
              <w:tabs>
                <w:tab w:val="left" w:pos="850"/>
              </w:tabs>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результат по качеству</w:t>
            </w:r>
          </w:p>
        </w:tc>
      </w:tr>
      <w:tr w:rsidR="009C6E8C" w:rsidRPr="00FE4F28" w:rsidTr="00775877">
        <w:tc>
          <w:tcPr>
            <w:tcW w:w="2332" w:type="dxa"/>
            <w:tcBorders>
              <w:top w:val="single" w:sz="4" w:space="0" w:color="auto"/>
              <w:left w:val="single" w:sz="4" w:space="0" w:color="auto"/>
              <w:bottom w:val="single" w:sz="4" w:space="0" w:color="auto"/>
              <w:right w:val="single" w:sz="4" w:space="0" w:color="auto"/>
            </w:tcBorders>
          </w:tcPr>
          <w:p w:rsidR="009C6E8C" w:rsidRPr="00FE4F28" w:rsidRDefault="009C6E8C" w:rsidP="009C6E8C">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Шишкинская СОШ</w:t>
            </w:r>
          </w:p>
        </w:tc>
        <w:tc>
          <w:tcPr>
            <w:tcW w:w="2339" w:type="dxa"/>
            <w:tcBorders>
              <w:top w:val="single" w:sz="4" w:space="0" w:color="auto"/>
              <w:left w:val="single" w:sz="4" w:space="0" w:color="auto"/>
              <w:bottom w:val="single" w:sz="4" w:space="0" w:color="auto"/>
              <w:right w:val="single" w:sz="4" w:space="0" w:color="auto"/>
            </w:tcBorders>
          </w:tcPr>
          <w:p w:rsidR="009C6E8C" w:rsidRPr="00FE4F28" w:rsidRDefault="009C6E8C" w:rsidP="009C6E8C">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Borders>
              <w:top w:val="single" w:sz="4" w:space="0" w:color="auto"/>
              <w:left w:val="single" w:sz="4" w:space="0" w:color="auto"/>
              <w:bottom w:val="single" w:sz="4" w:space="0" w:color="auto"/>
              <w:right w:val="single" w:sz="4" w:space="0" w:color="auto"/>
            </w:tcBorders>
          </w:tcPr>
          <w:p w:rsidR="009C6E8C" w:rsidRPr="00FE4F28" w:rsidRDefault="009C6E8C" w:rsidP="009C6E8C">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80%</w:t>
            </w:r>
          </w:p>
        </w:tc>
        <w:tc>
          <w:tcPr>
            <w:tcW w:w="2312" w:type="dxa"/>
            <w:tcBorders>
              <w:top w:val="single" w:sz="4" w:space="0" w:color="auto"/>
              <w:left w:val="single" w:sz="4" w:space="0" w:color="auto"/>
              <w:bottom w:val="single" w:sz="4" w:space="0" w:color="auto"/>
              <w:right w:val="single" w:sz="4" w:space="0" w:color="auto"/>
            </w:tcBorders>
          </w:tcPr>
          <w:p w:rsidR="009C6E8C" w:rsidRPr="00FE4F28" w:rsidRDefault="004C3686" w:rsidP="00AD6684">
            <w:pPr>
              <w:tabs>
                <w:tab w:val="left" w:pos="850"/>
              </w:tabs>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w:t>
            </w:r>
          </w:p>
        </w:tc>
      </w:tr>
      <w:tr w:rsidR="009C6E8C" w:rsidRPr="00FE4F28" w:rsidTr="00775877">
        <w:tc>
          <w:tcPr>
            <w:tcW w:w="2332" w:type="dxa"/>
            <w:tcBorders>
              <w:top w:val="single" w:sz="4" w:space="0" w:color="auto"/>
              <w:left w:val="single" w:sz="4" w:space="0" w:color="auto"/>
              <w:bottom w:val="single" w:sz="4" w:space="0" w:color="auto"/>
              <w:right w:val="single" w:sz="4" w:space="0" w:color="auto"/>
            </w:tcBorders>
          </w:tcPr>
          <w:p w:rsidR="009C6E8C" w:rsidRPr="00FE4F28" w:rsidRDefault="009C6E8C" w:rsidP="009C6E8C">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Юрминская СОШ</w:t>
            </w:r>
          </w:p>
        </w:tc>
        <w:tc>
          <w:tcPr>
            <w:tcW w:w="2339" w:type="dxa"/>
            <w:tcBorders>
              <w:top w:val="single" w:sz="4" w:space="0" w:color="auto"/>
              <w:left w:val="single" w:sz="4" w:space="0" w:color="auto"/>
              <w:bottom w:val="single" w:sz="4" w:space="0" w:color="auto"/>
              <w:right w:val="single" w:sz="4" w:space="0" w:color="auto"/>
            </w:tcBorders>
          </w:tcPr>
          <w:p w:rsidR="009C6E8C" w:rsidRPr="00FE4F28" w:rsidRDefault="009C6E8C" w:rsidP="009C6E8C">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Borders>
              <w:top w:val="single" w:sz="4" w:space="0" w:color="auto"/>
              <w:left w:val="single" w:sz="4" w:space="0" w:color="auto"/>
              <w:bottom w:val="single" w:sz="4" w:space="0" w:color="auto"/>
              <w:right w:val="single" w:sz="4" w:space="0" w:color="auto"/>
            </w:tcBorders>
          </w:tcPr>
          <w:p w:rsidR="009C6E8C" w:rsidRPr="00FE4F28" w:rsidRDefault="009C6E8C" w:rsidP="009C6E8C">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71%</w:t>
            </w:r>
          </w:p>
        </w:tc>
        <w:tc>
          <w:tcPr>
            <w:tcW w:w="2312" w:type="dxa"/>
            <w:tcBorders>
              <w:top w:val="single" w:sz="4" w:space="0" w:color="auto"/>
              <w:left w:val="single" w:sz="4" w:space="0" w:color="auto"/>
              <w:bottom w:val="single" w:sz="4" w:space="0" w:color="auto"/>
              <w:right w:val="single" w:sz="4" w:space="0" w:color="auto"/>
            </w:tcBorders>
          </w:tcPr>
          <w:p w:rsidR="009C6E8C" w:rsidRPr="00FE4F28" w:rsidRDefault="004C3686" w:rsidP="00AD6684">
            <w:pPr>
              <w:tabs>
                <w:tab w:val="left" w:pos="850"/>
              </w:tabs>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2</w:t>
            </w:r>
          </w:p>
        </w:tc>
      </w:tr>
      <w:tr w:rsidR="009C6E8C" w:rsidRPr="00FE4F28" w:rsidTr="00775877">
        <w:tc>
          <w:tcPr>
            <w:tcW w:w="2332" w:type="dxa"/>
            <w:tcBorders>
              <w:top w:val="single" w:sz="4" w:space="0" w:color="auto"/>
              <w:left w:val="single" w:sz="4" w:space="0" w:color="auto"/>
              <w:bottom w:val="single" w:sz="4" w:space="0" w:color="auto"/>
              <w:right w:val="single" w:sz="4" w:space="0" w:color="auto"/>
            </w:tcBorders>
          </w:tcPr>
          <w:p w:rsidR="009C6E8C" w:rsidRPr="00FE4F28" w:rsidRDefault="009C6E8C" w:rsidP="009C6E8C">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Птицкая СОШ</w:t>
            </w:r>
          </w:p>
        </w:tc>
        <w:tc>
          <w:tcPr>
            <w:tcW w:w="2339" w:type="dxa"/>
            <w:tcBorders>
              <w:top w:val="single" w:sz="4" w:space="0" w:color="auto"/>
              <w:left w:val="single" w:sz="4" w:space="0" w:color="auto"/>
              <w:bottom w:val="single" w:sz="4" w:space="0" w:color="auto"/>
              <w:right w:val="single" w:sz="4" w:space="0" w:color="auto"/>
            </w:tcBorders>
          </w:tcPr>
          <w:p w:rsidR="009C6E8C" w:rsidRPr="00FE4F28" w:rsidRDefault="009C6E8C" w:rsidP="009C6E8C">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75%</w:t>
            </w:r>
          </w:p>
        </w:tc>
        <w:tc>
          <w:tcPr>
            <w:tcW w:w="2305" w:type="dxa"/>
            <w:tcBorders>
              <w:top w:val="single" w:sz="4" w:space="0" w:color="auto"/>
              <w:left w:val="single" w:sz="4" w:space="0" w:color="auto"/>
              <w:bottom w:val="single" w:sz="4" w:space="0" w:color="auto"/>
              <w:right w:val="single" w:sz="4" w:space="0" w:color="auto"/>
            </w:tcBorders>
          </w:tcPr>
          <w:p w:rsidR="009C6E8C" w:rsidRPr="00FE4F28" w:rsidRDefault="009C6E8C" w:rsidP="009C6E8C">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50%</w:t>
            </w:r>
          </w:p>
        </w:tc>
        <w:tc>
          <w:tcPr>
            <w:tcW w:w="2312" w:type="dxa"/>
            <w:tcBorders>
              <w:top w:val="single" w:sz="4" w:space="0" w:color="auto"/>
              <w:left w:val="single" w:sz="4" w:space="0" w:color="auto"/>
              <w:bottom w:val="single" w:sz="4" w:space="0" w:color="auto"/>
              <w:right w:val="single" w:sz="4" w:space="0" w:color="auto"/>
            </w:tcBorders>
          </w:tcPr>
          <w:p w:rsidR="009C6E8C" w:rsidRPr="00FE4F28" w:rsidRDefault="004C3686" w:rsidP="00AD6684">
            <w:pPr>
              <w:tabs>
                <w:tab w:val="left" w:pos="850"/>
              </w:tabs>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3</w:t>
            </w:r>
          </w:p>
        </w:tc>
      </w:tr>
      <w:tr w:rsidR="009C6E8C" w:rsidRPr="00FE4F28" w:rsidTr="00775877">
        <w:tc>
          <w:tcPr>
            <w:tcW w:w="2332" w:type="dxa"/>
            <w:tcBorders>
              <w:top w:val="single" w:sz="4" w:space="0" w:color="auto"/>
              <w:left w:val="single" w:sz="4" w:space="0" w:color="auto"/>
              <w:bottom w:val="single" w:sz="4" w:space="0" w:color="auto"/>
              <w:right w:val="single" w:sz="4" w:space="0" w:color="auto"/>
            </w:tcBorders>
          </w:tcPr>
          <w:p w:rsidR="009C6E8C" w:rsidRPr="00FE4F28" w:rsidRDefault="009C6E8C" w:rsidP="00621B22">
            <w:pPr>
              <w:tabs>
                <w:tab w:val="left" w:pos="850"/>
              </w:tabs>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Шестовская СОШ</w:t>
            </w:r>
          </w:p>
        </w:tc>
        <w:tc>
          <w:tcPr>
            <w:tcW w:w="2339" w:type="dxa"/>
            <w:tcBorders>
              <w:top w:val="single" w:sz="4" w:space="0" w:color="auto"/>
              <w:left w:val="single" w:sz="4" w:space="0" w:color="auto"/>
              <w:bottom w:val="single" w:sz="4" w:space="0" w:color="auto"/>
              <w:right w:val="single" w:sz="4" w:space="0" w:color="auto"/>
            </w:tcBorders>
          </w:tcPr>
          <w:p w:rsidR="009C6E8C" w:rsidRPr="00FE4F28" w:rsidRDefault="009C6E8C" w:rsidP="00621B22">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100%</w:t>
            </w:r>
          </w:p>
        </w:tc>
        <w:tc>
          <w:tcPr>
            <w:tcW w:w="2305" w:type="dxa"/>
            <w:tcBorders>
              <w:top w:val="single" w:sz="4" w:space="0" w:color="auto"/>
              <w:left w:val="single" w:sz="4" w:space="0" w:color="auto"/>
              <w:bottom w:val="single" w:sz="4" w:space="0" w:color="auto"/>
              <w:right w:val="single" w:sz="4" w:space="0" w:color="auto"/>
            </w:tcBorders>
          </w:tcPr>
          <w:p w:rsidR="009C6E8C" w:rsidRPr="00FE4F28" w:rsidRDefault="009C6E8C" w:rsidP="00621B22">
            <w:pPr>
              <w:tabs>
                <w:tab w:val="left" w:pos="850"/>
              </w:tabs>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25%</w:t>
            </w:r>
          </w:p>
        </w:tc>
        <w:tc>
          <w:tcPr>
            <w:tcW w:w="2312" w:type="dxa"/>
            <w:tcBorders>
              <w:top w:val="single" w:sz="4" w:space="0" w:color="auto"/>
              <w:left w:val="single" w:sz="4" w:space="0" w:color="auto"/>
              <w:bottom w:val="single" w:sz="4" w:space="0" w:color="auto"/>
              <w:right w:val="single" w:sz="4" w:space="0" w:color="auto"/>
            </w:tcBorders>
          </w:tcPr>
          <w:p w:rsidR="009C6E8C" w:rsidRPr="00FE4F28" w:rsidRDefault="004C3686" w:rsidP="00AD6684">
            <w:pPr>
              <w:tabs>
                <w:tab w:val="left" w:pos="850"/>
              </w:tabs>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4</w:t>
            </w:r>
          </w:p>
        </w:tc>
      </w:tr>
    </w:tbl>
    <w:p w:rsidR="00AF7B80" w:rsidRDefault="00AF7B80" w:rsidP="00AF7B80">
      <w:pPr>
        <w:shd w:val="clear" w:color="auto" w:fill="FFFFFF"/>
        <w:tabs>
          <w:tab w:val="left" w:pos="850"/>
        </w:tabs>
        <w:spacing w:after="0"/>
        <w:jc w:val="both"/>
        <w:rPr>
          <w:rFonts w:ascii="Times New Roman" w:hAnsi="Times New Roman" w:cs="Times New Roman"/>
          <w:b/>
          <w:color w:val="000000"/>
          <w:spacing w:val="-4"/>
          <w:sz w:val="24"/>
          <w:szCs w:val="24"/>
        </w:rPr>
      </w:pPr>
    </w:p>
    <w:p w:rsidR="00AF7B80" w:rsidRDefault="00AF7B80" w:rsidP="00C95FAC">
      <w:pPr>
        <w:shd w:val="clear" w:color="auto" w:fill="FFFFFF"/>
        <w:tabs>
          <w:tab w:val="left" w:pos="850"/>
        </w:tabs>
        <w:spacing w:after="0"/>
        <w:jc w:val="center"/>
        <w:rPr>
          <w:rFonts w:ascii="Times New Roman" w:hAnsi="Times New Roman" w:cs="Times New Roman"/>
          <w:b/>
          <w:color w:val="000000"/>
          <w:spacing w:val="-4"/>
          <w:sz w:val="24"/>
          <w:szCs w:val="24"/>
        </w:rPr>
      </w:pPr>
      <w:r w:rsidRPr="00AF7B80">
        <w:rPr>
          <w:rFonts w:ascii="Times New Roman" w:hAnsi="Times New Roman" w:cs="Times New Roman"/>
          <w:b/>
          <w:color w:val="000000"/>
          <w:spacing w:val="-4"/>
          <w:sz w:val="24"/>
          <w:szCs w:val="24"/>
        </w:rPr>
        <w:t xml:space="preserve">Показатель </w:t>
      </w:r>
      <w:r>
        <w:rPr>
          <w:rFonts w:ascii="Times New Roman" w:hAnsi="Times New Roman" w:cs="Times New Roman"/>
          <w:b/>
          <w:color w:val="000000"/>
          <w:spacing w:val="-4"/>
          <w:sz w:val="24"/>
          <w:szCs w:val="24"/>
        </w:rPr>
        <w:t>качества знаний по результатам Е</w:t>
      </w:r>
      <w:r w:rsidRPr="00AF7B80">
        <w:rPr>
          <w:rFonts w:ascii="Times New Roman" w:hAnsi="Times New Roman" w:cs="Times New Roman"/>
          <w:b/>
          <w:color w:val="000000"/>
          <w:spacing w:val="-4"/>
          <w:sz w:val="24"/>
          <w:szCs w:val="24"/>
        </w:rPr>
        <w:t>ГЭ –</w:t>
      </w:r>
      <w:r>
        <w:rPr>
          <w:rFonts w:ascii="Times New Roman" w:hAnsi="Times New Roman" w:cs="Times New Roman"/>
          <w:b/>
          <w:color w:val="000000"/>
          <w:spacing w:val="-4"/>
          <w:sz w:val="24"/>
          <w:szCs w:val="24"/>
        </w:rPr>
        <w:t xml:space="preserve"> 11</w:t>
      </w:r>
      <w:r w:rsidRPr="00AF7B80">
        <w:rPr>
          <w:rFonts w:ascii="Times New Roman" w:hAnsi="Times New Roman" w:cs="Times New Roman"/>
          <w:b/>
          <w:color w:val="000000"/>
          <w:spacing w:val="-4"/>
          <w:sz w:val="24"/>
          <w:szCs w:val="24"/>
        </w:rPr>
        <w:t xml:space="preserve"> составил:</w:t>
      </w:r>
    </w:p>
    <w:p w:rsidR="004C3686" w:rsidRPr="004C3686" w:rsidRDefault="004C3686" w:rsidP="00C95FAC">
      <w:pPr>
        <w:shd w:val="clear" w:color="auto" w:fill="FFFFFF"/>
        <w:tabs>
          <w:tab w:val="left" w:pos="850"/>
        </w:tabs>
        <w:spacing w:after="0"/>
        <w:jc w:val="center"/>
        <w:rPr>
          <w:rFonts w:ascii="Times New Roman" w:hAnsi="Times New Roman" w:cs="Times New Roman"/>
          <w:color w:val="000000"/>
          <w:spacing w:val="-4"/>
          <w:sz w:val="24"/>
          <w:szCs w:val="24"/>
        </w:rPr>
      </w:pPr>
      <w:r w:rsidRPr="004C3686">
        <w:rPr>
          <w:rFonts w:ascii="Times New Roman" w:hAnsi="Times New Roman" w:cs="Times New Roman"/>
          <w:color w:val="000000"/>
          <w:spacing w:val="-4"/>
          <w:sz w:val="24"/>
          <w:szCs w:val="24"/>
        </w:rPr>
        <w:t>Шишкинская СОШ</w:t>
      </w:r>
    </w:p>
    <w:tbl>
      <w:tblPr>
        <w:tblW w:w="0" w:type="auto"/>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51"/>
        <w:gridCol w:w="992"/>
        <w:gridCol w:w="645"/>
        <w:gridCol w:w="645"/>
        <w:gridCol w:w="697"/>
        <w:gridCol w:w="742"/>
        <w:gridCol w:w="1534"/>
        <w:gridCol w:w="1210"/>
        <w:gridCol w:w="1069"/>
      </w:tblGrid>
      <w:tr w:rsidR="004C3686" w:rsidRPr="00FE4F28" w:rsidTr="00775877">
        <w:trPr>
          <w:jc w:val="center"/>
        </w:trPr>
        <w:tc>
          <w:tcPr>
            <w:tcW w:w="576" w:type="dxa"/>
          </w:tcPr>
          <w:p w:rsidR="004C3686" w:rsidRPr="00FE4F28" w:rsidRDefault="004C3686" w:rsidP="00932B10">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4C3686" w:rsidRPr="00FE4F28" w:rsidRDefault="004C3686" w:rsidP="00932B10">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4C3686" w:rsidRPr="00FE4F28" w:rsidRDefault="004C3686" w:rsidP="00932B10">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4C3686" w:rsidRPr="00FE4F28" w:rsidRDefault="004C3686" w:rsidP="00932B10">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645" w:type="dxa"/>
          </w:tcPr>
          <w:p w:rsidR="004C3686" w:rsidRPr="00FE4F28" w:rsidRDefault="004C3686" w:rsidP="00932B10">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«5»</w:t>
            </w:r>
          </w:p>
        </w:tc>
        <w:tc>
          <w:tcPr>
            <w:tcW w:w="645" w:type="dxa"/>
          </w:tcPr>
          <w:p w:rsidR="004C3686" w:rsidRPr="00FE4F28" w:rsidRDefault="004C3686" w:rsidP="00932B10">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«4»</w:t>
            </w:r>
          </w:p>
        </w:tc>
        <w:tc>
          <w:tcPr>
            <w:tcW w:w="697" w:type="dxa"/>
          </w:tcPr>
          <w:p w:rsidR="004C3686" w:rsidRPr="00FE4F28" w:rsidRDefault="004C3686" w:rsidP="00932B10">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«3»</w:t>
            </w:r>
          </w:p>
        </w:tc>
        <w:tc>
          <w:tcPr>
            <w:tcW w:w="742" w:type="dxa"/>
          </w:tcPr>
          <w:p w:rsidR="004C3686" w:rsidRPr="00FE4F28" w:rsidRDefault="004C3686" w:rsidP="00932B10">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«2»</w:t>
            </w:r>
          </w:p>
        </w:tc>
        <w:tc>
          <w:tcPr>
            <w:tcW w:w="1534" w:type="dxa"/>
          </w:tcPr>
          <w:p w:rsidR="004C3686" w:rsidRPr="00FE4F28" w:rsidRDefault="004C3686" w:rsidP="00932B10">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1210" w:type="dxa"/>
          </w:tcPr>
          <w:p w:rsidR="004C3686" w:rsidRPr="00FE4F28" w:rsidRDefault="004C3686" w:rsidP="00932B10">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Качество </w:t>
            </w:r>
          </w:p>
        </w:tc>
        <w:tc>
          <w:tcPr>
            <w:tcW w:w="1069" w:type="dxa"/>
          </w:tcPr>
          <w:p w:rsidR="004C3686" w:rsidRPr="00FE4F28"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Баллы</w:t>
            </w:r>
          </w:p>
        </w:tc>
      </w:tr>
      <w:tr w:rsidR="004C3686" w:rsidRPr="00FE4F28" w:rsidTr="00DA1E1D">
        <w:trPr>
          <w:trHeight w:val="1218"/>
          <w:jc w:val="center"/>
        </w:trPr>
        <w:tc>
          <w:tcPr>
            <w:tcW w:w="576" w:type="dxa"/>
          </w:tcPr>
          <w:p w:rsidR="004C3686" w:rsidRPr="00FE4F28" w:rsidRDefault="004C3686" w:rsidP="00932B10">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4C3686" w:rsidRPr="00FE4F28" w:rsidRDefault="004C3686" w:rsidP="00932B10">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4C3686" w:rsidRPr="00FE4F28"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45" w:type="dxa"/>
          </w:tcPr>
          <w:p w:rsidR="004C3686" w:rsidRPr="00FE4F28" w:rsidRDefault="004C3686" w:rsidP="00932B10">
            <w:pPr>
              <w:pStyle w:val="a3"/>
              <w:ind w:left="0"/>
              <w:jc w:val="center"/>
              <w:rPr>
                <w:rFonts w:ascii="Times New Roman" w:hAnsi="Times New Roman" w:cs="Times New Roman"/>
                <w:sz w:val="24"/>
                <w:szCs w:val="24"/>
              </w:rPr>
            </w:pPr>
          </w:p>
        </w:tc>
        <w:tc>
          <w:tcPr>
            <w:tcW w:w="645" w:type="dxa"/>
          </w:tcPr>
          <w:p w:rsidR="004C3686" w:rsidRPr="00FE4F28" w:rsidRDefault="004C3686" w:rsidP="00932B10">
            <w:pPr>
              <w:pStyle w:val="a3"/>
              <w:ind w:left="0"/>
              <w:jc w:val="center"/>
              <w:rPr>
                <w:rFonts w:ascii="Times New Roman" w:hAnsi="Times New Roman" w:cs="Times New Roman"/>
                <w:sz w:val="24"/>
                <w:szCs w:val="24"/>
              </w:rPr>
            </w:pPr>
          </w:p>
        </w:tc>
        <w:tc>
          <w:tcPr>
            <w:tcW w:w="697" w:type="dxa"/>
          </w:tcPr>
          <w:p w:rsidR="004C3686" w:rsidRPr="00FE4F28" w:rsidRDefault="004C3686" w:rsidP="00932B10">
            <w:pPr>
              <w:pStyle w:val="a3"/>
              <w:ind w:left="0"/>
              <w:jc w:val="center"/>
              <w:rPr>
                <w:rFonts w:ascii="Times New Roman" w:hAnsi="Times New Roman" w:cs="Times New Roman"/>
                <w:sz w:val="24"/>
                <w:szCs w:val="24"/>
              </w:rPr>
            </w:pPr>
          </w:p>
        </w:tc>
        <w:tc>
          <w:tcPr>
            <w:tcW w:w="742" w:type="dxa"/>
          </w:tcPr>
          <w:p w:rsidR="004C3686" w:rsidRPr="00FE4F28" w:rsidRDefault="004C3686" w:rsidP="00932B10">
            <w:pPr>
              <w:pStyle w:val="a3"/>
              <w:ind w:left="0"/>
              <w:jc w:val="center"/>
              <w:rPr>
                <w:rFonts w:ascii="Times New Roman" w:hAnsi="Times New Roman" w:cs="Times New Roman"/>
                <w:sz w:val="24"/>
                <w:szCs w:val="24"/>
              </w:rPr>
            </w:pPr>
          </w:p>
        </w:tc>
        <w:tc>
          <w:tcPr>
            <w:tcW w:w="1534" w:type="dxa"/>
          </w:tcPr>
          <w:p w:rsidR="004C3686" w:rsidRPr="00FE4F28" w:rsidRDefault="004C3686" w:rsidP="00932B10">
            <w:pPr>
              <w:pStyle w:val="a3"/>
              <w:ind w:left="0"/>
              <w:jc w:val="center"/>
              <w:rPr>
                <w:rFonts w:ascii="Times New Roman" w:hAnsi="Times New Roman" w:cs="Times New Roman"/>
                <w:sz w:val="24"/>
                <w:szCs w:val="24"/>
              </w:rPr>
            </w:pPr>
          </w:p>
        </w:tc>
        <w:tc>
          <w:tcPr>
            <w:tcW w:w="1210" w:type="dxa"/>
          </w:tcPr>
          <w:p w:rsidR="004C3686" w:rsidRPr="00FE4F28" w:rsidRDefault="004C3686" w:rsidP="00932B10">
            <w:pPr>
              <w:pStyle w:val="a3"/>
              <w:ind w:left="0"/>
              <w:jc w:val="center"/>
              <w:rPr>
                <w:rFonts w:ascii="Times New Roman" w:hAnsi="Times New Roman" w:cs="Times New Roman"/>
                <w:sz w:val="24"/>
                <w:szCs w:val="24"/>
              </w:rPr>
            </w:pPr>
          </w:p>
        </w:tc>
        <w:tc>
          <w:tcPr>
            <w:tcW w:w="1069" w:type="dxa"/>
          </w:tcPr>
          <w:p w:rsidR="004C3686" w:rsidRDefault="00DA1E1D"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71-1</w:t>
            </w:r>
          </w:p>
          <w:p w:rsidR="00DA1E1D" w:rsidRDefault="00DA1E1D"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67-1</w:t>
            </w:r>
          </w:p>
          <w:p w:rsidR="00DA1E1D" w:rsidRDefault="00DA1E1D"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54-2</w:t>
            </w:r>
          </w:p>
          <w:p w:rsidR="00DA1E1D" w:rsidRPr="00FE4F28" w:rsidRDefault="00DA1E1D"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46-1</w:t>
            </w:r>
          </w:p>
        </w:tc>
      </w:tr>
      <w:tr w:rsidR="004C3686" w:rsidRPr="00FE4F28" w:rsidTr="00775877">
        <w:trPr>
          <w:jc w:val="center"/>
        </w:trPr>
        <w:tc>
          <w:tcPr>
            <w:tcW w:w="576" w:type="dxa"/>
          </w:tcPr>
          <w:p w:rsidR="004C3686" w:rsidRPr="00FE4F28" w:rsidRDefault="004C3686" w:rsidP="00932B10">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2251" w:type="dxa"/>
          </w:tcPr>
          <w:p w:rsidR="004C3686" w:rsidRPr="00FE4F28" w:rsidRDefault="004C3686" w:rsidP="00932B10">
            <w:pPr>
              <w:pStyle w:val="a3"/>
              <w:ind w:left="0"/>
              <w:rPr>
                <w:rFonts w:ascii="Times New Roman" w:hAnsi="Times New Roman" w:cs="Times New Roman"/>
                <w:sz w:val="24"/>
                <w:szCs w:val="24"/>
              </w:rPr>
            </w:pPr>
            <w:r>
              <w:rPr>
                <w:rFonts w:ascii="Times New Roman" w:hAnsi="Times New Roman" w:cs="Times New Roman"/>
                <w:sz w:val="24"/>
                <w:szCs w:val="24"/>
              </w:rPr>
              <w:t>Математика (базовый уровень)</w:t>
            </w:r>
          </w:p>
        </w:tc>
        <w:tc>
          <w:tcPr>
            <w:tcW w:w="992" w:type="dxa"/>
          </w:tcPr>
          <w:p w:rsidR="004C3686"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45" w:type="dxa"/>
          </w:tcPr>
          <w:p w:rsidR="004C3686" w:rsidRPr="00FE4F28"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tcPr>
          <w:p w:rsidR="004C3686" w:rsidRPr="00FE4F28"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97" w:type="dxa"/>
          </w:tcPr>
          <w:p w:rsidR="004C3686" w:rsidRPr="00FE4F28"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42" w:type="dxa"/>
          </w:tcPr>
          <w:p w:rsidR="004C3686" w:rsidRPr="00FE4F28"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4C3686" w:rsidRPr="00FE4F28"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10" w:type="dxa"/>
          </w:tcPr>
          <w:p w:rsidR="004C3686" w:rsidRPr="00FE4F28"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069" w:type="dxa"/>
          </w:tcPr>
          <w:p w:rsidR="004C3686" w:rsidRPr="00FE4F28" w:rsidRDefault="004C3686" w:rsidP="00932B10">
            <w:pPr>
              <w:pStyle w:val="a3"/>
              <w:ind w:left="0"/>
              <w:jc w:val="center"/>
              <w:rPr>
                <w:rFonts w:ascii="Times New Roman" w:hAnsi="Times New Roman" w:cs="Times New Roman"/>
                <w:sz w:val="24"/>
                <w:szCs w:val="24"/>
              </w:rPr>
            </w:pPr>
          </w:p>
        </w:tc>
      </w:tr>
      <w:tr w:rsidR="004C3686" w:rsidRPr="00FE4F28" w:rsidTr="00775877">
        <w:trPr>
          <w:jc w:val="center"/>
        </w:trPr>
        <w:tc>
          <w:tcPr>
            <w:tcW w:w="576" w:type="dxa"/>
          </w:tcPr>
          <w:p w:rsidR="004C3686" w:rsidRDefault="004C3686" w:rsidP="00932B10">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2251" w:type="dxa"/>
          </w:tcPr>
          <w:p w:rsidR="004C3686" w:rsidRDefault="004C3686" w:rsidP="00932B10">
            <w:pPr>
              <w:pStyle w:val="a3"/>
              <w:ind w:left="0"/>
              <w:rPr>
                <w:rFonts w:ascii="Times New Roman" w:hAnsi="Times New Roman" w:cs="Times New Roman"/>
                <w:sz w:val="24"/>
                <w:szCs w:val="24"/>
              </w:rPr>
            </w:pPr>
            <w:r>
              <w:rPr>
                <w:rFonts w:ascii="Times New Roman" w:hAnsi="Times New Roman" w:cs="Times New Roman"/>
                <w:sz w:val="24"/>
                <w:szCs w:val="24"/>
              </w:rPr>
              <w:t>Математика (профильный уровень)</w:t>
            </w:r>
          </w:p>
        </w:tc>
        <w:tc>
          <w:tcPr>
            <w:tcW w:w="992" w:type="dxa"/>
          </w:tcPr>
          <w:p w:rsidR="004C3686"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45" w:type="dxa"/>
          </w:tcPr>
          <w:p w:rsidR="004C3686" w:rsidRDefault="004C3686" w:rsidP="00932B10">
            <w:pPr>
              <w:pStyle w:val="a3"/>
              <w:ind w:left="0"/>
              <w:jc w:val="center"/>
              <w:rPr>
                <w:rFonts w:ascii="Times New Roman" w:hAnsi="Times New Roman" w:cs="Times New Roman"/>
                <w:sz w:val="24"/>
                <w:szCs w:val="24"/>
              </w:rPr>
            </w:pPr>
          </w:p>
        </w:tc>
        <w:tc>
          <w:tcPr>
            <w:tcW w:w="645" w:type="dxa"/>
          </w:tcPr>
          <w:p w:rsidR="004C3686" w:rsidRDefault="004C3686" w:rsidP="00932B10">
            <w:pPr>
              <w:pStyle w:val="a3"/>
              <w:ind w:left="0"/>
              <w:jc w:val="center"/>
              <w:rPr>
                <w:rFonts w:ascii="Times New Roman" w:hAnsi="Times New Roman" w:cs="Times New Roman"/>
                <w:sz w:val="24"/>
                <w:szCs w:val="24"/>
              </w:rPr>
            </w:pPr>
          </w:p>
        </w:tc>
        <w:tc>
          <w:tcPr>
            <w:tcW w:w="697" w:type="dxa"/>
          </w:tcPr>
          <w:p w:rsidR="004C3686" w:rsidRDefault="004C3686" w:rsidP="00932B10">
            <w:pPr>
              <w:pStyle w:val="a3"/>
              <w:ind w:left="0"/>
              <w:jc w:val="center"/>
              <w:rPr>
                <w:rFonts w:ascii="Times New Roman" w:hAnsi="Times New Roman" w:cs="Times New Roman"/>
                <w:sz w:val="24"/>
                <w:szCs w:val="24"/>
              </w:rPr>
            </w:pPr>
          </w:p>
        </w:tc>
        <w:tc>
          <w:tcPr>
            <w:tcW w:w="742" w:type="dxa"/>
          </w:tcPr>
          <w:p w:rsidR="004C3686" w:rsidRDefault="004C3686" w:rsidP="00932B10">
            <w:pPr>
              <w:pStyle w:val="a3"/>
              <w:ind w:left="0"/>
              <w:jc w:val="center"/>
              <w:rPr>
                <w:rFonts w:ascii="Times New Roman" w:hAnsi="Times New Roman" w:cs="Times New Roman"/>
                <w:sz w:val="24"/>
                <w:szCs w:val="24"/>
              </w:rPr>
            </w:pPr>
          </w:p>
        </w:tc>
        <w:tc>
          <w:tcPr>
            <w:tcW w:w="1534" w:type="dxa"/>
          </w:tcPr>
          <w:p w:rsidR="004C3686" w:rsidRDefault="004C3686" w:rsidP="00932B10">
            <w:pPr>
              <w:pStyle w:val="a3"/>
              <w:ind w:left="0"/>
              <w:jc w:val="center"/>
              <w:rPr>
                <w:rFonts w:ascii="Times New Roman" w:hAnsi="Times New Roman" w:cs="Times New Roman"/>
                <w:sz w:val="24"/>
                <w:szCs w:val="24"/>
              </w:rPr>
            </w:pPr>
          </w:p>
        </w:tc>
        <w:tc>
          <w:tcPr>
            <w:tcW w:w="1210" w:type="dxa"/>
          </w:tcPr>
          <w:p w:rsidR="004C3686" w:rsidRDefault="004C3686" w:rsidP="00932B10">
            <w:pPr>
              <w:pStyle w:val="a3"/>
              <w:ind w:left="0"/>
              <w:jc w:val="center"/>
              <w:rPr>
                <w:rFonts w:ascii="Times New Roman" w:hAnsi="Times New Roman" w:cs="Times New Roman"/>
                <w:sz w:val="24"/>
                <w:szCs w:val="24"/>
              </w:rPr>
            </w:pPr>
          </w:p>
        </w:tc>
        <w:tc>
          <w:tcPr>
            <w:tcW w:w="1069" w:type="dxa"/>
          </w:tcPr>
          <w:p w:rsidR="004C3686"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33-1</w:t>
            </w:r>
          </w:p>
          <w:p w:rsidR="004C3686"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27-1</w:t>
            </w:r>
          </w:p>
          <w:p w:rsidR="004C3686"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23-1</w:t>
            </w:r>
          </w:p>
          <w:p w:rsidR="004C3686" w:rsidRPr="00FE4F28"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18-1</w:t>
            </w:r>
          </w:p>
        </w:tc>
      </w:tr>
      <w:tr w:rsidR="004C3686" w:rsidRPr="00FE4F28" w:rsidTr="00775877">
        <w:trPr>
          <w:jc w:val="center"/>
        </w:trPr>
        <w:tc>
          <w:tcPr>
            <w:tcW w:w="576" w:type="dxa"/>
          </w:tcPr>
          <w:p w:rsidR="004C3686" w:rsidRDefault="004C3686" w:rsidP="00932B10">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2251" w:type="dxa"/>
          </w:tcPr>
          <w:p w:rsidR="004C3686" w:rsidRDefault="004C3686" w:rsidP="00932B10">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992" w:type="dxa"/>
          </w:tcPr>
          <w:p w:rsidR="004C3686"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45" w:type="dxa"/>
          </w:tcPr>
          <w:p w:rsidR="004C3686" w:rsidRDefault="004C3686" w:rsidP="00932B10">
            <w:pPr>
              <w:pStyle w:val="a3"/>
              <w:ind w:left="0"/>
              <w:jc w:val="center"/>
              <w:rPr>
                <w:rFonts w:ascii="Times New Roman" w:hAnsi="Times New Roman" w:cs="Times New Roman"/>
                <w:sz w:val="24"/>
                <w:szCs w:val="24"/>
              </w:rPr>
            </w:pPr>
          </w:p>
        </w:tc>
        <w:tc>
          <w:tcPr>
            <w:tcW w:w="645" w:type="dxa"/>
          </w:tcPr>
          <w:p w:rsidR="004C3686" w:rsidRDefault="004C3686" w:rsidP="00932B10">
            <w:pPr>
              <w:pStyle w:val="a3"/>
              <w:ind w:left="0"/>
              <w:jc w:val="center"/>
              <w:rPr>
                <w:rFonts w:ascii="Times New Roman" w:hAnsi="Times New Roman" w:cs="Times New Roman"/>
                <w:sz w:val="24"/>
                <w:szCs w:val="24"/>
              </w:rPr>
            </w:pPr>
          </w:p>
        </w:tc>
        <w:tc>
          <w:tcPr>
            <w:tcW w:w="697" w:type="dxa"/>
          </w:tcPr>
          <w:p w:rsidR="004C3686" w:rsidRDefault="004C3686" w:rsidP="00932B10">
            <w:pPr>
              <w:pStyle w:val="a3"/>
              <w:ind w:left="0"/>
              <w:jc w:val="center"/>
              <w:rPr>
                <w:rFonts w:ascii="Times New Roman" w:hAnsi="Times New Roman" w:cs="Times New Roman"/>
                <w:sz w:val="24"/>
                <w:szCs w:val="24"/>
              </w:rPr>
            </w:pPr>
          </w:p>
        </w:tc>
        <w:tc>
          <w:tcPr>
            <w:tcW w:w="742" w:type="dxa"/>
          </w:tcPr>
          <w:p w:rsidR="004C3686" w:rsidRDefault="004C3686" w:rsidP="00932B10">
            <w:pPr>
              <w:pStyle w:val="a3"/>
              <w:ind w:left="0"/>
              <w:jc w:val="center"/>
              <w:rPr>
                <w:rFonts w:ascii="Times New Roman" w:hAnsi="Times New Roman" w:cs="Times New Roman"/>
                <w:sz w:val="24"/>
                <w:szCs w:val="24"/>
              </w:rPr>
            </w:pPr>
          </w:p>
        </w:tc>
        <w:tc>
          <w:tcPr>
            <w:tcW w:w="1534" w:type="dxa"/>
          </w:tcPr>
          <w:p w:rsidR="004C3686" w:rsidRDefault="004C3686" w:rsidP="00932B10">
            <w:pPr>
              <w:pStyle w:val="a3"/>
              <w:ind w:left="0"/>
              <w:jc w:val="center"/>
              <w:rPr>
                <w:rFonts w:ascii="Times New Roman" w:hAnsi="Times New Roman" w:cs="Times New Roman"/>
                <w:sz w:val="24"/>
                <w:szCs w:val="24"/>
              </w:rPr>
            </w:pPr>
          </w:p>
        </w:tc>
        <w:tc>
          <w:tcPr>
            <w:tcW w:w="1210" w:type="dxa"/>
          </w:tcPr>
          <w:p w:rsidR="004C3686" w:rsidRDefault="004C3686" w:rsidP="00932B10">
            <w:pPr>
              <w:pStyle w:val="a3"/>
              <w:ind w:left="0"/>
              <w:jc w:val="center"/>
              <w:rPr>
                <w:rFonts w:ascii="Times New Roman" w:hAnsi="Times New Roman" w:cs="Times New Roman"/>
                <w:sz w:val="24"/>
                <w:szCs w:val="24"/>
              </w:rPr>
            </w:pPr>
          </w:p>
        </w:tc>
        <w:tc>
          <w:tcPr>
            <w:tcW w:w="1069" w:type="dxa"/>
          </w:tcPr>
          <w:p w:rsidR="004C3686" w:rsidRDefault="004C3686" w:rsidP="00932B10">
            <w:pPr>
              <w:pStyle w:val="a3"/>
              <w:ind w:left="0"/>
              <w:jc w:val="center"/>
              <w:rPr>
                <w:rFonts w:ascii="Times New Roman" w:hAnsi="Times New Roman" w:cs="Times New Roman"/>
                <w:sz w:val="24"/>
                <w:szCs w:val="24"/>
              </w:rPr>
            </w:pPr>
          </w:p>
        </w:tc>
      </w:tr>
      <w:tr w:rsidR="004C3686" w:rsidRPr="00FE4F28" w:rsidTr="00775877">
        <w:trPr>
          <w:jc w:val="center"/>
        </w:trPr>
        <w:tc>
          <w:tcPr>
            <w:tcW w:w="576" w:type="dxa"/>
          </w:tcPr>
          <w:p w:rsidR="004C3686" w:rsidRDefault="004C3686" w:rsidP="00932B10">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251" w:type="dxa"/>
          </w:tcPr>
          <w:p w:rsidR="004C3686" w:rsidRDefault="004C3686" w:rsidP="00932B10">
            <w:pPr>
              <w:pStyle w:val="a3"/>
              <w:ind w:left="0"/>
              <w:rPr>
                <w:rFonts w:ascii="Times New Roman" w:hAnsi="Times New Roman" w:cs="Times New Roman"/>
                <w:sz w:val="24"/>
                <w:szCs w:val="24"/>
              </w:rPr>
            </w:pPr>
            <w:r>
              <w:rPr>
                <w:rFonts w:ascii="Times New Roman" w:hAnsi="Times New Roman" w:cs="Times New Roman"/>
                <w:sz w:val="24"/>
                <w:szCs w:val="24"/>
              </w:rPr>
              <w:t>География</w:t>
            </w:r>
          </w:p>
        </w:tc>
        <w:tc>
          <w:tcPr>
            <w:tcW w:w="992" w:type="dxa"/>
          </w:tcPr>
          <w:p w:rsidR="004C3686"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4C3686" w:rsidRDefault="004C3686" w:rsidP="00932B10">
            <w:pPr>
              <w:pStyle w:val="a3"/>
              <w:ind w:left="0"/>
              <w:jc w:val="center"/>
              <w:rPr>
                <w:rFonts w:ascii="Times New Roman" w:hAnsi="Times New Roman" w:cs="Times New Roman"/>
                <w:sz w:val="24"/>
                <w:szCs w:val="24"/>
              </w:rPr>
            </w:pPr>
          </w:p>
        </w:tc>
        <w:tc>
          <w:tcPr>
            <w:tcW w:w="645" w:type="dxa"/>
          </w:tcPr>
          <w:p w:rsidR="004C3686" w:rsidRDefault="004C3686" w:rsidP="00932B10">
            <w:pPr>
              <w:pStyle w:val="a3"/>
              <w:ind w:left="0"/>
              <w:jc w:val="center"/>
              <w:rPr>
                <w:rFonts w:ascii="Times New Roman" w:hAnsi="Times New Roman" w:cs="Times New Roman"/>
                <w:sz w:val="24"/>
                <w:szCs w:val="24"/>
              </w:rPr>
            </w:pPr>
          </w:p>
        </w:tc>
        <w:tc>
          <w:tcPr>
            <w:tcW w:w="697" w:type="dxa"/>
          </w:tcPr>
          <w:p w:rsidR="004C3686" w:rsidRDefault="004C3686" w:rsidP="00932B10">
            <w:pPr>
              <w:pStyle w:val="a3"/>
              <w:ind w:left="0"/>
              <w:jc w:val="center"/>
              <w:rPr>
                <w:rFonts w:ascii="Times New Roman" w:hAnsi="Times New Roman" w:cs="Times New Roman"/>
                <w:sz w:val="24"/>
                <w:szCs w:val="24"/>
              </w:rPr>
            </w:pPr>
          </w:p>
        </w:tc>
        <w:tc>
          <w:tcPr>
            <w:tcW w:w="742" w:type="dxa"/>
          </w:tcPr>
          <w:p w:rsidR="004C3686" w:rsidRDefault="004C3686" w:rsidP="00932B10">
            <w:pPr>
              <w:pStyle w:val="a3"/>
              <w:ind w:left="0"/>
              <w:jc w:val="center"/>
              <w:rPr>
                <w:rFonts w:ascii="Times New Roman" w:hAnsi="Times New Roman" w:cs="Times New Roman"/>
                <w:sz w:val="24"/>
                <w:szCs w:val="24"/>
              </w:rPr>
            </w:pPr>
          </w:p>
        </w:tc>
        <w:tc>
          <w:tcPr>
            <w:tcW w:w="1534" w:type="dxa"/>
          </w:tcPr>
          <w:p w:rsidR="004C3686" w:rsidRDefault="004C3686" w:rsidP="00932B10">
            <w:pPr>
              <w:pStyle w:val="a3"/>
              <w:ind w:left="0"/>
              <w:jc w:val="center"/>
              <w:rPr>
                <w:rFonts w:ascii="Times New Roman" w:hAnsi="Times New Roman" w:cs="Times New Roman"/>
                <w:sz w:val="24"/>
                <w:szCs w:val="24"/>
              </w:rPr>
            </w:pPr>
          </w:p>
        </w:tc>
        <w:tc>
          <w:tcPr>
            <w:tcW w:w="1210" w:type="dxa"/>
          </w:tcPr>
          <w:p w:rsidR="004C3686" w:rsidRDefault="004C3686" w:rsidP="00932B10">
            <w:pPr>
              <w:pStyle w:val="a3"/>
              <w:ind w:left="0"/>
              <w:jc w:val="center"/>
              <w:rPr>
                <w:rFonts w:ascii="Times New Roman" w:hAnsi="Times New Roman" w:cs="Times New Roman"/>
                <w:sz w:val="24"/>
                <w:szCs w:val="24"/>
              </w:rPr>
            </w:pPr>
          </w:p>
        </w:tc>
        <w:tc>
          <w:tcPr>
            <w:tcW w:w="1069" w:type="dxa"/>
          </w:tcPr>
          <w:p w:rsidR="004C3686" w:rsidRDefault="00DA1E1D"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41-1</w:t>
            </w:r>
          </w:p>
        </w:tc>
      </w:tr>
      <w:tr w:rsidR="004C3686" w:rsidRPr="00FE4F28" w:rsidTr="00775877">
        <w:trPr>
          <w:jc w:val="center"/>
        </w:trPr>
        <w:tc>
          <w:tcPr>
            <w:tcW w:w="576" w:type="dxa"/>
          </w:tcPr>
          <w:p w:rsidR="004C3686" w:rsidRDefault="004C3686" w:rsidP="00932B10">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2251" w:type="dxa"/>
          </w:tcPr>
          <w:p w:rsidR="004C3686" w:rsidRDefault="004C3686" w:rsidP="00932B10">
            <w:pPr>
              <w:pStyle w:val="a3"/>
              <w:ind w:left="0"/>
              <w:rPr>
                <w:rFonts w:ascii="Times New Roman" w:hAnsi="Times New Roman" w:cs="Times New Roman"/>
                <w:sz w:val="24"/>
                <w:szCs w:val="24"/>
              </w:rPr>
            </w:pPr>
            <w:r>
              <w:rPr>
                <w:rFonts w:ascii="Times New Roman" w:hAnsi="Times New Roman" w:cs="Times New Roman"/>
                <w:sz w:val="24"/>
                <w:szCs w:val="24"/>
              </w:rPr>
              <w:t>История</w:t>
            </w:r>
          </w:p>
        </w:tc>
        <w:tc>
          <w:tcPr>
            <w:tcW w:w="992" w:type="dxa"/>
          </w:tcPr>
          <w:p w:rsidR="004C3686" w:rsidRDefault="004C3686"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4C3686" w:rsidRDefault="004C3686" w:rsidP="00932B10">
            <w:pPr>
              <w:pStyle w:val="a3"/>
              <w:ind w:left="0"/>
              <w:jc w:val="center"/>
              <w:rPr>
                <w:rFonts w:ascii="Times New Roman" w:hAnsi="Times New Roman" w:cs="Times New Roman"/>
                <w:sz w:val="24"/>
                <w:szCs w:val="24"/>
              </w:rPr>
            </w:pPr>
          </w:p>
        </w:tc>
        <w:tc>
          <w:tcPr>
            <w:tcW w:w="645" w:type="dxa"/>
          </w:tcPr>
          <w:p w:rsidR="004C3686" w:rsidRDefault="004C3686" w:rsidP="00932B10">
            <w:pPr>
              <w:pStyle w:val="a3"/>
              <w:ind w:left="0"/>
              <w:jc w:val="center"/>
              <w:rPr>
                <w:rFonts w:ascii="Times New Roman" w:hAnsi="Times New Roman" w:cs="Times New Roman"/>
                <w:sz w:val="24"/>
                <w:szCs w:val="24"/>
              </w:rPr>
            </w:pPr>
          </w:p>
        </w:tc>
        <w:tc>
          <w:tcPr>
            <w:tcW w:w="697" w:type="dxa"/>
          </w:tcPr>
          <w:p w:rsidR="004C3686" w:rsidRDefault="004C3686" w:rsidP="00932B10">
            <w:pPr>
              <w:pStyle w:val="a3"/>
              <w:ind w:left="0"/>
              <w:jc w:val="center"/>
              <w:rPr>
                <w:rFonts w:ascii="Times New Roman" w:hAnsi="Times New Roman" w:cs="Times New Roman"/>
                <w:sz w:val="24"/>
                <w:szCs w:val="24"/>
              </w:rPr>
            </w:pPr>
          </w:p>
        </w:tc>
        <w:tc>
          <w:tcPr>
            <w:tcW w:w="742" w:type="dxa"/>
          </w:tcPr>
          <w:p w:rsidR="004C3686" w:rsidRDefault="004C3686" w:rsidP="00932B10">
            <w:pPr>
              <w:pStyle w:val="a3"/>
              <w:ind w:left="0"/>
              <w:jc w:val="center"/>
              <w:rPr>
                <w:rFonts w:ascii="Times New Roman" w:hAnsi="Times New Roman" w:cs="Times New Roman"/>
                <w:sz w:val="24"/>
                <w:szCs w:val="24"/>
              </w:rPr>
            </w:pPr>
          </w:p>
        </w:tc>
        <w:tc>
          <w:tcPr>
            <w:tcW w:w="1534" w:type="dxa"/>
          </w:tcPr>
          <w:p w:rsidR="004C3686" w:rsidRDefault="004C3686" w:rsidP="00932B10">
            <w:pPr>
              <w:pStyle w:val="a3"/>
              <w:ind w:left="0"/>
              <w:jc w:val="center"/>
              <w:rPr>
                <w:rFonts w:ascii="Times New Roman" w:hAnsi="Times New Roman" w:cs="Times New Roman"/>
                <w:sz w:val="24"/>
                <w:szCs w:val="24"/>
              </w:rPr>
            </w:pPr>
          </w:p>
        </w:tc>
        <w:tc>
          <w:tcPr>
            <w:tcW w:w="1210" w:type="dxa"/>
          </w:tcPr>
          <w:p w:rsidR="004C3686" w:rsidRDefault="004C3686" w:rsidP="00932B10">
            <w:pPr>
              <w:pStyle w:val="a3"/>
              <w:ind w:left="0"/>
              <w:jc w:val="center"/>
              <w:rPr>
                <w:rFonts w:ascii="Times New Roman" w:hAnsi="Times New Roman" w:cs="Times New Roman"/>
                <w:sz w:val="24"/>
                <w:szCs w:val="24"/>
              </w:rPr>
            </w:pPr>
          </w:p>
        </w:tc>
        <w:tc>
          <w:tcPr>
            <w:tcW w:w="1069" w:type="dxa"/>
          </w:tcPr>
          <w:p w:rsidR="004C3686" w:rsidRDefault="00932B10" w:rsidP="00932B10">
            <w:pPr>
              <w:pStyle w:val="a3"/>
              <w:ind w:left="0"/>
              <w:jc w:val="center"/>
              <w:rPr>
                <w:rFonts w:ascii="Times New Roman" w:hAnsi="Times New Roman" w:cs="Times New Roman"/>
                <w:sz w:val="24"/>
                <w:szCs w:val="24"/>
              </w:rPr>
            </w:pPr>
            <w:r>
              <w:rPr>
                <w:rFonts w:ascii="Times New Roman" w:hAnsi="Times New Roman" w:cs="Times New Roman"/>
                <w:sz w:val="24"/>
                <w:szCs w:val="24"/>
              </w:rPr>
              <w:t>27 -1</w:t>
            </w:r>
          </w:p>
        </w:tc>
      </w:tr>
    </w:tbl>
    <w:p w:rsidR="004C3686" w:rsidRDefault="004C3686" w:rsidP="00C95FAC">
      <w:pPr>
        <w:shd w:val="clear" w:color="auto" w:fill="FFFFFF"/>
        <w:tabs>
          <w:tab w:val="left" w:pos="850"/>
        </w:tabs>
        <w:spacing w:after="0"/>
        <w:jc w:val="center"/>
        <w:rPr>
          <w:rFonts w:ascii="Times New Roman" w:hAnsi="Times New Roman" w:cs="Times New Roman"/>
          <w:b/>
          <w:color w:val="000000"/>
          <w:spacing w:val="-4"/>
          <w:sz w:val="24"/>
          <w:szCs w:val="24"/>
        </w:rPr>
      </w:pPr>
    </w:p>
    <w:p w:rsidR="00AF7B80" w:rsidRPr="00AF7B80" w:rsidRDefault="00AF7B80" w:rsidP="00AF7B80">
      <w:pPr>
        <w:shd w:val="clear" w:color="auto" w:fill="FFFFFF"/>
        <w:tabs>
          <w:tab w:val="left" w:pos="850"/>
        </w:tabs>
        <w:spacing w:after="0"/>
        <w:jc w:val="center"/>
        <w:rPr>
          <w:rFonts w:ascii="Times New Roman" w:hAnsi="Times New Roman" w:cs="Times New Roman"/>
          <w:color w:val="000000"/>
          <w:spacing w:val="-4"/>
          <w:sz w:val="24"/>
          <w:szCs w:val="24"/>
        </w:rPr>
      </w:pPr>
      <w:r w:rsidRPr="00AF7B80">
        <w:rPr>
          <w:rFonts w:ascii="Times New Roman" w:hAnsi="Times New Roman" w:cs="Times New Roman"/>
          <w:color w:val="000000"/>
          <w:spacing w:val="-4"/>
          <w:sz w:val="24"/>
          <w:szCs w:val="24"/>
        </w:rPr>
        <w:t>Юрминская СОШ</w:t>
      </w:r>
    </w:p>
    <w:tbl>
      <w:tblPr>
        <w:tblW w:w="0" w:type="auto"/>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51"/>
        <w:gridCol w:w="992"/>
        <w:gridCol w:w="645"/>
        <w:gridCol w:w="645"/>
        <w:gridCol w:w="697"/>
        <w:gridCol w:w="742"/>
        <w:gridCol w:w="1534"/>
        <w:gridCol w:w="1210"/>
        <w:gridCol w:w="1069"/>
      </w:tblGrid>
      <w:tr w:rsidR="000809D2" w:rsidRPr="00FE4F28" w:rsidTr="00775877">
        <w:trPr>
          <w:jc w:val="center"/>
        </w:trPr>
        <w:tc>
          <w:tcPr>
            <w:tcW w:w="576"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645"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«5»</w:t>
            </w:r>
          </w:p>
        </w:tc>
        <w:tc>
          <w:tcPr>
            <w:tcW w:w="645"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«4»</w:t>
            </w:r>
          </w:p>
        </w:tc>
        <w:tc>
          <w:tcPr>
            <w:tcW w:w="697"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«3»</w:t>
            </w:r>
          </w:p>
        </w:tc>
        <w:tc>
          <w:tcPr>
            <w:tcW w:w="742"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«2»</w:t>
            </w:r>
          </w:p>
        </w:tc>
        <w:tc>
          <w:tcPr>
            <w:tcW w:w="1534"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1210"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Качество </w:t>
            </w:r>
          </w:p>
        </w:tc>
        <w:tc>
          <w:tcPr>
            <w:tcW w:w="1069" w:type="dxa"/>
          </w:tcPr>
          <w:p w:rsidR="000809D2" w:rsidRPr="00FE4F28" w:rsidRDefault="000809D2"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Баллы</w:t>
            </w:r>
          </w:p>
        </w:tc>
      </w:tr>
      <w:tr w:rsidR="000809D2" w:rsidRPr="00FE4F28" w:rsidTr="00775877">
        <w:trPr>
          <w:jc w:val="center"/>
        </w:trPr>
        <w:tc>
          <w:tcPr>
            <w:tcW w:w="576" w:type="dxa"/>
          </w:tcPr>
          <w:p w:rsidR="000809D2" w:rsidRPr="00FE4F28" w:rsidRDefault="000809D2" w:rsidP="00ED421A">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0809D2" w:rsidRPr="00FE4F28" w:rsidRDefault="000809D2" w:rsidP="00ED421A">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0809D2"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45" w:type="dxa"/>
          </w:tcPr>
          <w:p w:rsidR="000809D2" w:rsidRPr="00FE4F28" w:rsidRDefault="000809D2" w:rsidP="00ED421A">
            <w:pPr>
              <w:pStyle w:val="a3"/>
              <w:ind w:left="0"/>
              <w:jc w:val="center"/>
              <w:rPr>
                <w:rFonts w:ascii="Times New Roman" w:hAnsi="Times New Roman" w:cs="Times New Roman"/>
                <w:sz w:val="24"/>
                <w:szCs w:val="24"/>
              </w:rPr>
            </w:pPr>
          </w:p>
        </w:tc>
        <w:tc>
          <w:tcPr>
            <w:tcW w:w="645" w:type="dxa"/>
          </w:tcPr>
          <w:p w:rsidR="000809D2" w:rsidRPr="00FE4F28" w:rsidRDefault="000809D2" w:rsidP="00ED421A">
            <w:pPr>
              <w:pStyle w:val="a3"/>
              <w:ind w:left="0"/>
              <w:jc w:val="center"/>
              <w:rPr>
                <w:rFonts w:ascii="Times New Roman" w:hAnsi="Times New Roman" w:cs="Times New Roman"/>
                <w:sz w:val="24"/>
                <w:szCs w:val="24"/>
              </w:rPr>
            </w:pPr>
          </w:p>
        </w:tc>
        <w:tc>
          <w:tcPr>
            <w:tcW w:w="697" w:type="dxa"/>
          </w:tcPr>
          <w:p w:rsidR="000809D2" w:rsidRPr="00FE4F28" w:rsidRDefault="000809D2" w:rsidP="00ED421A">
            <w:pPr>
              <w:pStyle w:val="a3"/>
              <w:ind w:left="0"/>
              <w:jc w:val="center"/>
              <w:rPr>
                <w:rFonts w:ascii="Times New Roman" w:hAnsi="Times New Roman" w:cs="Times New Roman"/>
                <w:sz w:val="24"/>
                <w:szCs w:val="24"/>
              </w:rPr>
            </w:pPr>
          </w:p>
        </w:tc>
        <w:tc>
          <w:tcPr>
            <w:tcW w:w="742" w:type="dxa"/>
          </w:tcPr>
          <w:p w:rsidR="000809D2" w:rsidRPr="00FE4F28" w:rsidRDefault="000809D2" w:rsidP="00ED421A">
            <w:pPr>
              <w:pStyle w:val="a3"/>
              <w:ind w:left="0"/>
              <w:jc w:val="center"/>
              <w:rPr>
                <w:rFonts w:ascii="Times New Roman" w:hAnsi="Times New Roman" w:cs="Times New Roman"/>
                <w:sz w:val="24"/>
                <w:szCs w:val="24"/>
              </w:rPr>
            </w:pPr>
          </w:p>
        </w:tc>
        <w:tc>
          <w:tcPr>
            <w:tcW w:w="1534" w:type="dxa"/>
          </w:tcPr>
          <w:p w:rsidR="000809D2" w:rsidRPr="00FE4F28" w:rsidRDefault="000809D2" w:rsidP="00ED421A">
            <w:pPr>
              <w:pStyle w:val="a3"/>
              <w:ind w:left="0"/>
              <w:jc w:val="center"/>
              <w:rPr>
                <w:rFonts w:ascii="Times New Roman" w:hAnsi="Times New Roman" w:cs="Times New Roman"/>
                <w:sz w:val="24"/>
                <w:szCs w:val="24"/>
              </w:rPr>
            </w:pPr>
          </w:p>
        </w:tc>
        <w:tc>
          <w:tcPr>
            <w:tcW w:w="1210" w:type="dxa"/>
          </w:tcPr>
          <w:p w:rsidR="000809D2" w:rsidRPr="00FE4F28" w:rsidRDefault="000809D2" w:rsidP="00ED421A">
            <w:pPr>
              <w:pStyle w:val="a3"/>
              <w:ind w:left="0"/>
              <w:jc w:val="center"/>
              <w:rPr>
                <w:rFonts w:ascii="Times New Roman" w:hAnsi="Times New Roman" w:cs="Times New Roman"/>
                <w:sz w:val="24"/>
                <w:szCs w:val="24"/>
              </w:rPr>
            </w:pPr>
          </w:p>
        </w:tc>
        <w:tc>
          <w:tcPr>
            <w:tcW w:w="1069" w:type="dxa"/>
          </w:tcPr>
          <w:p w:rsidR="00966E63" w:rsidRDefault="00DA1E1D"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73-1</w:t>
            </w:r>
          </w:p>
          <w:p w:rsidR="00DA1E1D" w:rsidRDefault="00DA1E1D"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71-1</w:t>
            </w:r>
          </w:p>
          <w:p w:rsidR="00DA1E1D" w:rsidRDefault="00DA1E1D"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65-1</w:t>
            </w:r>
          </w:p>
          <w:p w:rsidR="00DA1E1D" w:rsidRDefault="00DA1E1D"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56-1</w:t>
            </w:r>
          </w:p>
          <w:p w:rsidR="00DA1E1D" w:rsidRDefault="00DA1E1D"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53-1</w:t>
            </w:r>
          </w:p>
          <w:p w:rsidR="00DA1E1D" w:rsidRPr="00FE4F28" w:rsidRDefault="00DA1E1D"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48-1</w:t>
            </w:r>
          </w:p>
        </w:tc>
      </w:tr>
      <w:tr w:rsidR="000809D2" w:rsidRPr="00FE4F28" w:rsidTr="00775877">
        <w:trPr>
          <w:jc w:val="center"/>
        </w:trPr>
        <w:tc>
          <w:tcPr>
            <w:tcW w:w="576" w:type="dxa"/>
          </w:tcPr>
          <w:p w:rsidR="000809D2" w:rsidRPr="00FE4F28" w:rsidRDefault="000809D2" w:rsidP="00ED421A">
            <w:pPr>
              <w:pStyle w:val="a3"/>
              <w:ind w:left="0"/>
              <w:rPr>
                <w:rFonts w:ascii="Times New Roman" w:hAnsi="Times New Roman" w:cs="Times New Roman"/>
                <w:sz w:val="24"/>
                <w:szCs w:val="24"/>
              </w:rPr>
            </w:pPr>
            <w:r w:rsidRPr="00FE4F28">
              <w:rPr>
                <w:rFonts w:ascii="Times New Roman" w:hAnsi="Times New Roman" w:cs="Times New Roman"/>
                <w:sz w:val="24"/>
                <w:szCs w:val="24"/>
              </w:rPr>
              <w:lastRenderedPageBreak/>
              <w:t>2</w:t>
            </w:r>
          </w:p>
        </w:tc>
        <w:tc>
          <w:tcPr>
            <w:tcW w:w="2251" w:type="dxa"/>
          </w:tcPr>
          <w:p w:rsidR="000809D2" w:rsidRPr="00FE4F28" w:rsidRDefault="000809D2" w:rsidP="00ED421A">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r>
              <w:rPr>
                <w:rFonts w:ascii="Times New Roman" w:hAnsi="Times New Roman" w:cs="Times New Roman"/>
                <w:sz w:val="24"/>
                <w:szCs w:val="24"/>
              </w:rPr>
              <w:t>(базовый)</w:t>
            </w:r>
          </w:p>
        </w:tc>
        <w:tc>
          <w:tcPr>
            <w:tcW w:w="992" w:type="dxa"/>
          </w:tcPr>
          <w:p w:rsidR="000809D2"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45" w:type="dxa"/>
          </w:tcPr>
          <w:p w:rsidR="000809D2"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45" w:type="dxa"/>
          </w:tcPr>
          <w:p w:rsidR="000809D2"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97" w:type="dxa"/>
          </w:tcPr>
          <w:p w:rsidR="000809D2"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0809D2"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0809D2"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10" w:type="dxa"/>
          </w:tcPr>
          <w:p w:rsidR="000809D2" w:rsidRPr="00FE4F28" w:rsidRDefault="00FC3169"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1069" w:type="dxa"/>
          </w:tcPr>
          <w:p w:rsidR="000809D2" w:rsidRDefault="000809D2" w:rsidP="00ED421A">
            <w:pPr>
              <w:pStyle w:val="a3"/>
              <w:ind w:left="0"/>
              <w:jc w:val="center"/>
              <w:rPr>
                <w:rFonts w:ascii="Times New Roman" w:hAnsi="Times New Roman" w:cs="Times New Roman"/>
                <w:sz w:val="24"/>
                <w:szCs w:val="24"/>
              </w:rPr>
            </w:pPr>
          </w:p>
        </w:tc>
      </w:tr>
      <w:tr w:rsidR="000809D2" w:rsidRPr="00FE4F28" w:rsidTr="00775877">
        <w:trPr>
          <w:jc w:val="center"/>
        </w:trPr>
        <w:tc>
          <w:tcPr>
            <w:tcW w:w="576" w:type="dxa"/>
          </w:tcPr>
          <w:p w:rsidR="000809D2" w:rsidRPr="00FE4F28" w:rsidRDefault="000809D2" w:rsidP="00ED421A">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2251" w:type="dxa"/>
          </w:tcPr>
          <w:p w:rsidR="000809D2" w:rsidRPr="00FE4F28" w:rsidRDefault="004C3686" w:rsidP="00ED421A">
            <w:pPr>
              <w:pStyle w:val="a3"/>
              <w:ind w:left="0"/>
              <w:rPr>
                <w:rFonts w:ascii="Times New Roman" w:hAnsi="Times New Roman" w:cs="Times New Roman"/>
                <w:sz w:val="24"/>
                <w:szCs w:val="24"/>
              </w:rPr>
            </w:pPr>
            <w:r>
              <w:rPr>
                <w:rFonts w:ascii="Times New Roman" w:hAnsi="Times New Roman" w:cs="Times New Roman"/>
                <w:sz w:val="24"/>
                <w:szCs w:val="24"/>
              </w:rPr>
              <w:t>М</w:t>
            </w:r>
            <w:r w:rsidR="000809D2">
              <w:rPr>
                <w:rFonts w:ascii="Times New Roman" w:hAnsi="Times New Roman" w:cs="Times New Roman"/>
                <w:sz w:val="24"/>
                <w:szCs w:val="24"/>
              </w:rPr>
              <w:t>атематика</w:t>
            </w:r>
            <w:r>
              <w:rPr>
                <w:rFonts w:ascii="Times New Roman" w:hAnsi="Times New Roman" w:cs="Times New Roman"/>
                <w:sz w:val="24"/>
                <w:szCs w:val="24"/>
              </w:rPr>
              <w:t xml:space="preserve"> </w:t>
            </w:r>
            <w:r w:rsidR="000809D2">
              <w:rPr>
                <w:rFonts w:ascii="Times New Roman" w:hAnsi="Times New Roman" w:cs="Times New Roman"/>
                <w:sz w:val="24"/>
                <w:szCs w:val="24"/>
              </w:rPr>
              <w:t xml:space="preserve"> (профиль</w:t>
            </w:r>
            <w:r>
              <w:rPr>
                <w:rFonts w:ascii="Times New Roman" w:hAnsi="Times New Roman" w:cs="Times New Roman"/>
                <w:sz w:val="24"/>
                <w:szCs w:val="24"/>
              </w:rPr>
              <w:t>ный</w:t>
            </w:r>
            <w:r w:rsidR="000809D2">
              <w:rPr>
                <w:rFonts w:ascii="Times New Roman" w:hAnsi="Times New Roman" w:cs="Times New Roman"/>
                <w:sz w:val="24"/>
                <w:szCs w:val="24"/>
              </w:rPr>
              <w:t>)</w:t>
            </w:r>
          </w:p>
        </w:tc>
        <w:tc>
          <w:tcPr>
            <w:tcW w:w="992" w:type="dxa"/>
          </w:tcPr>
          <w:p w:rsidR="000809D2"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0809D2" w:rsidRDefault="000809D2" w:rsidP="00ED421A">
            <w:pPr>
              <w:pStyle w:val="a3"/>
              <w:ind w:left="0"/>
              <w:jc w:val="center"/>
              <w:rPr>
                <w:rFonts w:ascii="Times New Roman" w:hAnsi="Times New Roman" w:cs="Times New Roman"/>
                <w:sz w:val="24"/>
                <w:szCs w:val="24"/>
              </w:rPr>
            </w:pPr>
          </w:p>
        </w:tc>
        <w:tc>
          <w:tcPr>
            <w:tcW w:w="645" w:type="dxa"/>
          </w:tcPr>
          <w:p w:rsidR="000809D2" w:rsidRDefault="000809D2" w:rsidP="00ED421A">
            <w:pPr>
              <w:pStyle w:val="a3"/>
              <w:ind w:left="0"/>
              <w:jc w:val="center"/>
              <w:rPr>
                <w:rFonts w:ascii="Times New Roman" w:hAnsi="Times New Roman" w:cs="Times New Roman"/>
                <w:sz w:val="24"/>
                <w:szCs w:val="24"/>
              </w:rPr>
            </w:pPr>
          </w:p>
        </w:tc>
        <w:tc>
          <w:tcPr>
            <w:tcW w:w="697" w:type="dxa"/>
          </w:tcPr>
          <w:p w:rsidR="000809D2" w:rsidRDefault="000809D2" w:rsidP="00ED421A">
            <w:pPr>
              <w:pStyle w:val="a3"/>
              <w:ind w:left="0"/>
              <w:jc w:val="center"/>
              <w:rPr>
                <w:rFonts w:ascii="Times New Roman" w:hAnsi="Times New Roman" w:cs="Times New Roman"/>
                <w:sz w:val="24"/>
                <w:szCs w:val="24"/>
              </w:rPr>
            </w:pPr>
          </w:p>
        </w:tc>
        <w:tc>
          <w:tcPr>
            <w:tcW w:w="742" w:type="dxa"/>
          </w:tcPr>
          <w:p w:rsidR="000809D2" w:rsidRPr="00FE4F28" w:rsidRDefault="000809D2" w:rsidP="00ED421A">
            <w:pPr>
              <w:pStyle w:val="a3"/>
              <w:ind w:left="0"/>
              <w:jc w:val="center"/>
              <w:rPr>
                <w:rFonts w:ascii="Times New Roman" w:hAnsi="Times New Roman" w:cs="Times New Roman"/>
                <w:sz w:val="24"/>
                <w:szCs w:val="24"/>
              </w:rPr>
            </w:pPr>
          </w:p>
        </w:tc>
        <w:tc>
          <w:tcPr>
            <w:tcW w:w="1534" w:type="dxa"/>
          </w:tcPr>
          <w:p w:rsidR="000809D2" w:rsidRDefault="000809D2" w:rsidP="00ED421A">
            <w:pPr>
              <w:pStyle w:val="a3"/>
              <w:ind w:left="0"/>
              <w:jc w:val="center"/>
              <w:rPr>
                <w:rFonts w:ascii="Times New Roman" w:hAnsi="Times New Roman" w:cs="Times New Roman"/>
                <w:sz w:val="24"/>
                <w:szCs w:val="24"/>
              </w:rPr>
            </w:pPr>
          </w:p>
        </w:tc>
        <w:tc>
          <w:tcPr>
            <w:tcW w:w="1210" w:type="dxa"/>
          </w:tcPr>
          <w:p w:rsidR="000809D2" w:rsidRDefault="000809D2" w:rsidP="00ED421A">
            <w:pPr>
              <w:pStyle w:val="a3"/>
              <w:ind w:left="0"/>
              <w:jc w:val="center"/>
              <w:rPr>
                <w:rFonts w:ascii="Times New Roman" w:hAnsi="Times New Roman" w:cs="Times New Roman"/>
                <w:sz w:val="24"/>
                <w:szCs w:val="24"/>
              </w:rPr>
            </w:pPr>
          </w:p>
        </w:tc>
        <w:tc>
          <w:tcPr>
            <w:tcW w:w="1069" w:type="dxa"/>
          </w:tcPr>
          <w:p w:rsidR="000809D2" w:rsidRDefault="004C3686" w:rsidP="000809D2">
            <w:pPr>
              <w:pStyle w:val="a3"/>
              <w:ind w:left="0"/>
              <w:rPr>
                <w:rFonts w:ascii="Times New Roman" w:hAnsi="Times New Roman" w:cs="Times New Roman"/>
                <w:sz w:val="24"/>
                <w:szCs w:val="24"/>
              </w:rPr>
            </w:pPr>
            <w:r>
              <w:rPr>
                <w:rFonts w:ascii="Times New Roman" w:hAnsi="Times New Roman" w:cs="Times New Roman"/>
                <w:sz w:val="24"/>
                <w:szCs w:val="24"/>
              </w:rPr>
              <w:t>45-1</w:t>
            </w:r>
          </w:p>
          <w:p w:rsidR="004C3686" w:rsidRDefault="004C3686" w:rsidP="000809D2">
            <w:pPr>
              <w:pStyle w:val="a3"/>
              <w:ind w:left="0"/>
              <w:rPr>
                <w:rFonts w:ascii="Times New Roman" w:hAnsi="Times New Roman" w:cs="Times New Roman"/>
                <w:sz w:val="24"/>
                <w:szCs w:val="24"/>
              </w:rPr>
            </w:pPr>
            <w:r>
              <w:rPr>
                <w:rFonts w:ascii="Times New Roman" w:hAnsi="Times New Roman" w:cs="Times New Roman"/>
                <w:sz w:val="24"/>
                <w:szCs w:val="24"/>
              </w:rPr>
              <w:t>39-1</w:t>
            </w:r>
          </w:p>
        </w:tc>
      </w:tr>
      <w:tr w:rsidR="004C3686" w:rsidRPr="00FE4F28" w:rsidTr="00775877">
        <w:trPr>
          <w:jc w:val="center"/>
        </w:trPr>
        <w:tc>
          <w:tcPr>
            <w:tcW w:w="576" w:type="dxa"/>
          </w:tcPr>
          <w:p w:rsidR="004C3686" w:rsidRDefault="004C3686" w:rsidP="00ED421A">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2251" w:type="dxa"/>
          </w:tcPr>
          <w:p w:rsidR="004C3686" w:rsidRDefault="004C3686" w:rsidP="00ED421A">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992" w:type="dxa"/>
          </w:tcPr>
          <w:p w:rsidR="004C3686" w:rsidRDefault="004C3686" w:rsidP="00ED421A">
            <w:pPr>
              <w:pStyle w:val="a3"/>
              <w:ind w:left="0"/>
              <w:jc w:val="center"/>
              <w:rPr>
                <w:rFonts w:ascii="Times New Roman" w:hAnsi="Times New Roman" w:cs="Times New Roman"/>
                <w:sz w:val="24"/>
                <w:szCs w:val="24"/>
              </w:rPr>
            </w:pPr>
          </w:p>
        </w:tc>
        <w:tc>
          <w:tcPr>
            <w:tcW w:w="645" w:type="dxa"/>
          </w:tcPr>
          <w:p w:rsidR="004C3686" w:rsidRDefault="004C3686" w:rsidP="00ED421A">
            <w:pPr>
              <w:pStyle w:val="a3"/>
              <w:ind w:left="0"/>
              <w:jc w:val="center"/>
              <w:rPr>
                <w:rFonts w:ascii="Times New Roman" w:hAnsi="Times New Roman" w:cs="Times New Roman"/>
                <w:sz w:val="24"/>
                <w:szCs w:val="24"/>
              </w:rPr>
            </w:pPr>
          </w:p>
        </w:tc>
        <w:tc>
          <w:tcPr>
            <w:tcW w:w="645" w:type="dxa"/>
          </w:tcPr>
          <w:p w:rsidR="004C3686" w:rsidRDefault="004C3686" w:rsidP="00ED421A">
            <w:pPr>
              <w:pStyle w:val="a3"/>
              <w:ind w:left="0"/>
              <w:jc w:val="center"/>
              <w:rPr>
                <w:rFonts w:ascii="Times New Roman" w:hAnsi="Times New Roman" w:cs="Times New Roman"/>
                <w:sz w:val="24"/>
                <w:szCs w:val="24"/>
              </w:rPr>
            </w:pPr>
          </w:p>
        </w:tc>
        <w:tc>
          <w:tcPr>
            <w:tcW w:w="697" w:type="dxa"/>
          </w:tcPr>
          <w:p w:rsidR="004C3686" w:rsidRDefault="004C3686" w:rsidP="00ED421A">
            <w:pPr>
              <w:pStyle w:val="a3"/>
              <w:ind w:left="0"/>
              <w:jc w:val="center"/>
              <w:rPr>
                <w:rFonts w:ascii="Times New Roman" w:hAnsi="Times New Roman" w:cs="Times New Roman"/>
                <w:sz w:val="24"/>
                <w:szCs w:val="24"/>
              </w:rPr>
            </w:pPr>
          </w:p>
        </w:tc>
        <w:tc>
          <w:tcPr>
            <w:tcW w:w="742" w:type="dxa"/>
          </w:tcPr>
          <w:p w:rsidR="004C3686" w:rsidRPr="00FE4F28" w:rsidRDefault="004C3686" w:rsidP="00ED421A">
            <w:pPr>
              <w:pStyle w:val="a3"/>
              <w:ind w:left="0"/>
              <w:jc w:val="center"/>
              <w:rPr>
                <w:rFonts w:ascii="Times New Roman" w:hAnsi="Times New Roman" w:cs="Times New Roman"/>
                <w:sz w:val="24"/>
                <w:szCs w:val="24"/>
              </w:rPr>
            </w:pPr>
          </w:p>
        </w:tc>
        <w:tc>
          <w:tcPr>
            <w:tcW w:w="1534" w:type="dxa"/>
          </w:tcPr>
          <w:p w:rsidR="004C3686" w:rsidRDefault="004C3686" w:rsidP="00ED421A">
            <w:pPr>
              <w:pStyle w:val="a3"/>
              <w:ind w:left="0"/>
              <w:jc w:val="center"/>
              <w:rPr>
                <w:rFonts w:ascii="Times New Roman" w:hAnsi="Times New Roman" w:cs="Times New Roman"/>
                <w:sz w:val="24"/>
                <w:szCs w:val="24"/>
              </w:rPr>
            </w:pPr>
          </w:p>
        </w:tc>
        <w:tc>
          <w:tcPr>
            <w:tcW w:w="1210" w:type="dxa"/>
          </w:tcPr>
          <w:p w:rsidR="004C3686" w:rsidRDefault="004C3686" w:rsidP="00ED421A">
            <w:pPr>
              <w:pStyle w:val="a3"/>
              <w:ind w:left="0"/>
              <w:jc w:val="center"/>
              <w:rPr>
                <w:rFonts w:ascii="Times New Roman" w:hAnsi="Times New Roman" w:cs="Times New Roman"/>
                <w:sz w:val="24"/>
                <w:szCs w:val="24"/>
              </w:rPr>
            </w:pPr>
          </w:p>
        </w:tc>
        <w:tc>
          <w:tcPr>
            <w:tcW w:w="1069" w:type="dxa"/>
          </w:tcPr>
          <w:p w:rsidR="004C3686" w:rsidRDefault="004C3686" w:rsidP="000809D2">
            <w:pPr>
              <w:pStyle w:val="a3"/>
              <w:ind w:left="0"/>
              <w:rPr>
                <w:rFonts w:ascii="Times New Roman" w:hAnsi="Times New Roman" w:cs="Times New Roman"/>
                <w:sz w:val="24"/>
                <w:szCs w:val="24"/>
              </w:rPr>
            </w:pPr>
          </w:p>
        </w:tc>
      </w:tr>
      <w:tr w:rsidR="004C3686" w:rsidRPr="00FE4F28" w:rsidTr="00775877">
        <w:trPr>
          <w:jc w:val="center"/>
        </w:trPr>
        <w:tc>
          <w:tcPr>
            <w:tcW w:w="576" w:type="dxa"/>
          </w:tcPr>
          <w:p w:rsidR="004C3686" w:rsidRDefault="004C3686" w:rsidP="00ED421A">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251" w:type="dxa"/>
          </w:tcPr>
          <w:p w:rsidR="004C3686" w:rsidRDefault="004C3686" w:rsidP="00ED421A">
            <w:pPr>
              <w:pStyle w:val="a3"/>
              <w:ind w:left="0"/>
              <w:rPr>
                <w:rFonts w:ascii="Times New Roman" w:hAnsi="Times New Roman" w:cs="Times New Roman"/>
                <w:sz w:val="24"/>
                <w:szCs w:val="24"/>
              </w:rPr>
            </w:pPr>
            <w:r>
              <w:rPr>
                <w:rFonts w:ascii="Times New Roman" w:hAnsi="Times New Roman" w:cs="Times New Roman"/>
                <w:sz w:val="24"/>
                <w:szCs w:val="24"/>
              </w:rPr>
              <w:t>Физика</w:t>
            </w:r>
          </w:p>
        </w:tc>
        <w:tc>
          <w:tcPr>
            <w:tcW w:w="992" w:type="dxa"/>
          </w:tcPr>
          <w:p w:rsidR="004C3686" w:rsidRDefault="004C3686" w:rsidP="00ED421A">
            <w:pPr>
              <w:pStyle w:val="a3"/>
              <w:ind w:left="0"/>
              <w:jc w:val="center"/>
              <w:rPr>
                <w:rFonts w:ascii="Times New Roman" w:hAnsi="Times New Roman" w:cs="Times New Roman"/>
                <w:sz w:val="24"/>
                <w:szCs w:val="24"/>
              </w:rPr>
            </w:pPr>
          </w:p>
        </w:tc>
        <w:tc>
          <w:tcPr>
            <w:tcW w:w="645" w:type="dxa"/>
          </w:tcPr>
          <w:p w:rsidR="004C3686" w:rsidRDefault="004C3686" w:rsidP="00ED421A">
            <w:pPr>
              <w:pStyle w:val="a3"/>
              <w:ind w:left="0"/>
              <w:jc w:val="center"/>
              <w:rPr>
                <w:rFonts w:ascii="Times New Roman" w:hAnsi="Times New Roman" w:cs="Times New Roman"/>
                <w:sz w:val="24"/>
                <w:szCs w:val="24"/>
              </w:rPr>
            </w:pPr>
          </w:p>
        </w:tc>
        <w:tc>
          <w:tcPr>
            <w:tcW w:w="645" w:type="dxa"/>
          </w:tcPr>
          <w:p w:rsidR="004C3686" w:rsidRDefault="004C3686" w:rsidP="00ED421A">
            <w:pPr>
              <w:pStyle w:val="a3"/>
              <w:ind w:left="0"/>
              <w:jc w:val="center"/>
              <w:rPr>
                <w:rFonts w:ascii="Times New Roman" w:hAnsi="Times New Roman" w:cs="Times New Roman"/>
                <w:sz w:val="24"/>
                <w:szCs w:val="24"/>
              </w:rPr>
            </w:pPr>
          </w:p>
        </w:tc>
        <w:tc>
          <w:tcPr>
            <w:tcW w:w="697" w:type="dxa"/>
          </w:tcPr>
          <w:p w:rsidR="004C3686" w:rsidRDefault="004C3686" w:rsidP="00ED421A">
            <w:pPr>
              <w:pStyle w:val="a3"/>
              <w:ind w:left="0"/>
              <w:jc w:val="center"/>
              <w:rPr>
                <w:rFonts w:ascii="Times New Roman" w:hAnsi="Times New Roman" w:cs="Times New Roman"/>
                <w:sz w:val="24"/>
                <w:szCs w:val="24"/>
              </w:rPr>
            </w:pPr>
          </w:p>
        </w:tc>
        <w:tc>
          <w:tcPr>
            <w:tcW w:w="742" w:type="dxa"/>
          </w:tcPr>
          <w:p w:rsidR="004C3686" w:rsidRPr="00FE4F28" w:rsidRDefault="004C3686" w:rsidP="00ED421A">
            <w:pPr>
              <w:pStyle w:val="a3"/>
              <w:ind w:left="0"/>
              <w:jc w:val="center"/>
              <w:rPr>
                <w:rFonts w:ascii="Times New Roman" w:hAnsi="Times New Roman" w:cs="Times New Roman"/>
                <w:sz w:val="24"/>
                <w:szCs w:val="24"/>
              </w:rPr>
            </w:pPr>
          </w:p>
        </w:tc>
        <w:tc>
          <w:tcPr>
            <w:tcW w:w="1534" w:type="dxa"/>
          </w:tcPr>
          <w:p w:rsidR="004C3686" w:rsidRDefault="004C3686" w:rsidP="00ED421A">
            <w:pPr>
              <w:pStyle w:val="a3"/>
              <w:ind w:left="0"/>
              <w:jc w:val="center"/>
              <w:rPr>
                <w:rFonts w:ascii="Times New Roman" w:hAnsi="Times New Roman" w:cs="Times New Roman"/>
                <w:sz w:val="24"/>
                <w:szCs w:val="24"/>
              </w:rPr>
            </w:pPr>
          </w:p>
        </w:tc>
        <w:tc>
          <w:tcPr>
            <w:tcW w:w="1210" w:type="dxa"/>
          </w:tcPr>
          <w:p w:rsidR="004C3686" w:rsidRDefault="004C3686" w:rsidP="00ED421A">
            <w:pPr>
              <w:pStyle w:val="a3"/>
              <w:ind w:left="0"/>
              <w:jc w:val="center"/>
              <w:rPr>
                <w:rFonts w:ascii="Times New Roman" w:hAnsi="Times New Roman" w:cs="Times New Roman"/>
                <w:sz w:val="24"/>
                <w:szCs w:val="24"/>
              </w:rPr>
            </w:pPr>
          </w:p>
        </w:tc>
        <w:tc>
          <w:tcPr>
            <w:tcW w:w="1069" w:type="dxa"/>
          </w:tcPr>
          <w:p w:rsidR="004C3686" w:rsidRDefault="004C3686" w:rsidP="000809D2">
            <w:pPr>
              <w:pStyle w:val="a3"/>
              <w:ind w:left="0"/>
              <w:rPr>
                <w:rFonts w:ascii="Times New Roman" w:hAnsi="Times New Roman" w:cs="Times New Roman"/>
                <w:sz w:val="24"/>
                <w:szCs w:val="24"/>
              </w:rPr>
            </w:pPr>
          </w:p>
        </w:tc>
      </w:tr>
    </w:tbl>
    <w:p w:rsidR="00D7719D" w:rsidRDefault="00AF7B80" w:rsidP="000F5470">
      <w:pPr>
        <w:shd w:val="clear" w:color="auto" w:fill="FFFFFF"/>
        <w:tabs>
          <w:tab w:val="left" w:pos="850"/>
        </w:tabs>
        <w:spacing w:after="0"/>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Птицкая СОШ</w:t>
      </w:r>
    </w:p>
    <w:tbl>
      <w:tblPr>
        <w:tblW w:w="0" w:type="auto"/>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51"/>
        <w:gridCol w:w="992"/>
        <w:gridCol w:w="645"/>
        <w:gridCol w:w="645"/>
        <w:gridCol w:w="697"/>
        <w:gridCol w:w="742"/>
        <w:gridCol w:w="1534"/>
        <w:gridCol w:w="1417"/>
        <w:gridCol w:w="1099"/>
      </w:tblGrid>
      <w:tr w:rsidR="000809D2" w:rsidRPr="00FE4F28" w:rsidTr="00775877">
        <w:trPr>
          <w:jc w:val="center"/>
        </w:trPr>
        <w:tc>
          <w:tcPr>
            <w:tcW w:w="576"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645"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«5»</w:t>
            </w:r>
          </w:p>
        </w:tc>
        <w:tc>
          <w:tcPr>
            <w:tcW w:w="645"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«4»</w:t>
            </w:r>
          </w:p>
        </w:tc>
        <w:tc>
          <w:tcPr>
            <w:tcW w:w="697"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«3»</w:t>
            </w:r>
          </w:p>
        </w:tc>
        <w:tc>
          <w:tcPr>
            <w:tcW w:w="742"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«2»</w:t>
            </w:r>
          </w:p>
        </w:tc>
        <w:tc>
          <w:tcPr>
            <w:tcW w:w="1534"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1417" w:type="dxa"/>
          </w:tcPr>
          <w:p w:rsidR="000809D2" w:rsidRPr="00FE4F28" w:rsidRDefault="000809D2"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Качество </w:t>
            </w:r>
          </w:p>
        </w:tc>
        <w:tc>
          <w:tcPr>
            <w:tcW w:w="1099" w:type="dxa"/>
          </w:tcPr>
          <w:p w:rsidR="000809D2" w:rsidRPr="00FE4F28" w:rsidRDefault="000809D2" w:rsidP="000809D2">
            <w:pPr>
              <w:pStyle w:val="a3"/>
              <w:ind w:left="0"/>
              <w:rPr>
                <w:rFonts w:ascii="Times New Roman" w:hAnsi="Times New Roman" w:cs="Times New Roman"/>
                <w:sz w:val="24"/>
                <w:szCs w:val="24"/>
              </w:rPr>
            </w:pPr>
            <w:r>
              <w:rPr>
                <w:rFonts w:ascii="Times New Roman" w:hAnsi="Times New Roman" w:cs="Times New Roman"/>
                <w:sz w:val="24"/>
                <w:szCs w:val="24"/>
              </w:rPr>
              <w:t xml:space="preserve">Баллы </w:t>
            </w:r>
          </w:p>
        </w:tc>
      </w:tr>
      <w:tr w:rsidR="000809D2" w:rsidRPr="00FE4F28" w:rsidTr="00775877">
        <w:trPr>
          <w:jc w:val="center"/>
        </w:trPr>
        <w:tc>
          <w:tcPr>
            <w:tcW w:w="576" w:type="dxa"/>
          </w:tcPr>
          <w:p w:rsidR="000809D2" w:rsidRPr="00FE4F28" w:rsidRDefault="000809D2" w:rsidP="00ED421A">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0809D2" w:rsidRPr="00FE4F28" w:rsidRDefault="000809D2" w:rsidP="00ED421A">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0809D2" w:rsidRPr="00FE4F28" w:rsidRDefault="000809D2" w:rsidP="00ED421A">
            <w:pPr>
              <w:pStyle w:val="a3"/>
              <w:ind w:left="0"/>
              <w:jc w:val="center"/>
              <w:rPr>
                <w:rFonts w:ascii="Times New Roman" w:hAnsi="Times New Roman" w:cs="Times New Roman"/>
                <w:sz w:val="24"/>
                <w:szCs w:val="24"/>
              </w:rPr>
            </w:pPr>
          </w:p>
        </w:tc>
        <w:tc>
          <w:tcPr>
            <w:tcW w:w="645" w:type="dxa"/>
          </w:tcPr>
          <w:p w:rsidR="000809D2" w:rsidRPr="00FE4F28" w:rsidRDefault="000809D2" w:rsidP="00ED421A">
            <w:pPr>
              <w:pStyle w:val="a3"/>
              <w:ind w:left="0"/>
              <w:jc w:val="center"/>
              <w:rPr>
                <w:rFonts w:ascii="Times New Roman" w:hAnsi="Times New Roman" w:cs="Times New Roman"/>
                <w:sz w:val="24"/>
                <w:szCs w:val="24"/>
              </w:rPr>
            </w:pPr>
          </w:p>
        </w:tc>
        <w:tc>
          <w:tcPr>
            <w:tcW w:w="645" w:type="dxa"/>
          </w:tcPr>
          <w:p w:rsidR="000809D2" w:rsidRPr="00FE4F28" w:rsidRDefault="000809D2" w:rsidP="00ED421A">
            <w:pPr>
              <w:pStyle w:val="a3"/>
              <w:ind w:left="0"/>
              <w:jc w:val="center"/>
              <w:rPr>
                <w:rFonts w:ascii="Times New Roman" w:hAnsi="Times New Roman" w:cs="Times New Roman"/>
                <w:sz w:val="24"/>
                <w:szCs w:val="24"/>
              </w:rPr>
            </w:pPr>
          </w:p>
        </w:tc>
        <w:tc>
          <w:tcPr>
            <w:tcW w:w="697" w:type="dxa"/>
          </w:tcPr>
          <w:p w:rsidR="000809D2" w:rsidRPr="00FE4F28" w:rsidRDefault="000809D2" w:rsidP="00ED421A">
            <w:pPr>
              <w:pStyle w:val="a3"/>
              <w:ind w:left="0"/>
              <w:jc w:val="center"/>
              <w:rPr>
                <w:rFonts w:ascii="Times New Roman" w:hAnsi="Times New Roman" w:cs="Times New Roman"/>
                <w:sz w:val="24"/>
                <w:szCs w:val="24"/>
              </w:rPr>
            </w:pPr>
          </w:p>
        </w:tc>
        <w:tc>
          <w:tcPr>
            <w:tcW w:w="742" w:type="dxa"/>
          </w:tcPr>
          <w:p w:rsidR="000809D2" w:rsidRPr="00FE4F28" w:rsidRDefault="000809D2" w:rsidP="00ED421A">
            <w:pPr>
              <w:pStyle w:val="a3"/>
              <w:ind w:left="0"/>
              <w:jc w:val="center"/>
              <w:rPr>
                <w:rFonts w:ascii="Times New Roman" w:hAnsi="Times New Roman" w:cs="Times New Roman"/>
                <w:sz w:val="24"/>
                <w:szCs w:val="24"/>
              </w:rPr>
            </w:pPr>
          </w:p>
        </w:tc>
        <w:tc>
          <w:tcPr>
            <w:tcW w:w="1534" w:type="dxa"/>
          </w:tcPr>
          <w:p w:rsidR="000809D2" w:rsidRPr="00FE4F28" w:rsidRDefault="000809D2" w:rsidP="00ED421A">
            <w:pPr>
              <w:pStyle w:val="a3"/>
              <w:ind w:left="0"/>
              <w:jc w:val="center"/>
              <w:rPr>
                <w:rFonts w:ascii="Times New Roman" w:hAnsi="Times New Roman" w:cs="Times New Roman"/>
                <w:sz w:val="24"/>
                <w:szCs w:val="24"/>
              </w:rPr>
            </w:pPr>
          </w:p>
        </w:tc>
        <w:tc>
          <w:tcPr>
            <w:tcW w:w="1417" w:type="dxa"/>
          </w:tcPr>
          <w:p w:rsidR="000809D2" w:rsidRPr="00FE4F28" w:rsidRDefault="000809D2" w:rsidP="00ED421A">
            <w:pPr>
              <w:pStyle w:val="a3"/>
              <w:ind w:left="0"/>
              <w:jc w:val="center"/>
              <w:rPr>
                <w:rFonts w:ascii="Times New Roman" w:hAnsi="Times New Roman" w:cs="Times New Roman"/>
                <w:sz w:val="24"/>
                <w:szCs w:val="24"/>
              </w:rPr>
            </w:pPr>
          </w:p>
        </w:tc>
        <w:tc>
          <w:tcPr>
            <w:tcW w:w="1099" w:type="dxa"/>
          </w:tcPr>
          <w:p w:rsidR="008E6790" w:rsidRDefault="00DA1E1D"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71-1</w:t>
            </w:r>
          </w:p>
          <w:p w:rsidR="00DA1E1D" w:rsidRPr="00FE4F28" w:rsidRDefault="00DA1E1D"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51-1</w:t>
            </w:r>
          </w:p>
        </w:tc>
      </w:tr>
      <w:tr w:rsidR="000809D2" w:rsidRPr="00FE4F28" w:rsidTr="00775877">
        <w:trPr>
          <w:jc w:val="center"/>
        </w:trPr>
        <w:tc>
          <w:tcPr>
            <w:tcW w:w="576" w:type="dxa"/>
          </w:tcPr>
          <w:p w:rsidR="000809D2" w:rsidRPr="00FE4F28" w:rsidRDefault="000809D2" w:rsidP="00ED421A">
            <w:pPr>
              <w:pStyle w:val="a3"/>
              <w:ind w:left="0"/>
              <w:rPr>
                <w:rFonts w:ascii="Times New Roman" w:hAnsi="Times New Roman" w:cs="Times New Roman"/>
                <w:sz w:val="24"/>
                <w:szCs w:val="24"/>
              </w:rPr>
            </w:pPr>
            <w:r w:rsidRPr="00FE4F28">
              <w:rPr>
                <w:rFonts w:ascii="Times New Roman" w:hAnsi="Times New Roman" w:cs="Times New Roman"/>
                <w:sz w:val="24"/>
                <w:szCs w:val="24"/>
              </w:rPr>
              <w:t>2</w:t>
            </w:r>
          </w:p>
        </w:tc>
        <w:tc>
          <w:tcPr>
            <w:tcW w:w="2251" w:type="dxa"/>
          </w:tcPr>
          <w:p w:rsidR="000809D2" w:rsidRPr="00FE4F28" w:rsidRDefault="000809D2" w:rsidP="00ED421A">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r>
              <w:rPr>
                <w:rFonts w:ascii="Times New Roman" w:hAnsi="Times New Roman" w:cs="Times New Roman"/>
                <w:sz w:val="24"/>
                <w:szCs w:val="24"/>
              </w:rPr>
              <w:t>(базовый)</w:t>
            </w:r>
          </w:p>
        </w:tc>
        <w:tc>
          <w:tcPr>
            <w:tcW w:w="992" w:type="dxa"/>
          </w:tcPr>
          <w:p w:rsidR="000809D2"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0809D2"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0809D2"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97" w:type="dxa"/>
          </w:tcPr>
          <w:p w:rsidR="000809D2"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42" w:type="dxa"/>
          </w:tcPr>
          <w:p w:rsidR="000809D2"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0809D2"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0809D2"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099" w:type="dxa"/>
          </w:tcPr>
          <w:p w:rsidR="000809D2" w:rsidRDefault="000809D2" w:rsidP="00ED421A">
            <w:pPr>
              <w:pStyle w:val="a3"/>
              <w:ind w:left="0"/>
              <w:jc w:val="center"/>
              <w:rPr>
                <w:rFonts w:ascii="Times New Roman" w:hAnsi="Times New Roman" w:cs="Times New Roman"/>
                <w:sz w:val="24"/>
                <w:szCs w:val="24"/>
              </w:rPr>
            </w:pPr>
          </w:p>
        </w:tc>
      </w:tr>
      <w:tr w:rsidR="000809D2" w:rsidRPr="00FE4F28" w:rsidTr="00775877">
        <w:trPr>
          <w:jc w:val="center"/>
        </w:trPr>
        <w:tc>
          <w:tcPr>
            <w:tcW w:w="576" w:type="dxa"/>
          </w:tcPr>
          <w:p w:rsidR="000809D2" w:rsidRPr="00FE4F28" w:rsidRDefault="000809D2" w:rsidP="00ED421A">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2251" w:type="dxa"/>
          </w:tcPr>
          <w:p w:rsidR="000809D2" w:rsidRPr="00FE4F28" w:rsidRDefault="000809D2" w:rsidP="00ED421A">
            <w:pPr>
              <w:pStyle w:val="a3"/>
              <w:ind w:left="0"/>
              <w:rPr>
                <w:rFonts w:ascii="Times New Roman" w:hAnsi="Times New Roman" w:cs="Times New Roman"/>
                <w:sz w:val="24"/>
                <w:szCs w:val="24"/>
              </w:rPr>
            </w:pPr>
            <w:r>
              <w:rPr>
                <w:rFonts w:ascii="Times New Roman" w:hAnsi="Times New Roman" w:cs="Times New Roman"/>
                <w:sz w:val="24"/>
                <w:szCs w:val="24"/>
              </w:rPr>
              <w:t>Математика (профильный)</w:t>
            </w:r>
          </w:p>
        </w:tc>
        <w:tc>
          <w:tcPr>
            <w:tcW w:w="992" w:type="dxa"/>
          </w:tcPr>
          <w:p w:rsidR="000809D2" w:rsidRDefault="000809D2" w:rsidP="00ED421A">
            <w:pPr>
              <w:pStyle w:val="a3"/>
              <w:ind w:left="0"/>
              <w:jc w:val="center"/>
              <w:rPr>
                <w:rFonts w:ascii="Times New Roman" w:hAnsi="Times New Roman" w:cs="Times New Roman"/>
                <w:sz w:val="24"/>
                <w:szCs w:val="24"/>
              </w:rPr>
            </w:pPr>
          </w:p>
        </w:tc>
        <w:tc>
          <w:tcPr>
            <w:tcW w:w="645" w:type="dxa"/>
          </w:tcPr>
          <w:p w:rsidR="000809D2" w:rsidRDefault="000809D2" w:rsidP="00ED421A">
            <w:pPr>
              <w:pStyle w:val="a3"/>
              <w:ind w:left="0"/>
              <w:jc w:val="center"/>
              <w:rPr>
                <w:rFonts w:ascii="Times New Roman" w:hAnsi="Times New Roman" w:cs="Times New Roman"/>
                <w:sz w:val="24"/>
                <w:szCs w:val="24"/>
              </w:rPr>
            </w:pPr>
          </w:p>
        </w:tc>
        <w:tc>
          <w:tcPr>
            <w:tcW w:w="645" w:type="dxa"/>
          </w:tcPr>
          <w:p w:rsidR="000809D2" w:rsidRDefault="000809D2" w:rsidP="00ED421A">
            <w:pPr>
              <w:pStyle w:val="a3"/>
              <w:ind w:left="0"/>
              <w:jc w:val="center"/>
              <w:rPr>
                <w:rFonts w:ascii="Times New Roman" w:hAnsi="Times New Roman" w:cs="Times New Roman"/>
                <w:sz w:val="24"/>
                <w:szCs w:val="24"/>
              </w:rPr>
            </w:pPr>
          </w:p>
        </w:tc>
        <w:tc>
          <w:tcPr>
            <w:tcW w:w="697" w:type="dxa"/>
          </w:tcPr>
          <w:p w:rsidR="000809D2" w:rsidRDefault="000809D2" w:rsidP="00ED421A">
            <w:pPr>
              <w:pStyle w:val="a3"/>
              <w:ind w:left="0"/>
              <w:jc w:val="center"/>
              <w:rPr>
                <w:rFonts w:ascii="Times New Roman" w:hAnsi="Times New Roman" w:cs="Times New Roman"/>
                <w:sz w:val="24"/>
                <w:szCs w:val="24"/>
              </w:rPr>
            </w:pPr>
          </w:p>
        </w:tc>
        <w:tc>
          <w:tcPr>
            <w:tcW w:w="742" w:type="dxa"/>
          </w:tcPr>
          <w:p w:rsidR="000809D2" w:rsidRDefault="000809D2" w:rsidP="00ED421A">
            <w:pPr>
              <w:pStyle w:val="a3"/>
              <w:ind w:left="0"/>
              <w:jc w:val="center"/>
              <w:rPr>
                <w:rFonts w:ascii="Times New Roman" w:hAnsi="Times New Roman" w:cs="Times New Roman"/>
                <w:sz w:val="24"/>
                <w:szCs w:val="24"/>
              </w:rPr>
            </w:pPr>
          </w:p>
        </w:tc>
        <w:tc>
          <w:tcPr>
            <w:tcW w:w="1534" w:type="dxa"/>
          </w:tcPr>
          <w:p w:rsidR="000809D2" w:rsidRDefault="000809D2" w:rsidP="00ED421A">
            <w:pPr>
              <w:pStyle w:val="a3"/>
              <w:ind w:left="0"/>
              <w:jc w:val="center"/>
              <w:rPr>
                <w:rFonts w:ascii="Times New Roman" w:hAnsi="Times New Roman" w:cs="Times New Roman"/>
                <w:sz w:val="24"/>
                <w:szCs w:val="24"/>
              </w:rPr>
            </w:pPr>
          </w:p>
        </w:tc>
        <w:tc>
          <w:tcPr>
            <w:tcW w:w="1417" w:type="dxa"/>
          </w:tcPr>
          <w:p w:rsidR="000809D2" w:rsidRDefault="000809D2" w:rsidP="00ED421A">
            <w:pPr>
              <w:pStyle w:val="a3"/>
              <w:ind w:left="0"/>
              <w:jc w:val="center"/>
              <w:rPr>
                <w:rFonts w:ascii="Times New Roman" w:hAnsi="Times New Roman" w:cs="Times New Roman"/>
                <w:sz w:val="24"/>
                <w:szCs w:val="24"/>
              </w:rPr>
            </w:pPr>
          </w:p>
        </w:tc>
        <w:tc>
          <w:tcPr>
            <w:tcW w:w="1099" w:type="dxa"/>
          </w:tcPr>
          <w:p w:rsidR="000809D2" w:rsidRDefault="00FC3169" w:rsidP="000809D2">
            <w:pPr>
              <w:pStyle w:val="a3"/>
              <w:ind w:left="0"/>
              <w:rPr>
                <w:rFonts w:ascii="Times New Roman" w:hAnsi="Times New Roman" w:cs="Times New Roman"/>
                <w:sz w:val="24"/>
                <w:szCs w:val="24"/>
              </w:rPr>
            </w:pPr>
            <w:r>
              <w:rPr>
                <w:rFonts w:ascii="Times New Roman" w:hAnsi="Times New Roman" w:cs="Times New Roman"/>
                <w:sz w:val="24"/>
                <w:szCs w:val="24"/>
              </w:rPr>
              <w:t>45-2</w:t>
            </w:r>
          </w:p>
        </w:tc>
      </w:tr>
      <w:tr w:rsidR="004C3686" w:rsidRPr="00FE4F28" w:rsidTr="00775877">
        <w:trPr>
          <w:jc w:val="center"/>
        </w:trPr>
        <w:tc>
          <w:tcPr>
            <w:tcW w:w="576" w:type="dxa"/>
          </w:tcPr>
          <w:p w:rsidR="004C3686" w:rsidRDefault="004C3686" w:rsidP="00ED421A">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2251" w:type="dxa"/>
          </w:tcPr>
          <w:p w:rsidR="004C3686" w:rsidRDefault="004C3686" w:rsidP="00ED421A">
            <w:pPr>
              <w:pStyle w:val="a3"/>
              <w:ind w:left="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992" w:type="dxa"/>
          </w:tcPr>
          <w:p w:rsidR="004C3686" w:rsidRDefault="004C3686" w:rsidP="00ED421A">
            <w:pPr>
              <w:pStyle w:val="a3"/>
              <w:ind w:left="0"/>
              <w:jc w:val="center"/>
              <w:rPr>
                <w:rFonts w:ascii="Times New Roman" w:hAnsi="Times New Roman" w:cs="Times New Roman"/>
                <w:sz w:val="24"/>
                <w:szCs w:val="24"/>
              </w:rPr>
            </w:pPr>
          </w:p>
        </w:tc>
        <w:tc>
          <w:tcPr>
            <w:tcW w:w="645" w:type="dxa"/>
          </w:tcPr>
          <w:p w:rsidR="004C3686" w:rsidRDefault="004C3686" w:rsidP="00ED421A">
            <w:pPr>
              <w:pStyle w:val="a3"/>
              <w:ind w:left="0"/>
              <w:jc w:val="center"/>
              <w:rPr>
                <w:rFonts w:ascii="Times New Roman" w:hAnsi="Times New Roman" w:cs="Times New Roman"/>
                <w:sz w:val="24"/>
                <w:szCs w:val="24"/>
              </w:rPr>
            </w:pPr>
          </w:p>
        </w:tc>
        <w:tc>
          <w:tcPr>
            <w:tcW w:w="645" w:type="dxa"/>
          </w:tcPr>
          <w:p w:rsidR="004C3686" w:rsidRDefault="004C3686" w:rsidP="00ED421A">
            <w:pPr>
              <w:pStyle w:val="a3"/>
              <w:ind w:left="0"/>
              <w:jc w:val="center"/>
              <w:rPr>
                <w:rFonts w:ascii="Times New Roman" w:hAnsi="Times New Roman" w:cs="Times New Roman"/>
                <w:sz w:val="24"/>
                <w:szCs w:val="24"/>
              </w:rPr>
            </w:pPr>
          </w:p>
        </w:tc>
        <w:tc>
          <w:tcPr>
            <w:tcW w:w="697" w:type="dxa"/>
          </w:tcPr>
          <w:p w:rsidR="004C3686" w:rsidRDefault="004C3686" w:rsidP="00ED421A">
            <w:pPr>
              <w:pStyle w:val="a3"/>
              <w:ind w:left="0"/>
              <w:jc w:val="center"/>
              <w:rPr>
                <w:rFonts w:ascii="Times New Roman" w:hAnsi="Times New Roman" w:cs="Times New Roman"/>
                <w:sz w:val="24"/>
                <w:szCs w:val="24"/>
              </w:rPr>
            </w:pPr>
          </w:p>
        </w:tc>
        <w:tc>
          <w:tcPr>
            <w:tcW w:w="742" w:type="dxa"/>
          </w:tcPr>
          <w:p w:rsidR="004C3686" w:rsidRDefault="004C3686" w:rsidP="00ED421A">
            <w:pPr>
              <w:pStyle w:val="a3"/>
              <w:ind w:left="0"/>
              <w:jc w:val="center"/>
              <w:rPr>
                <w:rFonts w:ascii="Times New Roman" w:hAnsi="Times New Roman" w:cs="Times New Roman"/>
                <w:sz w:val="24"/>
                <w:szCs w:val="24"/>
              </w:rPr>
            </w:pPr>
          </w:p>
        </w:tc>
        <w:tc>
          <w:tcPr>
            <w:tcW w:w="1534" w:type="dxa"/>
          </w:tcPr>
          <w:p w:rsidR="004C3686" w:rsidRDefault="004C3686" w:rsidP="00ED421A">
            <w:pPr>
              <w:pStyle w:val="a3"/>
              <w:ind w:left="0"/>
              <w:jc w:val="center"/>
              <w:rPr>
                <w:rFonts w:ascii="Times New Roman" w:hAnsi="Times New Roman" w:cs="Times New Roman"/>
                <w:sz w:val="24"/>
                <w:szCs w:val="24"/>
              </w:rPr>
            </w:pPr>
          </w:p>
        </w:tc>
        <w:tc>
          <w:tcPr>
            <w:tcW w:w="1417" w:type="dxa"/>
          </w:tcPr>
          <w:p w:rsidR="004C3686" w:rsidRDefault="004C3686" w:rsidP="00ED421A">
            <w:pPr>
              <w:pStyle w:val="a3"/>
              <w:ind w:left="0"/>
              <w:jc w:val="center"/>
              <w:rPr>
                <w:rFonts w:ascii="Times New Roman" w:hAnsi="Times New Roman" w:cs="Times New Roman"/>
                <w:sz w:val="24"/>
                <w:szCs w:val="24"/>
              </w:rPr>
            </w:pPr>
          </w:p>
        </w:tc>
        <w:tc>
          <w:tcPr>
            <w:tcW w:w="1099" w:type="dxa"/>
          </w:tcPr>
          <w:p w:rsidR="004C3686" w:rsidRDefault="004C3686" w:rsidP="000809D2">
            <w:pPr>
              <w:pStyle w:val="a3"/>
              <w:ind w:left="0"/>
              <w:rPr>
                <w:rFonts w:ascii="Times New Roman" w:hAnsi="Times New Roman" w:cs="Times New Roman"/>
                <w:sz w:val="24"/>
                <w:szCs w:val="24"/>
              </w:rPr>
            </w:pPr>
          </w:p>
        </w:tc>
      </w:tr>
      <w:tr w:rsidR="004C3686" w:rsidRPr="00FE4F28" w:rsidTr="00775877">
        <w:trPr>
          <w:jc w:val="center"/>
        </w:trPr>
        <w:tc>
          <w:tcPr>
            <w:tcW w:w="576" w:type="dxa"/>
          </w:tcPr>
          <w:p w:rsidR="004C3686" w:rsidRDefault="004C3686" w:rsidP="00ED421A">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2251" w:type="dxa"/>
          </w:tcPr>
          <w:p w:rsidR="004C3686" w:rsidRDefault="004C3686" w:rsidP="00ED421A">
            <w:pPr>
              <w:pStyle w:val="a3"/>
              <w:ind w:left="0"/>
              <w:rPr>
                <w:rFonts w:ascii="Times New Roman" w:hAnsi="Times New Roman" w:cs="Times New Roman"/>
                <w:sz w:val="24"/>
                <w:szCs w:val="24"/>
              </w:rPr>
            </w:pPr>
            <w:r>
              <w:rPr>
                <w:rFonts w:ascii="Times New Roman" w:hAnsi="Times New Roman" w:cs="Times New Roman"/>
                <w:sz w:val="24"/>
                <w:szCs w:val="24"/>
              </w:rPr>
              <w:t>Физика</w:t>
            </w:r>
          </w:p>
        </w:tc>
        <w:tc>
          <w:tcPr>
            <w:tcW w:w="992" w:type="dxa"/>
          </w:tcPr>
          <w:p w:rsidR="004C3686" w:rsidRDefault="004C3686" w:rsidP="00ED421A">
            <w:pPr>
              <w:pStyle w:val="a3"/>
              <w:ind w:left="0"/>
              <w:jc w:val="center"/>
              <w:rPr>
                <w:rFonts w:ascii="Times New Roman" w:hAnsi="Times New Roman" w:cs="Times New Roman"/>
                <w:sz w:val="24"/>
                <w:szCs w:val="24"/>
              </w:rPr>
            </w:pPr>
          </w:p>
        </w:tc>
        <w:tc>
          <w:tcPr>
            <w:tcW w:w="645" w:type="dxa"/>
          </w:tcPr>
          <w:p w:rsidR="004C3686" w:rsidRDefault="004C3686" w:rsidP="00ED421A">
            <w:pPr>
              <w:pStyle w:val="a3"/>
              <w:ind w:left="0"/>
              <w:jc w:val="center"/>
              <w:rPr>
                <w:rFonts w:ascii="Times New Roman" w:hAnsi="Times New Roman" w:cs="Times New Roman"/>
                <w:sz w:val="24"/>
                <w:szCs w:val="24"/>
              </w:rPr>
            </w:pPr>
          </w:p>
        </w:tc>
        <w:tc>
          <w:tcPr>
            <w:tcW w:w="645" w:type="dxa"/>
          </w:tcPr>
          <w:p w:rsidR="004C3686" w:rsidRDefault="004C3686" w:rsidP="00ED421A">
            <w:pPr>
              <w:pStyle w:val="a3"/>
              <w:ind w:left="0"/>
              <w:jc w:val="center"/>
              <w:rPr>
                <w:rFonts w:ascii="Times New Roman" w:hAnsi="Times New Roman" w:cs="Times New Roman"/>
                <w:sz w:val="24"/>
                <w:szCs w:val="24"/>
              </w:rPr>
            </w:pPr>
          </w:p>
        </w:tc>
        <w:tc>
          <w:tcPr>
            <w:tcW w:w="697" w:type="dxa"/>
          </w:tcPr>
          <w:p w:rsidR="004C3686" w:rsidRDefault="004C3686" w:rsidP="00ED421A">
            <w:pPr>
              <w:pStyle w:val="a3"/>
              <w:ind w:left="0"/>
              <w:jc w:val="center"/>
              <w:rPr>
                <w:rFonts w:ascii="Times New Roman" w:hAnsi="Times New Roman" w:cs="Times New Roman"/>
                <w:sz w:val="24"/>
                <w:szCs w:val="24"/>
              </w:rPr>
            </w:pPr>
          </w:p>
        </w:tc>
        <w:tc>
          <w:tcPr>
            <w:tcW w:w="742" w:type="dxa"/>
          </w:tcPr>
          <w:p w:rsidR="004C3686" w:rsidRDefault="004C3686" w:rsidP="00ED421A">
            <w:pPr>
              <w:pStyle w:val="a3"/>
              <w:ind w:left="0"/>
              <w:jc w:val="center"/>
              <w:rPr>
                <w:rFonts w:ascii="Times New Roman" w:hAnsi="Times New Roman" w:cs="Times New Roman"/>
                <w:sz w:val="24"/>
                <w:szCs w:val="24"/>
              </w:rPr>
            </w:pPr>
          </w:p>
        </w:tc>
        <w:tc>
          <w:tcPr>
            <w:tcW w:w="1534" w:type="dxa"/>
          </w:tcPr>
          <w:p w:rsidR="004C3686" w:rsidRDefault="004C3686" w:rsidP="00ED421A">
            <w:pPr>
              <w:pStyle w:val="a3"/>
              <w:ind w:left="0"/>
              <w:jc w:val="center"/>
              <w:rPr>
                <w:rFonts w:ascii="Times New Roman" w:hAnsi="Times New Roman" w:cs="Times New Roman"/>
                <w:sz w:val="24"/>
                <w:szCs w:val="24"/>
              </w:rPr>
            </w:pPr>
          </w:p>
        </w:tc>
        <w:tc>
          <w:tcPr>
            <w:tcW w:w="1417" w:type="dxa"/>
          </w:tcPr>
          <w:p w:rsidR="004C3686" w:rsidRDefault="004C3686" w:rsidP="00ED421A">
            <w:pPr>
              <w:pStyle w:val="a3"/>
              <w:ind w:left="0"/>
              <w:jc w:val="center"/>
              <w:rPr>
                <w:rFonts w:ascii="Times New Roman" w:hAnsi="Times New Roman" w:cs="Times New Roman"/>
                <w:sz w:val="24"/>
                <w:szCs w:val="24"/>
              </w:rPr>
            </w:pPr>
          </w:p>
        </w:tc>
        <w:tc>
          <w:tcPr>
            <w:tcW w:w="1099" w:type="dxa"/>
          </w:tcPr>
          <w:p w:rsidR="004C3686" w:rsidRDefault="004C3686" w:rsidP="000809D2">
            <w:pPr>
              <w:pStyle w:val="a3"/>
              <w:ind w:left="0"/>
              <w:rPr>
                <w:rFonts w:ascii="Times New Roman" w:hAnsi="Times New Roman" w:cs="Times New Roman"/>
                <w:sz w:val="24"/>
                <w:szCs w:val="24"/>
              </w:rPr>
            </w:pPr>
          </w:p>
        </w:tc>
      </w:tr>
      <w:tr w:rsidR="004C3686" w:rsidRPr="00FE4F28" w:rsidTr="00775877">
        <w:trPr>
          <w:jc w:val="center"/>
        </w:trPr>
        <w:tc>
          <w:tcPr>
            <w:tcW w:w="576" w:type="dxa"/>
          </w:tcPr>
          <w:p w:rsidR="004C3686" w:rsidRDefault="004C3686" w:rsidP="00ED421A">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2251" w:type="dxa"/>
          </w:tcPr>
          <w:p w:rsidR="004C3686" w:rsidRDefault="004C3686" w:rsidP="00ED421A">
            <w:pPr>
              <w:pStyle w:val="a3"/>
              <w:ind w:left="0"/>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cPr>
          <w:p w:rsidR="004C3686" w:rsidRDefault="004C3686" w:rsidP="00ED421A">
            <w:pPr>
              <w:pStyle w:val="a3"/>
              <w:ind w:left="0"/>
              <w:jc w:val="center"/>
              <w:rPr>
                <w:rFonts w:ascii="Times New Roman" w:hAnsi="Times New Roman" w:cs="Times New Roman"/>
                <w:sz w:val="24"/>
                <w:szCs w:val="24"/>
              </w:rPr>
            </w:pPr>
          </w:p>
        </w:tc>
        <w:tc>
          <w:tcPr>
            <w:tcW w:w="645" w:type="dxa"/>
          </w:tcPr>
          <w:p w:rsidR="004C3686" w:rsidRDefault="004C3686" w:rsidP="00ED421A">
            <w:pPr>
              <w:pStyle w:val="a3"/>
              <w:ind w:left="0"/>
              <w:jc w:val="center"/>
              <w:rPr>
                <w:rFonts w:ascii="Times New Roman" w:hAnsi="Times New Roman" w:cs="Times New Roman"/>
                <w:sz w:val="24"/>
                <w:szCs w:val="24"/>
              </w:rPr>
            </w:pPr>
          </w:p>
        </w:tc>
        <w:tc>
          <w:tcPr>
            <w:tcW w:w="645" w:type="dxa"/>
          </w:tcPr>
          <w:p w:rsidR="004C3686" w:rsidRDefault="004C3686" w:rsidP="00ED421A">
            <w:pPr>
              <w:pStyle w:val="a3"/>
              <w:ind w:left="0"/>
              <w:jc w:val="center"/>
              <w:rPr>
                <w:rFonts w:ascii="Times New Roman" w:hAnsi="Times New Roman" w:cs="Times New Roman"/>
                <w:sz w:val="24"/>
                <w:szCs w:val="24"/>
              </w:rPr>
            </w:pPr>
          </w:p>
        </w:tc>
        <w:tc>
          <w:tcPr>
            <w:tcW w:w="697" w:type="dxa"/>
          </w:tcPr>
          <w:p w:rsidR="004C3686" w:rsidRDefault="004C3686" w:rsidP="00ED421A">
            <w:pPr>
              <w:pStyle w:val="a3"/>
              <w:ind w:left="0"/>
              <w:jc w:val="center"/>
              <w:rPr>
                <w:rFonts w:ascii="Times New Roman" w:hAnsi="Times New Roman" w:cs="Times New Roman"/>
                <w:sz w:val="24"/>
                <w:szCs w:val="24"/>
              </w:rPr>
            </w:pPr>
          </w:p>
        </w:tc>
        <w:tc>
          <w:tcPr>
            <w:tcW w:w="742" w:type="dxa"/>
          </w:tcPr>
          <w:p w:rsidR="004C3686" w:rsidRDefault="004C3686" w:rsidP="00ED421A">
            <w:pPr>
              <w:pStyle w:val="a3"/>
              <w:ind w:left="0"/>
              <w:jc w:val="center"/>
              <w:rPr>
                <w:rFonts w:ascii="Times New Roman" w:hAnsi="Times New Roman" w:cs="Times New Roman"/>
                <w:sz w:val="24"/>
                <w:szCs w:val="24"/>
              </w:rPr>
            </w:pPr>
          </w:p>
        </w:tc>
        <w:tc>
          <w:tcPr>
            <w:tcW w:w="1534" w:type="dxa"/>
          </w:tcPr>
          <w:p w:rsidR="004C3686" w:rsidRDefault="004C3686" w:rsidP="00ED421A">
            <w:pPr>
              <w:pStyle w:val="a3"/>
              <w:ind w:left="0"/>
              <w:jc w:val="center"/>
              <w:rPr>
                <w:rFonts w:ascii="Times New Roman" w:hAnsi="Times New Roman" w:cs="Times New Roman"/>
                <w:sz w:val="24"/>
                <w:szCs w:val="24"/>
              </w:rPr>
            </w:pPr>
          </w:p>
        </w:tc>
        <w:tc>
          <w:tcPr>
            <w:tcW w:w="1417" w:type="dxa"/>
          </w:tcPr>
          <w:p w:rsidR="004C3686" w:rsidRDefault="004C3686" w:rsidP="00ED421A">
            <w:pPr>
              <w:pStyle w:val="a3"/>
              <w:ind w:left="0"/>
              <w:jc w:val="center"/>
              <w:rPr>
                <w:rFonts w:ascii="Times New Roman" w:hAnsi="Times New Roman" w:cs="Times New Roman"/>
                <w:sz w:val="24"/>
                <w:szCs w:val="24"/>
              </w:rPr>
            </w:pPr>
          </w:p>
        </w:tc>
        <w:tc>
          <w:tcPr>
            <w:tcW w:w="1099" w:type="dxa"/>
          </w:tcPr>
          <w:p w:rsidR="004C3686" w:rsidRDefault="004C3686" w:rsidP="000809D2">
            <w:pPr>
              <w:pStyle w:val="a3"/>
              <w:ind w:left="0"/>
              <w:rPr>
                <w:rFonts w:ascii="Times New Roman" w:hAnsi="Times New Roman" w:cs="Times New Roman"/>
                <w:sz w:val="24"/>
                <w:szCs w:val="24"/>
              </w:rPr>
            </w:pPr>
          </w:p>
        </w:tc>
      </w:tr>
    </w:tbl>
    <w:p w:rsidR="000A3E75" w:rsidRDefault="000A3E75" w:rsidP="000F5470">
      <w:pPr>
        <w:shd w:val="clear" w:color="auto" w:fill="FFFFFF"/>
        <w:tabs>
          <w:tab w:val="left" w:pos="850"/>
        </w:tabs>
        <w:spacing w:after="0"/>
        <w:jc w:val="center"/>
        <w:rPr>
          <w:rFonts w:ascii="Times New Roman" w:hAnsi="Times New Roman" w:cs="Times New Roman"/>
          <w:color w:val="000000"/>
          <w:spacing w:val="-4"/>
          <w:sz w:val="24"/>
          <w:szCs w:val="24"/>
        </w:rPr>
      </w:pPr>
    </w:p>
    <w:p w:rsidR="00AF7B80" w:rsidRDefault="00AF7B80" w:rsidP="000F5470">
      <w:pPr>
        <w:shd w:val="clear" w:color="auto" w:fill="FFFFFF"/>
        <w:tabs>
          <w:tab w:val="left" w:pos="850"/>
        </w:tabs>
        <w:spacing w:after="0"/>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Шестовская СОШ</w:t>
      </w:r>
    </w:p>
    <w:tbl>
      <w:tblPr>
        <w:tblW w:w="0" w:type="auto"/>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51"/>
        <w:gridCol w:w="992"/>
        <w:gridCol w:w="645"/>
        <w:gridCol w:w="645"/>
        <w:gridCol w:w="697"/>
        <w:gridCol w:w="742"/>
        <w:gridCol w:w="1534"/>
        <w:gridCol w:w="1417"/>
      </w:tblGrid>
      <w:tr w:rsidR="00AF7B80" w:rsidRPr="00FE4F28" w:rsidTr="00775877">
        <w:trPr>
          <w:jc w:val="center"/>
        </w:trPr>
        <w:tc>
          <w:tcPr>
            <w:tcW w:w="576" w:type="dxa"/>
          </w:tcPr>
          <w:p w:rsidR="00AF7B80" w:rsidRPr="00FE4F28" w:rsidRDefault="00AF7B80"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w:t>
            </w:r>
          </w:p>
        </w:tc>
        <w:tc>
          <w:tcPr>
            <w:tcW w:w="2251" w:type="dxa"/>
          </w:tcPr>
          <w:p w:rsidR="00AF7B80" w:rsidRPr="00FE4F28" w:rsidRDefault="00AF7B80"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Предмет </w:t>
            </w:r>
          </w:p>
        </w:tc>
        <w:tc>
          <w:tcPr>
            <w:tcW w:w="992" w:type="dxa"/>
          </w:tcPr>
          <w:p w:rsidR="00AF7B80" w:rsidRPr="00FE4F28" w:rsidRDefault="00AF7B80"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Выпол</w:t>
            </w:r>
          </w:p>
          <w:p w:rsidR="00AF7B80" w:rsidRPr="00FE4F28" w:rsidRDefault="00AF7B80"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няло</w:t>
            </w:r>
          </w:p>
        </w:tc>
        <w:tc>
          <w:tcPr>
            <w:tcW w:w="645" w:type="dxa"/>
          </w:tcPr>
          <w:p w:rsidR="00AF7B80" w:rsidRPr="00FE4F28" w:rsidRDefault="00AF7B80"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«5»</w:t>
            </w:r>
          </w:p>
        </w:tc>
        <w:tc>
          <w:tcPr>
            <w:tcW w:w="645" w:type="dxa"/>
          </w:tcPr>
          <w:p w:rsidR="00AF7B80" w:rsidRPr="00FE4F28" w:rsidRDefault="00AF7B80"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«4»</w:t>
            </w:r>
          </w:p>
        </w:tc>
        <w:tc>
          <w:tcPr>
            <w:tcW w:w="697" w:type="dxa"/>
          </w:tcPr>
          <w:p w:rsidR="00AF7B80" w:rsidRPr="00FE4F28" w:rsidRDefault="00AF7B80"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«3»</w:t>
            </w:r>
          </w:p>
        </w:tc>
        <w:tc>
          <w:tcPr>
            <w:tcW w:w="742" w:type="dxa"/>
          </w:tcPr>
          <w:p w:rsidR="00AF7B80" w:rsidRPr="00FE4F28" w:rsidRDefault="00AF7B80"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«2»</w:t>
            </w:r>
          </w:p>
        </w:tc>
        <w:tc>
          <w:tcPr>
            <w:tcW w:w="1534" w:type="dxa"/>
          </w:tcPr>
          <w:p w:rsidR="00AF7B80" w:rsidRPr="00FE4F28" w:rsidRDefault="00AF7B80"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Успев-сть</w:t>
            </w:r>
          </w:p>
        </w:tc>
        <w:tc>
          <w:tcPr>
            <w:tcW w:w="1417" w:type="dxa"/>
          </w:tcPr>
          <w:p w:rsidR="00AF7B80" w:rsidRPr="00FE4F28" w:rsidRDefault="00AF7B80" w:rsidP="00ED421A">
            <w:pPr>
              <w:pStyle w:val="a3"/>
              <w:ind w:left="0"/>
              <w:jc w:val="center"/>
              <w:rPr>
                <w:rFonts w:ascii="Times New Roman" w:hAnsi="Times New Roman" w:cs="Times New Roman"/>
                <w:sz w:val="24"/>
                <w:szCs w:val="24"/>
              </w:rPr>
            </w:pPr>
            <w:r w:rsidRPr="00FE4F28">
              <w:rPr>
                <w:rFonts w:ascii="Times New Roman" w:hAnsi="Times New Roman" w:cs="Times New Roman"/>
                <w:sz w:val="24"/>
                <w:szCs w:val="24"/>
              </w:rPr>
              <w:t xml:space="preserve">Качество </w:t>
            </w:r>
          </w:p>
        </w:tc>
      </w:tr>
      <w:tr w:rsidR="00AF7B80" w:rsidRPr="00FE4F28" w:rsidTr="00775877">
        <w:trPr>
          <w:jc w:val="center"/>
        </w:trPr>
        <w:tc>
          <w:tcPr>
            <w:tcW w:w="576" w:type="dxa"/>
          </w:tcPr>
          <w:p w:rsidR="00AF7B80" w:rsidRPr="00FE4F28" w:rsidRDefault="00AF7B80" w:rsidP="00ED421A">
            <w:pPr>
              <w:pStyle w:val="a3"/>
              <w:ind w:left="0"/>
              <w:rPr>
                <w:rFonts w:ascii="Times New Roman" w:hAnsi="Times New Roman" w:cs="Times New Roman"/>
                <w:sz w:val="24"/>
                <w:szCs w:val="24"/>
              </w:rPr>
            </w:pPr>
            <w:r w:rsidRPr="00FE4F28">
              <w:rPr>
                <w:rFonts w:ascii="Times New Roman" w:hAnsi="Times New Roman" w:cs="Times New Roman"/>
                <w:sz w:val="24"/>
                <w:szCs w:val="24"/>
              </w:rPr>
              <w:t>1</w:t>
            </w:r>
          </w:p>
        </w:tc>
        <w:tc>
          <w:tcPr>
            <w:tcW w:w="2251" w:type="dxa"/>
          </w:tcPr>
          <w:p w:rsidR="00AF7B80" w:rsidRPr="00FE4F28" w:rsidRDefault="00AF7B80" w:rsidP="00ED421A">
            <w:pPr>
              <w:pStyle w:val="a3"/>
              <w:ind w:left="0"/>
              <w:rPr>
                <w:rFonts w:ascii="Times New Roman" w:hAnsi="Times New Roman" w:cs="Times New Roman"/>
                <w:sz w:val="24"/>
                <w:szCs w:val="24"/>
              </w:rPr>
            </w:pPr>
            <w:r w:rsidRPr="00FE4F28">
              <w:rPr>
                <w:rFonts w:ascii="Times New Roman" w:hAnsi="Times New Roman" w:cs="Times New Roman"/>
                <w:sz w:val="24"/>
                <w:szCs w:val="24"/>
              </w:rPr>
              <w:t>Русский язык</w:t>
            </w:r>
          </w:p>
        </w:tc>
        <w:tc>
          <w:tcPr>
            <w:tcW w:w="992" w:type="dxa"/>
          </w:tcPr>
          <w:p w:rsidR="00AF7B80"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45" w:type="dxa"/>
          </w:tcPr>
          <w:p w:rsidR="00AF7B80" w:rsidRPr="00FE4F28" w:rsidRDefault="00AF7B80" w:rsidP="00ED421A">
            <w:pPr>
              <w:pStyle w:val="a3"/>
              <w:ind w:left="0"/>
              <w:jc w:val="center"/>
              <w:rPr>
                <w:rFonts w:ascii="Times New Roman" w:hAnsi="Times New Roman" w:cs="Times New Roman"/>
                <w:sz w:val="24"/>
                <w:szCs w:val="24"/>
              </w:rPr>
            </w:pPr>
          </w:p>
        </w:tc>
        <w:tc>
          <w:tcPr>
            <w:tcW w:w="645" w:type="dxa"/>
          </w:tcPr>
          <w:p w:rsidR="00AF7B80" w:rsidRPr="00FE4F28" w:rsidRDefault="00AF7B80" w:rsidP="00ED421A">
            <w:pPr>
              <w:pStyle w:val="a3"/>
              <w:ind w:left="0"/>
              <w:jc w:val="center"/>
              <w:rPr>
                <w:rFonts w:ascii="Times New Roman" w:hAnsi="Times New Roman" w:cs="Times New Roman"/>
                <w:sz w:val="24"/>
                <w:szCs w:val="24"/>
              </w:rPr>
            </w:pPr>
          </w:p>
        </w:tc>
        <w:tc>
          <w:tcPr>
            <w:tcW w:w="697" w:type="dxa"/>
          </w:tcPr>
          <w:p w:rsidR="00AF7B80" w:rsidRPr="00FE4F28" w:rsidRDefault="00AF7B80" w:rsidP="00ED421A">
            <w:pPr>
              <w:pStyle w:val="a3"/>
              <w:ind w:left="0"/>
              <w:jc w:val="center"/>
              <w:rPr>
                <w:rFonts w:ascii="Times New Roman" w:hAnsi="Times New Roman" w:cs="Times New Roman"/>
                <w:sz w:val="24"/>
                <w:szCs w:val="24"/>
              </w:rPr>
            </w:pPr>
          </w:p>
        </w:tc>
        <w:tc>
          <w:tcPr>
            <w:tcW w:w="742" w:type="dxa"/>
          </w:tcPr>
          <w:p w:rsidR="00AF7B80" w:rsidRPr="00FE4F28" w:rsidRDefault="00AF7B80" w:rsidP="00ED421A">
            <w:pPr>
              <w:pStyle w:val="a3"/>
              <w:ind w:left="0"/>
              <w:jc w:val="center"/>
              <w:rPr>
                <w:rFonts w:ascii="Times New Roman" w:hAnsi="Times New Roman" w:cs="Times New Roman"/>
                <w:sz w:val="24"/>
                <w:szCs w:val="24"/>
              </w:rPr>
            </w:pPr>
          </w:p>
        </w:tc>
        <w:tc>
          <w:tcPr>
            <w:tcW w:w="1534" w:type="dxa"/>
          </w:tcPr>
          <w:p w:rsidR="00AF7B80" w:rsidRPr="00FE4F28" w:rsidRDefault="00AF7B80" w:rsidP="00ED421A">
            <w:pPr>
              <w:pStyle w:val="a3"/>
              <w:ind w:left="0"/>
              <w:jc w:val="center"/>
              <w:rPr>
                <w:rFonts w:ascii="Times New Roman" w:hAnsi="Times New Roman" w:cs="Times New Roman"/>
                <w:sz w:val="24"/>
                <w:szCs w:val="24"/>
              </w:rPr>
            </w:pPr>
          </w:p>
        </w:tc>
        <w:tc>
          <w:tcPr>
            <w:tcW w:w="1417" w:type="dxa"/>
          </w:tcPr>
          <w:p w:rsidR="008E6790" w:rsidRDefault="00DA1E1D"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65-1</w:t>
            </w:r>
          </w:p>
          <w:p w:rsidR="00DA1E1D" w:rsidRDefault="00DA1E1D"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56-1</w:t>
            </w:r>
          </w:p>
          <w:p w:rsidR="00DA1E1D" w:rsidRPr="00FE4F28" w:rsidRDefault="00DA1E1D"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54-1</w:t>
            </w:r>
          </w:p>
        </w:tc>
      </w:tr>
      <w:tr w:rsidR="00AF7B80" w:rsidRPr="00FE4F28" w:rsidTr="00775877">
        <w:trPr>
          <w:jc w:val="center"/>
        </w:trPr>
        <w:tc>
          <w:tcPr>
            <w:tcW w:w="576" w:type="dxa"/>
          </w:tcPr>
          <w:p w:rsidR="00AF7B80" w:rsidRPr="00FE4F28" w:rsidRDefault="00AF7B80" w:rsidP="00ED421A">
            <w:pPr>
              <w:pStyle w:val="a3"/>
              <w:ind w:left="0"/>
              <w:rPr>
                <w:rFonts w:ascii="Times New Roman" w:hAnsi="Times New Roman" w:cs="Times New Roman"/>
                <w:sz w:val="24"/>
                <w:szCs w:val="24"/>
              </w:rPr>
            </w:pPr>
            <w:r w:rsidRPr="00FE4F28">
              <w:rPr>
                <w:rFonts w:ascii="Times New Roman" w:hAnsi="Times New Roman" w:cs="Times New Roman"/>
                <w:sz w:val="24"/>
                <w:szCs w:val="24"/>
              </w:rPr>
              <w:t>2</w:t>
            </w:r>
          </w:p>
        </w:tc>
        <w:tc>
          <w:tcPr>
            <w:tcW w:w="2251" w:type="dxa"/>
          </w:tcPr>
          <w:p w:rsidR="00AF7B80" w:rsidRPr="00FE4F28" w:rsidRDefault="00AF7B80" w:rsidP="00ED421A">
            <w:pPr>
              <w:pStyle w:val="a3"/>
              <w:ind w:left="0"/>
              <w:rPr>
                <w:rFonts w:ascii="Times New Roman" w:hAnsi="Times New Roman" w:cs="Times New Roman"/>
                <w:sz w:val="24"/>
                <w:szCs w:val="24"/>
              </w:rPr>
            </w:pPr>
            <w:r w:rsidRPr="00FE4F28">
              <w:rPr>
                <w:rFonts w:ascii="Times New Roman" w:hAnsi="Times New Roman" w:cs="Times New Roman"/>
                <w:sz w:val="24"/>
                <w:szCs w:val="24"/>
              </w:rPr>
              <w:t xml:space="preserve">Математика </w:t>
            </w:r>
            <w:r>
              <w:rPr>
                <w:rFonts w:ascii="Times New Roman" w:hAnsi="Times New Roman" w:cs="Times New Roman"/>
                <w:sz w:val="24"/>
                <w:szCs w:val="24"/>
              </w:rPr>
              <w:t>(базовый)</w:t>
            </w:r>
          </w:p>
        </w:tc>
        <w:tc>
          <w:tcPr>
            <w:tcW w:w="992" w:type="dxa"/>
          </w:tcPr>
          <w:p w:rsidR="00AF7B80" w:rsidRPr="00FE4F28" w:rsidRDefault="004C3686"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45" w:type="dxa"/>
          </w:tcPr>
          <w:p w:rsidR="00AF7B80" w:rsidRPr="00FE4F28" w:rsidRDefault="00FC3169"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AF7B80" w:rsidRPr="00FE4F28" w:rsidRDefault="00FC3169"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97" w:type="dxa"/>
          </w:tcPr>
          <w:p w:rsidR="00AF7B80" w:rsidRPr="00FE4F28" w:rsidRDefault="00FC3169"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AF7B80" w:rsidRPr="00FE4F28" w:rsidRDefault="00FC3169"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34" w:type="dxa"/>
          </w:tcPr>
          <w:p w:rsidR="00AF7B80" w:rsidRPr="00FE4F28" w:rsidRDefault="00FC3169"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AF7B80" w:rsidRPr="00FE4F28" w:rsidRDefault="00FC3169"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67</w:t>
            </w:r>
          </w:p>
        </w:tc>
      </w:tr>
      <w:tr w:rsidR="004C3686" w:rsidRPr="00FE4F28" w:rsidTr="00775877">
        <w:trPr>
          <w:jc w:val="center"/>
        </w:trPr>
        <w:tc>
          <w:tcPr>
            <w:tcW w:w="576" w:type="dxa"/>
          </w:tcPr>
          <w:p w:rsidR="004C3686" w:rsidRPr="00FE4F28" w:rsidRDefault="004C3686" w:rsidP="00ED421A">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2251" w:type="dxa"/>
          </w:tcPr>
          <w:p w:rsidR="004C3686" w:rsidRPr="00FE4F28" w:rsidRDefault="004C3686" w:rsidP="00ED421A">
            <w:pPr>
              <w:pStyle w:val="a3"/>
              <w:ind w:left="0"/>
              <w:rPr>
                <w:rFonts w:ascii="Times New Roman" w:hAnsi="Times New Roman" w:cs="Times New Roman"/>
                <w:sz w:val="24"/>
                <w:szCs w:val="24"/>
              </w:rPr>
            </w:pPr>
            <w:r>
              <w:rPr>
                <w:rFonts w:ascii="Times New Roman" w:hAnsi="Times New Roman" w:cs="Times New Roman"/>
                <w:sz w:val="24"/>
                <w:szCs w:val="24"/>
              </w:rPr>
              <w:t>Математика (профильный)</w:t>
            </w:r>
          </w:p>
        </w:tc>
        <w:tc>
          <w:tcPr>
            <w:tcW w:w="992" w:type="dxa"/>
          </w:tcPr>
          <w:p w:rsidR="004C3686" w:rsidRPr="00FE4F28" w:rsidRDefault="00FC3169"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4C3686" w:rsidRPr="00FE4F28" w:rsidRDefault="004C3686" w:rsidP="00ED421A">
            <w:pPr>
              <w:pStyle w:val="a3"/>
              <w:ind w:left="0"/>
              <w:jc w:val="center"/>
              <w:rPr>
                <w:rFonts w:ascii="Times New Roman" w:hAnsi="Times New Roman" w:cs="Times New Roman"/>
                <w:sz w:val="24"/>
                <w:szCs w:val="24"/>
              </w:rPr>
            </w:pPr>
          </w:p>
        </w:tc>
        <w:tc>
          <w:tcPr>
            <w:tcW w:w="645" w:type="dxa"/>
          </w:tcPr>
          <w:p w:rsidR="004C3686" w:rsidRPr="00FE4F28" w:rsidRDefault="004C3686" w:rsidP="00ED421A">
            <w:pPr>
              <w:pStyle w:val="a3"/>
              <w:ind w:left="0"/>
              <w:jc w:val="center"/>
              <w:rPr>
                <w:rFonts w:ascii="Times New Roman" w:hAnsi="Times New Roman" w:cs="Times New Roman"/>
                <w:sz w:val="24"/>
                <w:szCs w:val="24"/>
              </w:rPr>
            </w:pPr>
          </w:p>
        </w:tc>
        <w:tc>
          <w:tcPr>
            <w:tcW w:w="697" w:type="dxa"/>
          </w:tcPr>
          <w:p w:rsidR="004C3686" w:rsidRPr="00FE4F28" w:rsidRDefault="004C3686" w:rsidP="00ED421A">
            <w:pPr>
              <w:pStyle w:val="a3"/>
              <w:ind w:left="0"/>
              <w:jc w:val="center"/>
              <w:rPr>
                <w:rFonts w:ascii="Times New Roman" w:hAnsi="Times New Roman" w:cs="Times New Roman"/>
                <w:sz w:val="24"/>
                <w:szCs w:val="24"/>
              </w:rPr>
            </w:pPr>
          </w:p>
        </w:tc>
        <w:tc>
          <w:tcPr>
            <w:tcW w:w="742" w:type="dxa"/>
          </w:tcPr>
          <w:p w:rsidR="004C3686" w:rsidRPr="00FE4F28" w:rsidRDefault="004C3686" w:rsidP="00ED421A">
            <w:pPr>
              <w:pStyle w:val="a3"/>
              <w:ind w:left="0"/>
              <w:jc w:val="center"/>
              <w:rPr>
                <w:rFonts w:ascii="Times New Roman" w:hAnsi="Times New Roman" w:cs="Times New Roman"/>
                <w:sz w:val="24"/>
                <w:szCs w:val="24"/>
              </w:rPr>
            </w:pPr>
          </w:p>
        </w:tc>
        <w:tc>
          <w:tcPr>
            <w:tcW w:w="1534" w:type="dxa"/>
          </w:tcPr>
          <w:p w:rsidR="004C3686" w:rsidRPr="00FE4F28" w:rsidRDefault="004C3686" w:rsidP="00ED421A">
            <w:pPr>
              <w:pStyle w:val="a3"/>
              <w:ind w:left="0"/>
              <w:jc w:val="center"/>
              <w:rPr>
                <w:rFonts w:ascii="Times New Roman" w:hAnsi="Times New Roman" w:cs="Times New Roman"/>
                <w:sz w:val="24"/>
                <w:szCs w:val="24"/>
              </w:rPr>
            </w:pPr>
          </w:p>
        </w:tc>
        <w:tc>
          <w:tcPr>
            <w:tcW w:w="1417" w:type="dxa"/>
          </w:tcPr>
          <w:p w:rsidR="004C3686" w:rsidRPr="00FE4F28" w:rsidRDefault="00FC3169" w:rsidP="00ED421A">
            <w:pPr>
              <w:pStyle w:val="a3"/>
              <w:ind w:left="0"/>
              <w:jc w:val="center"/>
              <w:rPr>
                <w:rFonts w:ascii="Times New Roman" w:hAnsi="Times New Roman" w:cs="Times New Roman"/>
                <w:sz w:val="24"/>
                <w:szCs w:val="24"/>
              </w:rPr>
            </w:pPr>
            <w:r>
              <w:rPr>
                <w:rFonts w:ascii="Times New Roman" w:hAnsi="Times New Roman" w:cs="Times New Roman"/>
                <w:sz w:val="24"/>
                <w:szCs w:val="24"/>
              </w:rPr>
              <w:t>33-1</w:t>
            </w:r>
          </w:p>
        </w:tc>
      </w:tr>
    </w:tbl>
    <w:p w:rsidR="00AF7B80" w:rsidRPr="00FE4F28" w:rsidRDefault="00AF7B80" w:rsidP="000F5470">
      <w:pPr>
        <w:shd w:val="clear" w:color="auto" w:fill="FFFFFF"/>
        <w:tabs>
          <w:tab w:val="left" w:pos="850"/>
        </w:tabs>
        <w:spacing w:after="0"/>
        <w:jc w:val="center"/>
        <w:rPr>
          <w:rFonts w:ascii="Times New Roman" w:hAnsi="Times New Roman" w:cs="Times New Roman"/>
          <w:color w:val="000000"/>
          <w:spacing w:val="-4"/>
          <w:sz w:val="24"/>
          <w:szCs w:val="24"/>
        </w:rPr>
      </w:pPr>
    </w:p>
    <w:p w:rsidR="000A3E75" w:rsidRPr="000A3E75" w:rsidRDefault="006D2146" w:rsidP="00440B79">
      <w:pPr>
        <w:shd w:val="clear" w:color="auto" w:fill="FFFFFF"/>
        <w:tabs>
          <w:tab w:val="left" w:pos="850"/>
        </w:tabs>
        <w:spacing w:after="0"/>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Результаты итоговой аттестации показали уровень подготовки выпускников, подтвердили  работу педагогов в  системе подготовки к обязательным экзаменам.  Учителя используют для подготовки уч-ся открытые банки тестовых заданий, с этой целью используют возможности Интернета. Учителям - предметникам, работающим в выпускных классах,   направлять деятельность учащихся на улучшение результатов знаний; воспитывать личность, способную к самоопределению и самореализации; следить  за выполнением всех требований реализации государственного образовательного стандарта по учебным предметам. </w:t>
      </w:r>
    </w:p>
    <w:p w:rsidR="000A3E75" w:rsidRPr="000A3E75" w:rsidRDefault="000A3E75" w:rsidP="006D2146">
      <w:pPr>
        <w:shd w:val="clear" w:color="auto" w:fill="FFFFFF"/>
        <w:tabs>
          <w:tab w:val="left" w:pos="850"/>
        </w:tabs>
        <w:spacing w:after="0"/>
        <w:jc w:val="both"/>
        <w:rPr>
          <w:rFonts w:ascii="Times New Roman" w:hAnsi="Times New Roman" w:cs="Times New Roman"/>
          <w:color w:val="000000"/>
          <w:spacing w:val="-4"/>
          <w:sz w:val="24"/>
          <w:szCs w:val="24"/>
        </w:rPr>
      </w:pP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b/>
          <w:color w:val="000000"/>
          <w:spacing w:val="-4"/>
          <w:sz w:val="24"/>
          <w:szCs w:val="24"/>
        </w:rPr>
        <w:lastRenderedPageBreak/>
        <w:t>Выводы</w:t>
      </w:r>
      <w:r w:rsidRPr="000A3E75">
        <w:rPr>
          <w:rFonts w:ascii="Times New Roman" w:hAnsi="Times New Roman" w:cs="Times New Roman"/>
          <w:color w:val="000000"/>
          <w:spacing w:val="-4"/>
          <w:sz w:val="24"/>
          <w:szCs w:val="24"/>
        </w:rPr>
        <w:t>: В течение учебного года велась работа по подготовке и проведению государственной (итоговой) аттестации выпускников в форме ОГЭ</w:t>
      </w:r>
      <w:r w:rsidR="000A3E75" w:rsidRPr="000A3E75">
        <w:rPr>
          <w:rFonts w:ascii="Times New Roman" w:hAnsi="Times New Roman" w:cs="Times New Roman"/>
          <w:color w:val="000000"/>
          <w:spacing w:val="-4"/>
          <w:sz w:val="24"/>
          <w:szCs w:val="24"/>
        </w:rPr>
        <w:t>и ЕГЭ</w:t>
      </w:r>
      <w:r w:rsidRPr="000A3E75">
        <w:rPr>
          <w:rFonts w:ascii="Times New Roman" w:hAnsi="Times New Roman" w:cs="Times New Roman"/>
          <w:color w:val="000000"/>
          <w:spacing w:val="-4"/>
          <w:sz w:val="24"/>
          <w:szCs w:val="24"/>
        </w:rPr>
        <w:t xml:space="preserve">; Осуществлялось своевременное проведение информирования всех участников образовательного процесса с нормативно - распорядительными документами;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Вместе с тем, контроль за качеством обученности учащихся 9-го</w:t>
      </w:r>
      <w:r w:rsidR="000A3E75" w:rsidRPr="000A3E75">
        <w:rPr>
          <w:rFonts w:ascii="Times New Roman" w:hAnsi="Times New Roman" w:cs="Times New Roman"/>
          <w:color w:val="000000"/>
          <w:spacing w:val="-4"/>
          <w:sz w:val="24"/>
          <w:szCs w:val="24"/>
        </w:rPr>
        <w:t xml:space="preserve"> и 11 классов</w:t>
      </w:r>
      <w:r w:rsidRPr="000A3E75">
        <w:rPr>
          <w:rFonts w:ascii="Times New Roman" w:hAnsi="Times New Roman" w:cs="Times New Roman"/>
          <w:color w:val="000000"/>
          <w:spacing w:val="-4"/>
          <w:sz w:val="24"/>
          <w:szCs w:val="24"/>
        </w:rPr>
        <w:t xml:space="preserve"> выявил ряд пробелов:</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w:t>
      </w:r>
      <w:r w:rsidRPr="000A3E75">
        <w:rPr>
          <w:rFonts w:ascii="Times New Roman" w:hAnsi="Times New Roman" w:cs="Times New Roman"/>
          <w:color w:val="000000"/>
          <w:spacing w:val="-4"/>
          <w:sz w:val="24"/>
          <w:szCs w:val="24"/>
        </w:rPr>
        <w:t xml:space="preserve"> недостаточное  стимулирование познавательной активности школьников со стороны родителей учащихся;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недостаточный уровень работы по индивидуализации и дифференциации обучения учащихся;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низкий уровень мотивации к  получению  знаний у некоторых обучающихся; </w:t>
      </w:r>
      <w:r w:rsidRPr="000A3E75">
        <w:rPr>
          <w:rFonts w:ascii="Times New Roman" w:hAnsi="Times New Roman" w:cs="Times New Roman"/>
          <w:color w:val="000000"/>
          <w:spacing w:val="-4"/>
          <w:sz w:val="24"/>
          <w:szCs w:val="24"/>
        </w:rPr>
        <w:t xml:space="preserve"> пропуски учащимися  учебных занятий как по уважительной , так и  неуважительной причине;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слабый контингент учащихся;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w:t>
      </w:r>
      <w:r w:rsidR="000A3E75" w:rsidRPr="000A3E75">
        <w:rPr>
          <w:rFonts w:ascii="Times New Roman" w:hAnsi="Times New Roman" w:cs="Times New Roman"/>
          <w:color w:val="000000"/>
          <w:spacing w:val="-4"/>
          <w:sz w:val="24"/>
          <w:szCs w:val="24"/>
        </w:rPr>
        <w:t xml:space="preserve"> и ЕГЭ</w:t>
      </w:r>
      <w:r w:rsidRPr="000A3E75">
        <w:rPr>
          <w:rFonts w:ascii="Times New Roman" w:hAnsi="Times New Roman" w:cs="Times New Roman"/>
          <w:color w:val="000000"/>
          <w:spacing w:val="-4"/>
          <w:sz w:val="24"/>
          <w:szCs w:val="24"/>
        </w:rPr>
        <w:t xml:space="preserve">.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b/>
          <w:color w:val="000000"/>
          <w:spacing w:val="-4"/>
          <w:sz w:val="24"/>
          <w:szCs w:val="24"/>
        </w:rPr>
        <w:t>Рекомендации:</w:t>
      </w:r>
      <w:r w:rsidRPr="000A3E75">
        <w:rPr>
          <w:rFonts w:ascii="Times New Roman" w:hAnsi="Times New Roman" w:cs="Times New Roman"/>
          <w:color w:val="000000"/>
          <w:spacing w:val="-4"/>
          <w:sz w:val="24"/>
          <w:szCs w:val="24"/>
        </w:rPr>
        <w:t xml:space="preserve">  Для успешной подготовки школьников к ОГЭ</w:t>
      </w:r>
      <w:r w:rsidR="000A3E75" w:rsidRPr="000A3E75">
        <w:rPr>
          <w:rFonts w:ascii="Times New Roman" w:hAnsi="Times New Roman" w:cs="Times New Roman"/>
          <w:color w:val="000000"/>
          <w:spacing w:val="-4"/>
          <w:sz w:val="24"/>
          <w:szCs w:val="24"/>
        </w:rPr>
        <w:t xml:space="preserve"> и ЕГЭ</w:t>
      </w:r>
      <w:r w:rsidRPr="000A3E75">
        <w:rPr>
          <w:rFonts w:ascii="Times New Roman" w:hAnsi="Times New Roman" w:cs="Times New Roman"/>
          <w:color w:val="000000"/>
          <w:spacing w:val="-4"/>
          <w:sz w:val="24"/>
          <w:szCs w:val="24"/>
        </w:rPr>
        <w:t xml:space="preserve">  учителям-предметникам необходимо обратить внимание на усвоение учащимися: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содержания всех разделов школьного курса по предметам ; умение анализировать информацию, представленную в невербальной форме (рисунки, схемы);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выполнение программных практических работ; понимание основных  понятий, умение применять их и приводить примеры;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способность четко формулировать свои мысли;  изучить вопросы, вызвавшие затруднение при сдаче пробных экзаменов ;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при проведении контрольных работ по типу ОГЭ, ЕГЭ  больше внимания уделять правилам  заполнения  бланков ответов, бланков  регистрации ; с учетом требований итоговой аттестации совершенствовать методику преподавания;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воспитывать в учениках  позитивное отношение к учению, самообразованию.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 разработать план устранения недостатков и обеспечить его выполнение в течение года;</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w:t>
      </w:r>
      <w:r w:rsidRPr="000A3E75">
        <w:rPr>
          <w:rFonts w:ascii="Times New Roman" w:hAnsi="Times New Roman" w:cs="Times New Roman"/>
          <w:color w:val="000000"/>
          <w:spacing w:val="-4"/>
          <w:sz w:val="24"/>
          <w:szCs w:val="24"/>
        </w:rPr>
        <w:t xml:space="preserve"> администрации школы продолжить  проведение  классно – обобщающего контроля  9-го класса с целью выявления сформированности ЗУН выпускников и оказание коррекции в знаниях учащихся, нуждающихся в педагогической поддержке.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усилить влияние на социализацию личности школьника, его адаптацию к новым экономическим условиям, самоопределение в отношении будущей профессии.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включить в план работы ШМО деятельность с одаренными и слабоуспевающими детьми;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продолжить работу по совершенствованию  системы организации итоговой аттестации выпускников школы в форме ОГЭ, ЕГЭ через повышение информационной компетенции участников образовательного процесса;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lastRenderedPageBreak/>
        <w:t xml:space="preserve"> учителям-предметникам в педагогической деятельности:  стимулировать познавательную деятельность учащихся как средство саморазвития и самореализации личности;    использовать индивидуализацию и дифференциацию обучения учащихся;                                 </w:t>
      </w:r>
    </w:p>
    <w:p w:rsidR="006D2146"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контроль за знаниями учащихся проводить в форме тестовых заданий;                                        создавать положительное эмоциональное поле взаимоотношений "учитель - ученик", "учитель - учитель", "ученик - ученик";</w:t>
      </w:r>
    </w:p>
    <w:p w:rsidR="00F65920" w:rsidRPr="000A3E75" w:rsidRDefault="006D2146" w:rsidP="006D2146">
      <w:pPr>
        <w:shd w:val="clear" w:color="auto" w:fill="FFFFFF"/>
        <w:tabs>
          <w:tab w:val="left" w:pos="850"/>
        </w:tabs>
        <w:spacing w:after="0"/>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w:t>
      </w:r>
      <w:r w:rsidRPr="000A3E75">
        <w:rPr>
          <w:rFonts w:ascii="Times New Roman" w:hAnsi="Times New Roman" w:cs="Times New Roman"/>
          <w:color w:val="000000"/>
          <w:spacing w:val="-4"/>
          <w:sz w:val="24"/>
          <w:szCs w:val="24"/>
        </w:rPr>
        <w:t xml:space="preserve"> воспитывать положительное отношению к учебной  деятельности;                                                   </w:t>
      </w:r>
      <w:r w:rsidRPr="000A3E75">
        <w:rPr>
          <w:rFonts w:ascii="Times New Roman" w:hAnsi="Times New Roman" w:cs="Times New Roman"/>
          <w:color w:val="000000"/>
          <w:spacing w:val="-4"/>
          <w:sz w:val="24"/>
          <w:szCs w:val="24"/>
        </w:rPr>
        <w:t> осуществлять взаимодействие между семьѐй и школой с целью организации совместных действий для решения успешности обучения и социализации</w:t>
      </w:r>
    </w:p>
    <w:p w:rsidR="006D2146" w:rsidRPr="000A3E75" w:rsidRDefault="006D2146" w:rsidP="003C6913">
      <w:pPr>
        <w:widowControl w:val="0"/>
        <w:shd w:val="clear" w:color="auto" w:fill="FFFFFF"/>
        <w:suppressAutoHyphens/>
        <w:spacing w:after="0" w:line="252" w:lineRule="exact"/>
        <w:ind w:left="939" w:right="97"/>
        <w:jc w:val="center"/>
        <w:rPr>
          <w:rFonts w:ascii="Times New Roman" w:hAnsi="Times New Roman" w:cs="Times New Roman"/>
          <w:b/>
          <w:bCs/>
          <w:color w:val="000000"/>
          <w:spacing w:val="-1"/>
          <w:sz w:val="24"/>
          <w:szCs w:val="24"/>
        </w:rPr>
      </w:pPr>
    </w:p>
    <w:p w:rsidR="00F65920" w:rsidRPr="008414D9" w:rsidRDefault="006D2146" w:rsidP="003C6913">
      <w:pPr>
        <w:widowControl w:val="0"/>
        <w:shd w:val="clear" w:color="auto" w:fill="FFFFFF"/>
        <w:suppressAutoHyphens/>
        <w:spacing w:after="0" w:line="252" w:lineRule="exact"/>
        <w:ind w:left="939" w:right="97"/>
        <w:jc w:val="center"/>
        <w:rPr>
          <w:rFonts w:ascii="Times New Roman" w:hAnsi="Times New Roman" w:cs="Times New Roman"/>
          <w:b/>
          <w:bCs/>
          <w:color w:val="000000"/>
          <w:spacing w:val="-1"/>
          <w:sz w:val="24"/>
          <w:szCs w:val="24"/>
        </w:rPr>
      </w:pPr>
      <w:r w:rsidRPr="008414D9">
        <w:rPr>
          <w:rFonts w:ascii="Times New Roman" w:hAnsi="Times New Roman" w:cs="Times New Roman"/>
          <w:b/>
          <w:bCs/>
          <w:color w:val="000000"/>
          <w:spacing w:val="-1"/>
          <w:sz w:val="24"/>
          <w:szCs w:val="24"/>
        </w:rPr>
        <w:t>9</w:t>
      </w:r>
      <w:r w:rsidR="003C6913" w:rsidRPr="008414D9">
        <w:rPr>
          <w:rFonts w:ascii="Times New Roman" w:hAnsi="Times New Roman" w:cs="Times New Roman"/>
          <w:b/>
          <w:bCs/>
          <w:color w:val="000000"/>
          <w:spacing w:val="-1"/>
          <w:sz w:val="24"/>
          <w:szCs w:val="24"/>
        </w:rPr>
        <w:t xml:space="preserve">. </w:t>
      </w:r>
      <w:r w:rsidR="00F65920" w:rsidRPr="008414D9">
        <w:rPr>
          <w:rFonts w:ascii="Times New Roman" w:hAnsi="Times New Roman" w:cs="Times New Roman"/>
          <w:b/>
          <w:bCs/>
          <w:color w:val="000000"/>
          <w:spacing w:val="-1"/>
          <w:sz w:val="24"/>
          <w:szCs w:val="24"/>
        </w:rPr>
        <w:t xml:space="preserve">Анализ работы с </w:t>
      </w:r>
      <w:r w:rsidR="00427BCF" w:rsidRPr="008414D9">
        <w:rPr>
          <w:rFonts w:ascii="Times New Roman" w:hAnsi="Times New Roman" w:cs="Times New Roman"/>
          <w:b/>
          <w:bCs/>
          <w:color w:val="000000"/>
          <w:spacing w:val="-1"/>
          <w:sz w:val="24"/>
          <w:szCs w:val="24"/>
        </w:rPr>
        <w:t xml:space="preserve">одаренными </w:t>
      </w:r>
      <w:r w:rsidR="00F65920" w:rsidRPr="008414D9">
        <w:rPr>
          <w:rFonts w:ascii="Times New Roman" w:hAnsi="Times New Roman" w:cs="Times New Roman"/>
          <w:b/>
          <w:bCs/>
          <w:color w:val="000000"/>
          <w:spacing w:val="-1"/>
          <w:sz w:val="24"/>
          <w:szCs w:val="24"/>
        </w:rPr>
        <w:t xml:space="preserve"> учащимися.</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Работа с одаренными детьми продолжает оставаться одним из приоритетных направлений в школе и осуществляется через содержание образования, кружковую и внеклассную работу.</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В 2017-2018 учебном году работа осуществляется в соответствии с целями и задачами программы «Одаренные дети». На протяжении всего учебного года школа опиралась  в своей работе на  нормативно-правовые документы при работе с одаренными детьми.</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Цель: реализация стратегии педагогического, социально – психологического, методического обеспечения работы с одаренными и способными детьми, поддержки и развития детской одаренности.</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Задачи:</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развивать у школьников познавательную активность и творческие способности;</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повысить доступность образовательных услуг в сфере образования, спорта, культуры и искусства, направленных на развитие способностей одаренных детей;</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обеспечить возможность участия одаренных детей в конкурсах, соревнованиях, олимпиадах различного уровня;</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учить работать с научной литературой, отбирать, анализировать, систематизировать информацию, выявлять и формулировать исследовательские проблемы, грамотно оформлять научную работу;</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содействовать профессиональному самоопределению учащихся;</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стимулировать одаренных и способных детей, учителей результативно работающих с мотивированными и одаренными учениками;</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создание благоприятных условий для выявления, сопровождения и поддержки одаренных детей.</w:t>
      </w:r>
    </w:p>
    <w:p w:rsidR="00D4659D" w:rsidRPr="00D4659D" w:rsidRDefault="00D4659D" w:rsidP="00D4659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Обеспечиваются следующие направления работы: спортивное, творческое, интеллектуальное.</w:t>
      </w:r>
    </w:p>
    <w:p w:rsidR="00427BCF" w:rsidRPr="00440B79" w:rsidRDefault="00D4659D" w:rsidP="00440B7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Вопрос о работе с одаренными детьми находится на постоянном контроле. Учителя, результативно работающие с одаренными детьми, получают стимулирующие выплаты в соответствии.</w:t>
      </w:r>
    </w:p>
    <w:p w:rsidR="00427BCF" w:rsidRPr="008414D9" w:rsidRDefault="00427BCF" w:rsidP="00427BCF">
      <w:pPr>
        <w:spacing w:after="0" w:line="240" w:lineRule="auto"/>
        <w:ind w:firstLine="709"/>
        <w:jc w:val="both"/>
        <w:rPr>
          <w:rFonts w:ascii="Times New Roman" w:hAnsi="Times New Roman" w:cs="Times New Roman"/>
          <w:b/>
          <w:sz w:val="24"/>
          <w:szCs w:val="24"/>
        </w:rPr>
      </w:pPr>
      <w:r w:rsidRPr="008414D9">
        <w:rPr>
          <w:rFonts w:ascii="Times New Roman" w:hAnsi="Times New Roman" w:cs="Times New Roman"/>
          <w:b/>
          <w:sz w:val="24"/>
          <w:szCs w:val="24"/>
        </w:rPr>
        <w:t>Итоги</w:t>
      </w:r>
      <w:r w:rsidR="00D8709A" w:rsidRPr="008414D9">
        <w:rPr>
          <w:rFonts w:ascii="Times New Roman" w:hAnsi="Times New Roman" w:cs="Times New Roman"/>
          <w:b/>
          <w:sz w:val="24"/>
          <w:szCs w:val="24"/>
        </w:rPr>
        <w:t xml:space="preserve"> </w:t>
      </w:r>
      <w:r w:rsidR="008414D9" w:rsidRPr="008414D9">
        <w:rPr>
          <w:rFonts w:ascii="Times New Roman" w:hAnsi="Times New Roman" w:cs="Times New Roman"/>
          <w:b/>
          <w:sz w:val="24"/>
          <w:szCs w:val="24"/>
        </w:rPr>
        <w:t xml:space="preserve">конкурсов </w:t>
      </w:r>
      <w:r w:rsidR="00D8709A" w:rsidRPr="008414D9">
        <w:rPr>
          <w:rFonts w:ascii="Times New Roman" w:hAnsi="Times New Roman" w:cs="Times New Roman"/>
          <w:b/>
          <w:sz w:val="24"/>
          <w:szCs w:val="24"/>
        </w:rPr>
        <w:t>по МАОУ Шишкинской СОШ</w:t>
      </w:r>
      <w:r w:rsidRPr="008414D9">
        <w:rPr>
          <w:rFonts w:ascii="Times New Roman" w:hAnsi="Times New Roman" w:cs="Times New Roman"/>
          <w:b/>
          <w:sz w:val="24"/>
          <w:szCs w:val="24"/>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830"/>
        <w:gridCol w:w="2610"/>
        <w:gridCol w:w="2926"/>
      </w:tblGrid>
      <w:tr w:rsidR="00734820" w:rsidRPr="008414D9" w:rsidTr="00D4659D">
        <w:tc>
          <w:tcPr>
            <w:tcW w:w="565" w:type="dxa"/>
          </w:tcPr>
          <w:p w:rsidR="00734820" w:rsidRPr="008414D9" w:rsidRDefault="00734820" w:rsidP="005575F3">
            <w:pPr>
              <w:jc w:val="center"/>
              <w:rPr>
                <w:rFonts w:ascii="Times New Roman" w:hAnsi="Times New Roman" w:cs="Times New Roman"/>
                <w:sz w:val="24"/>
                <w:szCs w:val="24"/>
              </w:rPr>
            </w:pPr>
            <w:r w:rsidRPr="008414D9">
              <w:rPr>
                <w:rFonts w:ascii="Times New Roman" w:hAnsi="Times New Roman" w:cs="Times New Roman"/>
                <w:sz w:val="24"/>
                <w:szCs w:val="24"/>
              </w:rPr>
              <w:t>№</w:t>
            </w:r>
          </w:p>
        </w:tc>
        <w:tc>
          <w:tcPr>
            <w:tcW w:w="2830" w:type="dxa"/>
          </w:tcPr>
          <w:p w:rsidR="00734820" w:rsidRPr="008414D9" w:rsidRDefault="00734820" w:rsidP="008414D9">
            <w:pPr>
              <w:jc w:val="center"/>
              <w:rPr>
                <w:rFonts w:ascii="Times New Roman" w:hAnsi="Times New Roman" w:cs="Times New Roman"/>
                <w:sz w:val="24"/>
                <w:szCs w:val="24"/>
              </w:rPr>
            </w:pPr>
            <w:r w:rsidRPr="008414D9">
              <w:rPr>
                <w:rFonts w:ascii="Times New Roman" w:hAnsi="Times New Roman" w:cs="Times New Roman"/>
                <w:sz w:val="24"/>
                <w:szCs w:val="24"/>
              </w:rPr>
              <w:t>Наименование конкурса</w:t>
            </w:r>
          </w:p>
        </w:tc>
        <w:tc>
          <w:tcPr>
            <w:tcW w:w="2610" w:type="dxa"/>
          </w:tcPr>
          <w:p w:rsidR="00734820" w:rsidRPr="008414D9" w:rsidRDefault="00734820" w:rsidP="005575F3">
            <w:pPr>
              <w:jc w:val="center"/>
              <w:rPr>
                <w:rFonts w:ascii="Times New Roman" w:hAnsi="Times New Roman" w:cs="Times New Roman"/>
                <w:sz w:val="24"/>
                <w:szCs w:val="24"/>
              </w:rPr>
            </w:pPr>
            <w:r w:rsidRPr="008414D9">
              <w:rPr>
                <w:rFonts w:ascii="Times New Roman" w:hAnsi="Times New Roman" w:cs="Times New Roman"/>
                <w:sz w:val="24"/>
                <w:szCs w:val="24"/>
              </w:rPr>
              <w:t>Ф.И. учащегося</w:t>
            </w:r>
          </w:p>
        </w:tc>
        <w:tc>
          <w:tcPr>
            <w:tcW w:w="2926" w:type="dxa"/>
          </w:tcPr>
          <w:p w:rsidR="00734820" w:rsidRPr="008414D9" w:rsidRDefault="00734820" w:rsidP="005575F3">
            <w:pPr>
              <w:jc w:val="center"/>
              <w:rPr>
                <w:rFonts w:ascii="Times New Roman" w:hAnsi="Times New Roman" w:cs="Times New Roman"/>
                <w:sz w:val="24"/>
                <w:szCs w:val="24"/>
              </w:rPr>
            </w:pPr>
            <w:r w:rsidRPr="008414D9">
              <w:rPr>
                <w:rFonts w:ascii="Times New Roman" w:hAnsi="Times New Roman" w:cs="Times New Roman"/>
                <w:sz w:val="24"/>
                <w:szCs w:val="24"/>
              </w:rPr>
              <w:t>Результат</w:t>
            </w:r>
          </w:p>
        </w:tc>
      </w:tr>
      <w:tr w:rsidR="00932B10" w:rsidRPr="008414D9" w:rsidTr="00D4659D">
        <w:tc>
          <w:tcPr>
            <w:tcW w:w="565" w:type="dxa"/>
            <w:vMerge w:val="restart"/>
          </w:tcPr>
          <w:p w:rsidR="00932B10" w:rsidRPr="008414D9" w:rsidRDefault="00932B10" w:rsidP="005575F3">
            <w:pPr>
              <w:jc w:val="center"/>
              <w:rPr>
                <w:rFonts w:ascii="Times New Roman" w:hAnsi="Times New Roman" w:cs="Times New Roman"/>
                <w:b/>
                <w:sz w:val="24"/>
                <w:szCs w:val="24"/>
              </w:rPr>
            </w:pPr>
            <w:r w:rsidRPr="008414D9">
              <w:rPr>
                <w:rFonts w:ascii="Times New Roman" w:hAnsi="Times New Roman" w:cs="Times New Roman"/>
                <w:b/>
                <w:sz w:val="24"/>
                <w:szCs w:val="24"/>
              </w:rPr>
              <w:t>1</w:t>
            </w:r>
          </w:p>
        </w:tc>
        <w:tc>
          <w:tcPr>
            <w:tcW w:w="2830" w:type="dxa"/>
            <w:vMerge w:val="restart"/>
          </w:tcPr>
          <w:p w:rsidR="00932B10" w:rsidRPr="008414D9" w:rsidRDefault="00932B10" w:rsidP="008414D9">
            <w:pPr>
              <w:rPr>
                <w:rFonts w:ascii="Times New Roman" w:hAnsi="Times New Roman" w:cs="Times New Roman"/>
                <w:sz w:val="24"/>
                <w:szCs w:val="24"/>
              </w:rPr>
            </w:pPr>
            <w:r w:rsidRPr="008414D9">
              <w:rPr>
                <w:rFonts w:ascii="Times New Roman" w:hAnsi="Times New Roman" w:cs="Times New Roman"/>
                <w:sz w:val="24"/>
                <w:szCs w:val="24"/>
              </w:rPr>
              <w:t xml:space="preserve">муниципальный этап </w:t>
            </w:r>
            <w:r w:rsidRPr="008414D9">
              <w:rPr>
                <w:rFonts w:ascii="Times New Roman" w:hAnsi="Times New Roman" w:cs="Times New Roman"/>
                <w:sz w:val="24"/>
                <w:szCs w:val="24"/>
              </w:rPr>
              <w:lastRenderedPageBreak/>
              <w:t>Всероссийской олимпиады школьников</w:t>
            </w:r>
          </w:p>
          <w:p w:rsidR="00932B10" w:rsidRPr="008414D9" w:rsidRDefault="00932B10" w:rsidP="008414D9">
            <w:pPr>
              <w:rPr>
                <w:rFonts w:ascii="Times New Roman" w:hAnsi="Times New Roman" w:cs="Times New Roman"/>
                <w:sz w:val="24"/>
                <w:szCs w:val="24"/>
              </w:rPr>
            </w:pPr>
            <w:r w:rsidRPr="008414D9">
              <w:rPr>
                <w:rFonts w:ascii="Times New Roman" w:hAnsi="Times New Roman" w:cs="Times New Roman"/>
                <w:sz w:val="24"/>
                <w:szCs w:val="24"/>
              </w:rPr>
              <w:t>по физ.культуре</w:t>
            </w:r>
          </w:p>
        </w:tc>
        <w:tc>
          <w:tcPr>
            <w:tcW w:w="2610" w:type="dxa"/>
          </w:tcPr>
          <w:p w:rsidR="00932B10" w:rsidRPr="00D4659D" w:rsidRDefault="00932B10" w:rsidP="00D4659D">
            <w:pPr>
              <w:pStyle w:val="af"/>
              <w:rPr>
                <w:rFonts w:ascii="Times New Roman" w:hAnsi="Times New Roman" w:cs="Times New Roman"/>
                <w:sz w:val="24"/>
                <w:szCs w:val="24"/>
              </w:rPr>
            </w:pPr>
            <w:r w:rsidRPr="00D4659D">
              <w:rPr>
                <w:rFonts w:ascii="Times New Roman" w:hAnsi="Times New Roman" w:cs="Times New Roman"/>
                <w:sz w:val="24"/>
                <w:szCs w:val="24"/>
              </w:rPr>
              <w:lastRenderedPageBreak/>
              <w:t xml:space="preserve">Малюгин Семен </w:t>
            </w:r>
          </w:p>
          <w:p w:rsidR="00932B10" w:rsidRPr="00D4659D" w:rsidRDefault="00932B10" w:rsidP="00D4659D">
            <w:pPr>
              <w:pStyle w:val="af"/>
              <w:rPr>
                <w:rFonts w:ascii="Times New Roman" w:hAnsi="Times New Roman" w:cs="Times New Roman"/>
                <w:sz w:val="24"/>
                <w:szCs w:val="24"/>
              </w:rPr>
            </w:pPr>
            <w:r w:rsidRPr="00D4659D">
              <w:rPr>
                <w:rFonts w:ascii="Times New Roman" w:hAnsi="Times New Roman" w:cs="Times New Roman"/>
                <w:sz w:val="24"/>
                <w:szCs w:val="24"/>
              </w:rPr>
              <w:t>11 класс</w:t>
            </w:r>
          </w:p>
        </w:tc>
        <w:tc>
          <w:tcPr>
            <w:tcW w:w="2926" w:type="dxa"/>
          </w:tcPr>
          <w:p w:rsidR="00932B10" w:rsidRPr="008414D9" w:rsidRDefault="00932B10" w:rsidP="00174995">
            <w:pPr>
              <w:rPr>
                <w:rFonts w:ascii="Times New Roman" w:hAnsi="Times New Roman" w:cs="Times New Roman"/>
                <w:sz w:val="24"/>
                <w:szCs w:val="24"/>
              </w:rPr>
            </w:pPr>
            <w:r w:rsidRPr="008414D9">
              <w:rPr>
                <w:rFonts w:ascii="Times New Roman" w:hAnsi="Times New Roman" w:cs="Times New Roman"/>
                <w:sz w:val="24"/>
                <w:szCs w:val="24"/>
              </w:rPr>
              <w:t>3 место среди юношей</w:t>
            </w:r>
          </w:p>
        </w:tc>
      </w:tr>
      <w:tr w:rsidR="00932B10" w:rsidRPr="008414D9" w:rsidTr="00D4659D">
        <w:tc>
          <w:tcPr>
            <w:tcW w:w="565" w:type="dxa"/>
            <w:vMerge/>
          </w:tcPr>
          <w:p w:rsidR="00932B10" w:rsidRPr="008414D9" w:rsidRDefault="00932B10" w:rsidP="005575F3">
            <w:pPr>
              <w:jc w:val="center"/>
              <w:rPr>
                <w:rFonts w:ascii="Times New Roman" w:hAnsi="Times New Roman" w:cs="Times New Roman"/>
                <w:sz w:val="24"/>
                <w:szCs w:val="24"/>
              </w:rPr>
            </w:pPr>
          </w:p>
        </w:tc>
        <w:tc>
          <w:tcPr>
            <w:tcW w:w="2830" w:type="dxa"/>
            <w:vMerge/>
          </w:tcPr>
          <w:p w:rsidR="00932B10" w:rsidRPr="008414D9" w:rsidRDefault="00932B10" w:rsidP="008414D9">
            <w:pPr>
              <w:jc w:val="center"/>
              <w:rPr>
                <w:rFonts w:ascii="Times New Roman" w:hAnsi="Times New Roman" w:cs="Times New Roman"/>
                <w:sz w:val="24"/>
                <w:szCs w:val="24"/>
              </w:rPr>
            </w:pPr>
          </w:p>
        </w:tc>
        <w:tc>
          <w:tcPr>
            <w:tcW w:w="2610" w:type="dxa"/>
          </w:tcPr>
          <w:p w:rsidR="00932B10" w:rsidRPr="00D4659D" w:rsidRDefault="00932B10" w:rsidP="00D4659D">
            <w:pPr>
              <w:pStyle w:val="af"/>
              <w:rPr>
                <w:rFonts w:ascii="Times New Roman" w:hAnsi="Times New Roman" w:cs="Times New Roman"/>
                <w:sz w:val="24"/>
                <w:szCs w:val="24"/>
              </w:rPr>
            </w:pPr>
            <w:r w:rsidRPr="00D4659D">
              <w:rPr>
                <w:rFonts w:ascii="Times New Roman" w:hAnsi="Times New Roman" w:cs="Times New Roman"/>
                <w:sz w:val="24"/>
                <w:szCs w:val="24"/>
              </w:rPr>
              <w:t xml:space="preserve">Шкода Виктория </w:t>
            </w:r>
          </w:p>
          <w:p w:rsidR="00932B10" w:rsidRPr="00D4659D" w:rsidRDefault="00932B10" w:rsidP="00D4659D">
            <w:pPr>
              <w:pStyle w:val="af"/>
              <w:rPr>
                <w:rFonts w:ascii="Times New Roman" w:hAnsi="Times New Roman" w:cs="Times New Roman"/>
                <w:sz w:val="24"/>
                <w:szCs w:val="24"/>
              </w:rPr>
            </w:pPr>
            <w:r w:rsidRPr="00D4659D">
              <w:rPr>
                <w:rFonts w:ascii="Times New Roman" w:hAnsi="Times New Roman" w:cs="Times New Roman"/>
                <w:sz w:val="24"/>
                <w:szCs w:val="24"/>
              </w:rPr>
              <w:t>11 класс</w:t>
            </w:r>
          </w:p>
        </w:tc>
        <w:tc>
          <w:tcPr>
            <w:tcW w:w="2926" w:type="dxa"/>
          </w:tcPr>
          <w:p w:rsidR="00932B10" w:rsidRPr="008414D9" w:rsidRDefault="00932B10" w:rsidP="00174995">
            <w:pPr>
              <w:rPr>
                <w:rFonts w:ascii="Times New Roman" w:hAnsi="Times New Roman" w:cs="Times New Roman"/>
                <w:sz w:val="24"/>
                <w:szCs w:val="24"/>
              </w:rPr>
            </w:pPr>
            <w:r w:rsidRPr="008414D9">
              <w:rPr>
                <w:rFonts w:ascii="Times New Roman" w:hAnsi="Times New Roman" w:cs="Times New Roman"/>
                <w:sz w:val="24"/>
                <w:szCs w:val="24"/>
              </w:rPr>
              <w:t>3 место среди девушек</w:t>
            </w:r>
          </w:p>
        </w:tc>
      </w:tr>
      <w:tr w:rsidR="00932B10" w:rsidRPr="008414D9" w:rsidTr="00D4659D">
        <w:tc>
          <w:tcPr>
            <w:tcW w:w="565" w:type="dxa"/>
            <w:vMerge/>
          </w:tcPr>
          <w:p w:rsidR="00932B10" w:rsidRPr="008414D9" w:rsidRDefault="00932B10" w:rsidP="005575F3">
            <w:pPr>
              <w:jc w:val="center"/>
              <w:rPr>
                <w:rFonts w:ascii="Times New Roman" w:hAnsi="Times New Roman" w:cs="Times New Roman"/>
                <w:sz w:val="24"/>
                <w:szCs w:val="24"/>
              </w:rPr>
            </w:pPr>
          </w:p>
        </w:tc>
        <w:tc>
          <w:tcPr>
            <w:tcW w:w="2830" w:type="dxa"/>
            <w:vMerge/>
          </w:tcPr>
          <w:p w:rsidR="00932B10" w:rsidRPr="008414D9" w:rsidRDefault="00932B10" w:rsidP="008414D9">
            <w:pPr>
              <w:jc w:val="center"/>
              <w:rPr>
                <w:rFonts w:ascii="Times New Roman" w:hAnsi="Times New Roman" w:cs="Times New Roman"/>
                <w:sz w:val="24"/>
                <w:szCs w:val="24"/>
              </w:rPr>
            </w:pPr>
          </w:p>
        </w:tc>
        <w:tc>
          <w:tcPr>
            <w:tcW w:w="2610" w:type="dxa"/>
          </w:tcPr>
          <w:p w:rsidR="00932B10" w:rsidRPr="00D4659D" w:rsidRDefault="00932B10" w:rsidP="00D4659D">
            <w:pPr>
              <w:pStyle w:val="af"/>
              <w:rPr>
                <w:rFonts w:ascii="Times New Roman" w:hAnsi="Times New Roman" w:cs="Times New Roman"/>
                <w:sz w:val="24"/>
                <w:szCs w:val="24"/>
              </w:rPr>
            </w:pPr>
            <w:r w:rsidRPr="00D4659D">
              <w:rPr>
                <w:rFonts w:ascii="Times New Roman" w:hAnsi="Times New Roman" w:cs="Times New Roman"/>
                <w:sz w:val="24"/>
                <w:szCs w:val="24"/>
              </w:rPr>
              <w:t>Матаева Валерия</w:t>
            </w:r>
          </w:p>
          <w:p w:rsidR="00932B10" w:rsidRPr="00D4659D" w:rsidRDefault="00932B10" w:rsidP="00D4659D">
            <w:pPr>
              <w:pStyle w:val="af"/>
              <w:rPr>
                <w:rFonts w:ascii="Times New Roman" w:hAnsi="Times New Roman" w:cs="Times New Roman"/>
                <w:sz w:val="24"/>
                <w:szCs w:val="24"/>
              </w:rPr>
            </w:pPr>
            <w:r w:rsidRPr="00D4659D">
              <w:rPr>
                <w:rFonts w:ascii="Times New Roman" w:hAnsi="Times New Roman" w:cs="Times New Roman"/>
                <w:sz w:val="24"/>
                <w:szCs w:val="24"/>
              </w:rPr>
              <w:t>8 класс</w:t>
            </w:r>
          </w:p>
        </w:tc>
        <w:tc>
          <w:tcPr>
            <w:tcW w:w="2926" w:type="dxa"/>
          </w:tcPr>
          <w:p w:rsidR="00932B10" w:rsidRPr="008414D9" w:rsidRDefault="00932B10" w:rsidP="00174995">
            <w:pPr>
              <w:rPr>
                <w:rFonts w:ascii="Times New Roman" w:hAnsi="Times New Roman" w:cs="Times New Roman"/>
                <w:sz w:val="24"/>
                <w:szCs w:val="24"/>
              </w:rPr>
            </w:pPr>
            <w:r>
              <w:rPr>
                <w:rFonts w:ascii="Times New Roman" w:hAnsi="Times New Roman" w:cs="Times New Roman"/>
                <w:sz w:val="24"/>
                <w:szCs w:val="24"/>
              </w:rPr>
              <w:t>-</w:t>
            </w:r>
          </w:p>
        </w:tc>
      </w:tr>
      <w:tr w:rsidR="00932B10" w:rsidRPr="008414D9" w:rsidTr="00D4659D">
        <w:tc>
          <w:tcPr>
            <w:tcW w:w="565" w:type="dxa"/>
            <w:vMerge/>
          </w:tcPr>
          <w:p w:rsidR="00932B10" w:rsidRPr="008414D9" w:rsidRDefault="00932B10" w:rsidP="005575F3">
            <w:pPr>
              <w:jc w:val="center"/>
              <w:rPr>
                <w:rFonts w:ascii="Times New Roman" w:hAnsi="Times New Roman" w:cs="Times New Roman"/>
                <w:sz w:val="24"/>
                <w:szCs w:val="24"/>
              </w:rPr>
            </w:pPr>
          </w:p>
        </w:tc>
        <w:tc>
          <w:tcPr>
            <w:tcW w:w="2830" w:type="dxa"/>
            <w:vMerge/>
          </w:tcPr>
          <w:p w:rsidR="00932B10" w:rsidRPr="008414D9" w:rsidRDefault="00932B10" w:rsidP="008414D9">
            <w:pPr>
              <w:jc w:val="center"/>
              <w:rPr>
                <w:rFonts w:ascii="Times New Roman" w:hAnsi="Times New Roman" w:cs="Times New Roman"/>
                <w:sz w:val="24"/>
                <w:szCs w:val="24"/>
              </w:rPr>
            </w:pPr>
          </w:p>
        </w:tc>
        <w:tc>
          <w:tcPr>
            <w:tcW w:w="2610" w:type="dxa"/>
          </w:tcPr>
          <w:p w:rsidR="00932B10" w:rsidRPr="00D4659D" w:rsidRDefault="00932B10" w:rsidP="00D4659D">
            <w:pPr>
              <w:pStyle w:val="af"/>
              <w:rPr>
                <w:rFonts w:ascii="Times New Roman" w:hAnsi="Times New Roman" w:cs="Times New Roman"/>
                <w:sz w:val="24"/>
                <w:szCs w:val="24"/>
              </w:rPr>
            </w:pPr>
            <w:r w:rsidRPr="00D4659D">
              <w:rPr>
                <w:rFonts w:ascii="Times New Roman" w:hAnsi="Times New Roman" w:cs="Times New Roman"/>
                <w:sz w:val="24"/>
                <w:szCs w:val="24"/>
              </w:rPr>
              <w:t>Бакланов Никита</w:t>
            </w:r>
          </w:p>
          <w:p w:rsidR="00932B10" w:rsidRPr="00D4659D" w:rsidRDefault="00932B10" w:rsidP="00D4659D">
            <w:pPr>
              <w:pStyle w:val="af"/>
              <w:rPr>
                <w:rFonts w:ascii="Times New Roman" w:hAnsi="Times New Roman" w:cs="Times New Roman"/>
                <w:sz w:val="24"/>
                <w:szCs w:val="24"/>
              </w:rPr>
            </w:pPr>
            <w:r w:rsidRPr="00D4659D">
              <w:rPr>
                <w:rFonts w:ascii="Times New Roman" w:hAnsi="Times New Roman" w:cs="Times New Roman"/>
                <w:sz w:val="24"/>
                <w:szCs w:val="24"/>
              </w:rPr>
              <w:t>7 класс</w:t>
            </w:r>
          </w:p>
        </w:tc>
        <w:tc>
          <w:tcPr>
            <w:tcW w:w="2926" w:type="dxa"/>
          </w:tcPr>
          <w:p w:rsidR="00932B10" w:rsidRDefault="00932B10" w:rsidP="00174995">
            <w:pPr>
              <w:rPr>
                <w:rFonts w:ascii="Times New Roman" w:hAnsi="Times New Roman" w:cs="Times New Roman"/>
                <w:sz w:val="24"/>
                <w:szCs w:val="24"/>
              </w:rPr>
            </w:pPr>
            <w:r>
              <w:rPr>
                <w:rFonts w:ascii="Times New Roman" w:hAnsi="Times New Roman" w:cs="Times New Roman"/>
                <w:sz w:val="24"/>
                <w:szCs w:val="24"/>
              </w:rPr>
              <w:t>-</w:t>
            </w:r>
          </w:p>
        </w:tc>
      </w:tr>
      <w:tr w:rsidR="00734820" w:rsidRPr="008414D9" w:rsidTr="00D4659D">
        <w:tc>
          <w:tcPr>
            <w:tcW w:w="565" w:type="dxa"/>
            <w:vMerge/>
          </w:tcPr>
          <w:p w:rsidR="00734820" w:rsidRPr="008414D9" w:rsidRDefault="00734820" w:rsidP="005575F3">
            <w:pPr>
              <w:jc w:val="center"/>
              <w:rPr>
                <w:rFonts w:ascii="Times New Roman" w:hAnsi="Times New Roman" w:cs="Times New Roman"/>
                <w:b/>
                <w:sz w:val="24"/>
                <w:szCs w:val="24"/>
              </w:rPr>
            </w:pPr>
          </w:p>
        </w:tc>
        <w:tc>
          <w:tcPr>
            <w:tcW w:w="2830" w:type="dxa"/>
            <w:vMerge w:val="restart"/>
          </w:tcPr>
          <w:p w:rsidR="00734820" w:rsidRPr="008414D9" w:rsidRDefault="00734820" w:rsidP="008414D9">
            <w:pPr>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школьников</w:t>
            </w:r>
          </w:p>
          <w:p w:rsidR="00734820" w:rsidRPr="008414D9" w:rsidRDefault="00734820" w:rsidP="008414D9">
            <w:pPr>
              <w:rPr>
                <w:rFonts w:ascii="Times New Roman" w:hAnsi="Times New Roman" w:cs="Times New Roman"/>
                <w:sz w:val="24"/>
                <w:szCs w:val="24"/>
              </w:rPr>
            </w:pPr>
            <w:r w:rsidRPr="008414D9">
              <w:rPr>
                <w:rFonts w:ascii="Times New Roman" w:hAnsi="Times New Roman" w:cs="Times New Roman"/>
                <w:sz w:val="24"/>
                <w:szCs w:val="24"/>
              </w:rPr>
              <w:t>по математике</w:t>
            </w:r>
          </w:p>
        </w:tc>
        <w:tc>
          <w:tcPr>
            <w:tcW w:w="2610" w:type="dxa"/>
          </w:tcPr>
          <w:p w:rsidR="00734820"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Кукушкина Ирина</w:t>
            </w:r>
          </w:p>
          <w:p w:rsidR="00730954"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9 класс</w:t>
            </w:r>
          </w:p>
        </w:tc>
        <w:tc>
          <w:tcPr>
            <w:tcW w:w="2926" w:type="dxa"/>
          </w:tcPr>
          <w:p w:rsidR="00734820" w:rsidRPr="008414D9" w:rsidRDefault="00734820" w:rsidP="00174995">
            <w:pPr>
              <w:rPr>
                <w:rFonts w:ascii="Times New Roman" w:hAnsi="Times New Roman" w:cs="Times New Roman"/>
                <w:sz w:val="24"/>
                <w:szCs w:val="24"/>
              </w:rPr>
            </w:pPr>
            <w:r w:rsidRPr="008414D9">
              <w:rPr>
                <w:rFonts w:ascii="Times New Roman" w:hAnsi="Times New Roman" w:cs="Times New Roman"/>
                <w:sz w:val="24"/>
                <w:szCs w:val="24"/>
              </w:rPr>
              <w:t>3 рейтинг</w:t>
            </w:r>
          </w:p>
        </w:tc>
      </w:tr>
      <w:tr w:rsidR="00734820" w:rsidRPr="008414D9" w:rsidTr="00D4659D">
        <w:tc>
          <w:tcPr>
            <w:tcW w:w="565" w:type="dxa"/>
            <w:vMerge/>
          </w:tcPr>
          <w:p w:rsidR="00734820" w:rsidRPr="008414D9" w:rsidRDefault="00734820" w:rsidP="005575F3">
            <w:pPr>
              <w:jc w:val="center"/>
              <w:rPr>
                <w:rFonts w:ascii="Times New Roman" w:hAnsi="Times New Roman" w:cs="Times New Roman"/>
                <w:sz w:val="24"/>
                <w:szCs w:val="24"/>
              </w:rPr>
            </w:pPr>
          </w:p>
        </w:tc>
        <w:tc>
          <w:tcPr>
            <w:tcW w:w="2830" w:type="dxa"/>
            <w:vMerge/>
          </w:tcPr>
          <w:p w:rsidR="00734820" w:rsidRPr="008414D9" w:rsidRDefault="00734820" w:rsidP="008414D9">
            <w:pPr>
              <w:jc w:val="center"/>
              <w:rPr>
                <w:rFonts w:ascii="Times New Roman" w:hAnsi="Times New Roman" w:cs="Times New Roman"/>
                <w:sz w:val="24"/>
                <w:szCs w:val="24"/>
              </w:rPr>
            </w:pPr>
          </w:p>
        </w:tc>
        <w:tc>
          <w:tcPr>
            <w:tcW w:w="2610" w:type="dxa"/>
          </w:tcPr>
          <w:p w:rsidR="00734820"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Кроо Александр</w:t>
            </w:r>
          </w:p>
        </w:tc>
        <w:tc>
          <w:tcPr>
            <w:tcW w:w="2926" w:type="dxa"/>
          </w:tcPr>
          <w:p w:rsidR="00734820" w:rsidRPr="008414D9" w:rsidRDefault="00730954" w:rsidP="00174995">
            <w:pPr>
              <w:rPr>
                <w:rFonts w:ascii="Times New Roman" w:hAnsi="Times New Roman" w:cs="Times New Roman"/>
                <w:sz w:val="24"/>
                <w:szCs w:val="24"/>
              </w:rPr>
            </w:pPr>
            <w:r>
              <w:rPr>
                <w:rFonts w:ascii="Times New Roman" w:hAnsi="Times New Roman" w:cs="Times New Roman"/>
                <w:sz w:val="24"/>
                <w:szCs w:val="24"/>
              </w:rPr>
              <w:t>4</w:t>
            </w:r>
            <w:r w:rsidR="00734820" w:rsidRPr="008414D9">
              <w:rPr>
                <w:rFonts w:ascii="Times New Roman" w:hAnsi="Times New Roman" w:cs="Times New Roman"/>
                <w:sz w:val="24"/>
                <w:szCs w:val="24"/>
              </w:rPr>
              <w:t xml:space="preserve"> рейтинг</w:t>
            </w:r>
          </w:p>
        </w:tc>
      </w:tr>
      <w:tr w:rsidR="00734820" w:rsidRPr="008414D9" w:rsidTr="00D4659D">
        <w:tc>
          <w:tcPr>
            <w:tcW w:w="565" w:type="dxa"/>
            <w:vMerge/>
          </w:tcPr>
          <w:p w:rsidR="00734820" w:rsidRPr="008414D9" w:rsidRDefault="00734820" w:rsidP="005575F3">
            <w:pPr>
              <w:jc w:val="center"/>
              <w:rPr>
                <w:rFonts w:ascii="Times New Roman" w:hAnsi="Times New Roman" w:cs="Times New Roman"/>
                <w:b/>
                <w:sz w:val="24"/>
                <w:szCs w:val="24"/>
              </w:rPr>
            </w:pPr>
          </w:p>
        </w:tc>
        <w:tc>
          <w:tcPr>
            <w:tcW w:w="2830" w:type="dxa"/>
            <w:vMerge w:val="restart"/>
          </w:tcPr>
          <w:p w:rsidR="00734820" w:rsidRPr="008414D9" w:rsidRDefault="00734820" w:rsidP="008414D9">
            <w:pPr>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школьников</w:t>
            </w:r>
          </w:p>
          <w:p w:rsidR="00734820" w:rsidRPr="008414D9" w:rsidRDefault="00734820" w:rsidP="008414D9">
            <w:pPr>
              <w:rPr>
                <w:rFonts w:ascii="Times New Roman" w:hAnsi="Times New Roman" w:cs="Times New Roman"/>
                <w:sz w:val="24"/>
                <w:szCs w:val="24"/>
              </w:rPr>
            </w:pPr>
            <w:r w:rsidRPr="008414D9">
              <w:rPr>
                <w:rFonts w:ascii="Times New Roman" w:hAnsi="Times New Roman" w:cs="Times New Roman"/>
                <w:sz w:val="24"/>
                <w:szCs w:val="24"/>
              </w:rPr>
              <w:t>по биологии</w:t>
            </w:r>
          </w:p>
        </w:tc>
        <w:tc>
          <w:tcPr>
            <w:tcW w:w="2610" w:type="dxa"/>
          </w:tcPr>
          <w:p w:rsidR="00734820"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Федорова Екатерина</w:t>
            </w:r>
          </w:p>
          <w:p w:rsidR="00730954"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7 класс</w:t>
            </w:r>
          </w:p>
        </w:tc>
        <w:tc>
          <w:tcPr>
            <w:tcW w:w="2926" w:type="dxa"/>
          </w:tcPr>
          <w:p w:rsidR="00734820" w:rsidRPr="008414D9" w:rsidRDefault="00730954" w:rsidP="00174995">
            <w:pPr>
              <w:rPr>
                <w:rFonts w:ascii="Times New Roman" w:hAnsi="Times New Roman" w:cs="Times New Roman"/>
                <w:sz w:val="24"/>
                <w:szCs w:val="24"/>
              </w:rPr>
            </w:pPr>
            <w:r>
              <w:rPr>
                <w:rFonts w:ascii="Times New Roman" w:hAnsi="Times New Roman" w:cs="Times New Roman"/>
                <w:sz w:val="24"/>
                <w:szCs w:val="24"/>
              </w:rPr>
              <w:t>7 рейтинг</w:t>
            </w:r>
          </w:p>
        </w:tc>
      </w:tr>
      <w:tr w:rsidR="00734820" w:rsidRPr="008414D9" w:rsidTr="00D4659D">
        <w:tc>
          <w:tcPr>
            <w:tcW w:w="565" w:type="dxa"/>
            <w:vMerge/>
          </w:tcPr>
          <w:p w:rsidR="00734820" w:rsidRPr="008414D9" w:rsidRDefault="00734820" w:rsidP="005575F3">
            <w:pPr>
              <w:jc w:val="center"/>
              <w:rPr>
                <w:rFonts w:ascii="Times New Roman" w:hAnsi="Times New Roman" w:cs="Times New Roman"/>
                <w:sz w:val="24"/>
                <w:szCs w:val="24"/>
              </w:rPr>
            </w:pPr>
          </w:p>
        </w:tc>
        <w:tc>
          <w:tcPr>
            <w:tcW w:w="2830" w:type="dxa"/>
            <w:vMerge/>
          </w:tcPr>
          <w:p w:rsidR="00734820" w:rsidRPr="008414D9" w:rsidRDefault="00734820" w:rsidP="008414D9">
            <w:pPr>
              <w:jc w:val="center"/>
              <w:rPr>
                <w:rFonts w:ascii="Times New Roman" w:hAnsi="Times New Roman" w:cs="Times New Roman"/>
                <w:sz w:val="24"/>
                <w:szCs w:val="24"/>
              </w:rPr>
            </w:pPr>
          </w:p>
        </w:tc>
        <w:tc>
          <w:tcPr>
            <w:tcW w:w="2610" w:type="dxa"/>
          </w:tcPr>
          <w:p w:rsidR="00734820"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Матаева Валерия</w:t>
            </w:r>
          </w:p>
          <w:p w:rsidR="00730954"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8 класс</w:t>
            </w:r>
          </w:p>
        </w:tc>
        <w:tc>
          <w:tcPr>
            <w:tcW w:w="2926" w:type="dxa"/>
          </w:tcPr>
          <w:p w:rsidR="00734820" w:rsidRPr="008414D9" w:rsidRDefault="00730954" w:rsidP="00174995">
            <w:pPr>
              <w:rPr>
                <w:rFonts w:ascii="Times New Roman" w:hAnsi="Times New Roman" w:cs="Times New Roman"/>
                <w:sz w:val="24"/>
                <w:szCs w:val="24"/>
              </w:rPr>
            </w:pPr>
            <w:r>
              <w:rPr>
                <w:rFonts w:ascii="Times New Roman" w:hAnsi="Times New Roman" w:cs="Times New Roman"/>
                <w:sz w:val="24"/>
                <w:szCs w:val="24"/>
              </w:rPr>
              <w:t>7 рейтинг</w:t>
            </w:r>
          </w:p>
        </w:tc>
      </w:tr>
      <w:tr w:rsidR="00734820" w:rsidRPr="008414D9" w:rsidTr="00D4659D">
        <w:tc>
          <w:tcPr>
            <w:tcW w:w="565" w:type="dxa"/>
            <w:vMerge/>
          </w:tcPr>
          <w:p w:rsidR="00734820" w:rsidRPr="008414D9" w:rsidRDefault="00734820" w:rsidP="005575F3">
            <w:pPr>
              <w:jc w:val="center"/>
              <w:rPr>
                <w:rFonts w:ascii="Times New Roman" w:hAnsi="Times New Roman" w:cs="Times New Roman"/>
                <w:sz w:val="24"/>
                <w:szCs w:val="24"/>
              </w:rPr>
            </w:pPr>
          </w:p>
        </w:tc>
        <w:tc>
          <w:tcPr>
            <w:tcW w:w="2830" w:type="dxa"/>
            <w:vMerge/>
          </w:tcPr>
          <w:p w:rsidR="00734820" w:rsidRPr="008414D9" w:rsidRDefault="00734820" w:rsidP="008414D9">
            <w:pPr>
              <w:jc w:val="center"/>
              <w:rPr>
                <w:rFonts w:ascii="Times New Roman" w:hAnsi="Times New Roman" w:cs="Times New Roman"/>
                <w:sz w:val="24"/>
                <w:szCs w:val="24"/>
              </w:rPr>
            </w:pPr>
          </w:p>
        </w:tc>
        <w:tc>
          <w:tcPr>
            <w:tcW w:w="2610" w:type="dxa"/>
          </w:tcPr>
          <w:p w:rsidR="00734820"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Кукушкина Ирина</w:t>
            </w:r>
          </w:p>
          <w:p w:rsidR="00730954"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9 класс</w:t>
            </w:r>
          </w:p>
        </w:tc>
        <w:tc>
          <w:tcPr>
            <w:tcW w:w="2926" w:type="dxa"/>
          </w:tcPr>
          <w:p w:rsidR="00734820" w:rsidRPr="008414D9" w:rsidRDefault="00730954" w:rsidP="00174995">
            <w:pPr>
              <w:rPr>
                <w:rFonts w:ascii="Times New Roman" w:hAnsi="Times New Roman" w:cs="Times New Roman"/>
                <w:sz w:val="24"/>
                <w:szCs w:val="24"/>
              </w:rPr>
            </w:pPr>
            <w:r>
              <w:rPr>
                <w:rFonts w:ascii="Times New Roman" w:hAnsi="Times New Roman" w:cs="Times New Roman"/>
                <w:sz w:val="24"/>
                <w:szCs w:val="24"/>
              </w:rPr>
              <w:t>14 рейтинг</w:t>
            </w:r>
          </w:p>
        </w:tc>
      </w:tr>
      <w:tr w:rsidR="00734820" w:rsidRPr="008414D9" w:rsidTr="00D4659D">
        <w:tc>
          <w:tcPr>
            <w:tcW w:w="565" w:type="dxa"/>
            <w:vMerge/>
          </w:tcPr>
          <w:p w:rsidR="00734820" w:rsidRPr="008414D9" w:rsidRDefault="00734820" w:rsidP="005575F3">
            <w:pPr>
              <w:jc w:val="center"/>
              <w:rPr>
                <w:rFonts w:ascii="Times New Roman" w:hAnsi="Times New Roman" w:cs="Times New Roman"/>
                <w:b/>
                <w:sz w:val="24"/>
                <w:szCs w:val="24"/>
              </w:rPr>
            </w:pPr>
          </w:p>
        </w:tc>
        <w:tc>
          <w:tcPr>
            <w:tcW w:w="2830" w:type="dxa"/>
            <w:vMerge w:val="restart"/>
          </w:tcPr>
          <w:p w:rsidR="00734820" w:rsidRPr="008414D9" w:rsidRDefault="00734820" w:rsidP="008414D9">
            <w:pPr>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школьников</w:t>
            </w:r>
          </w:p>
          <w:p w:rsidR="00734820" w:rsidRPr="008414D9" w:rsidRDefault="00734820" w:rsidP="008414D9">
            <w:pPr>
              <w:rPr>
                <w:rFonts w:ascii="Times New Roman" w:hAnsi="Times New Roman" w:cs="Times New Roman"/>
                <w:sz w:val="24"/>
                <w:szCs w:val="24"/>
              </w:rPr>
            </w:pPr>
            <w:r w:rsidRPr="008414D9">
              <w:rPr>
                <w:rFonts w:ascii="Times New Roman" w:hAnsi="Times New Roman" w:cs="Times New Roman"/>
                <w:sz w:val="24"/>
                <w:szCs w:val="24"/>
              </w:rPr>
              <w:t>по русский язык</w:t>
            </w:r>
          </w:p>
        </w:tc>
        <w:tc>
          <w:tcPr>
            <w:tcW w:w="2610" w:type="dxa"/>
          </w:tcPr>
          <w:p w:rsidR="00734820"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Федорова Екатерина</w:t>
            </w:r>
          </w:p>
          <w:p w:rsidR="00730954"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7 класс</w:t>
            </w:r>
          </w:p>
        </w:tc>
        <w:tc>
          <w:tcPr>
            <w:tcW w:w="2926" w:type="dxa"/>
          </w:tcPr>
          <w:p w:rsidR="00734820" w:rsidRPr="008414D9" w:rsidRDefault="00730954" w:rsidP="00174995">
            <w:pPr>
              <w:rPr>
                <w:rFonts w:ascii="Times New Roman" w:hAnsi="Times New Roman" w:cs="Times New Roman"/>
                <w:sz w:val="24"/>
                <w:szCs w:val="24"/>
              </w:rPr>
            </w:pPr>
            <w:r>
              <w:rPr>
                <w:rFonts w:ascii="Times New Roman" w:hAnsi="Times New Roman" w:cs="Times New Roman"/>
                <w:sz w:val="24"/>
                <w:szCs w:val="24"/>
              </w:rPr>
              <w:t>2 рейтинг</w:t>
            </w:r>
          </w:p>
        </w:tc>
      </w:tr>
      <w:tr w:rsidR="00734820" w:rsidRPr="008414D9" w:rsidTr="00D4659D">
        <w:tc>
          <w:tcPr>
            <w:tcW w:w="565" w:type="dxa"/>
            <w:vMerge/>
          </w:tcPr>
          <w:p w:rsidR="00734820" w:rsidRPr="008414D9" w:rsidRDefault="00734820" w:rsidP="005575F3">
            <w:pPr>
              <w:jc w:val="center"/>
              <w:rPr>
                <w:rFonts w:ascii="Times New Roman" w:hAnsi="Times New Roman" w:cs="Times New Roman"/>
                <w:sz w:val="24"/>
                <w:szCs w:val="24"/>
              </w:rPr>
            </w:pPr>
          </w:p>
        </w:tc>
        <w:tc>
          <w:tcPr>
            <w:tcW w:w="2830" w:type="dxa"/>
            <w:vMerge/>
          </w:tcPr>
          <w:p w:rsidR="00734820" w:rsidRPr="008414D9" w:rsidRDefault="00734820" w:rsidP="008414D9">
            <w:pPr>
              <w:jc w:val="center"/>
              <w:rPr>
                <w:rFonts w:ascii="Times New Roman" w:hAnsi="Times New Roman" w:cs="Times New Roman"/>
                <w:sz w:val="24"/>
                <w:szCs w:val="24"/>
              </w:rPr>
            </w:pPr>
          </w:p>
        </w:tc>
        <w:tc>
          <w:tcPr>
            <w:tcW w:w="2610" w:type="dxa"/>
          </w:tcPr>
          <w:p w:rsidR="00734820"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Медведев Дмитрий</w:t>
            </w:r>
          </w:p>
          <w:p w:rsidR="00730954"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7 класс</w:t>
            </w:r>
          </w:p>
        </w:tc>
        <w:tc>
          <w:tcPr>
            <w:tcW w:w="2926" w:type="dxa"/>
          </w:tcPr>
          <w:p w:rsidR="00734820" w:rsidRPr="008414D9" w:rsidRDefault="00734820" w:rsidP="00174995">
            <w:pPr>
              <w:rPr>
                <w:rFonts w:ascii="Times New Roman" w:hAnsi="Times New Roman" w:cs="Times New Roman"/>
                <w:sz w:val="24"/>
                <w:szCs w:val="24"/>
              </w:rPr>
            </w:pPr>
          </w:p>
        </w:tc>
      </w:tr>
      <w:tr w:rsidR="00734820" w:rsidRPr="008414D9" w:rsidTr="00D4659D">
        <w:tc>
          <w:tcPr>
            <w:tcW w:w="565" w:type="dxa"/>
            <w:vMerge/>
          </w:tcPr>
          <w:p w:rsidR="00734820" w:rsidRPr="008414D9" w:rsidRDefault="00734820" w:rsidP="005575F3">
            <w:pPr>
              <w:jc w:val="center"/>
              <w:rPr>
                <w:rFonts w:ascii="Times New Roman" w:hAnsi="Times New Roman" w:cs="Times New Roman"/>
                <w:sz w:val="24"/>
                <w:szCs w:val="24"/>
              </w:rPr>
            </w:pPr>
          </w:p>
        </w:tc>
        <w:tc>
          <w:tcPr>
            <w:tcW w:w="2830" w:type="dxa"/>
            <w:vMerge/>
          </w:tcPr>
          <w:p w:rsidR="00734820" w:rsidRPr="008414D9" w:rsidRDefault="00734820" w:rsidP="008414D9">
            <w:pPr>
              <w:jc w:val="center"/>
              <w:rPr>
                <w:rFonts w:ascii="Times New Roman" w:hAnsi="Times New Roman" w:cs="Times New Roman"/>
                <w:sz w:val="24"/>
                <w:szCs w:val="24"/>
              </w:rPr>
            </w:pPr>
          </w:p>
        </w:tc>
        <w:tc>
          <w:tcPr>
            <w:tcW w:w="2610" w:type="dxa"/>
          </w:tcPr>
          <w:p w:rsidR="00734820"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Кукушкина Ирина</w:t>
            </w:r>
          </w:p>
          <w:p w:rsidR="00730954" w:rsidRPr="00D4659D" w:rsidRDefault="00730954" w:rsidP="00D4659D">
            <w:pPr>
              <w:pStyle w:val="af"/>
              <w:rPr>
                <w:rFonts w:ascii="Times New Roman" w:hAnsi="Times New Roman" w:cs="Times New Roman"/>
                <w:sz w:val="24"/>
                <w:szCs w:val="24"/>
              </w:rPr>
            </w:pPr>
            <w:r w:rsidRPr="00D4659D">
              <w:rPr>
                <w:rFonts w:ascii="Times New Roman" w:hAnsi="Times New Roman" w:cs="Times New Roman"/>
                <w:sz w:val="24"/>
                <w:szCs w:val="24"/>
              </w:rPr>
              <w:t>9 класс</w:t>
            </w:r>
          </w:p>
        </w:tc>
        <w:tc>
          <w:tcPr>
            <w:tcW w:w="2926" w:type="dxa"/>
          </w:tcPr>
          <w:p w:rsidR="00734820" w:rsidRPr="008414D9" w:rsidRDefault="00734820" w:rsidP="00174995">
            <w:pPr>
              <w:rPr>
                <w:rFonts w:ascii="Times New Roman" w:hAnsi="Times New Roman" w:cs="Times New Roman"/>
                <w:sz w:val="24"/>
                <w:szCs w:val="24"/>
              </w:rPr>
            </w:pPr>
          </w:p>
        </w:tc>
      </w:tr>
      <w:tr w:rsidR="00734820" w:rsidRPr="008414D9" w:rsidTr="00D4659D">
        <w:tc>
          <w:tcPr>
            <w:tcW w:w="565" w:type="dxa"/>
            <w:vMerge/>
          </w:tcPr>
          <w:p w:rsidR="00734820" w:rsidRPr="008414D9" w:rsidRDefault="00734820" w:rsidP="005575F3">
            <w:pPr>
              <w:jc w:val="center"/>
              <w:rPr>
                <w:rFonts w:ascii="Times New Roman" w:hAnsi="Times New Roman" w:cs="Times New Roman"/>
                <w:b/>
                <w:sz w:val="24"/>
                <w:szCs w:val="24"/>
              </w:rPr>
            </w:pPr>
          </w:p>
        </w:tc>
        <w:tc>
          <w:tcPr>
            <w:tcW w:w="2830" w:type="dxa"/>
          </w:tcPr>
          <w:p w:rsidR="00734820" w:rsidRPr="008414D9" w:rsidRDefault="00734820" w:rsidP="00666689">
            <w:pPr>
              <w:rPr>
                <w:rFonts w:ascii="Times New Roman" w:hAnsi="Times New Roman" w:cs="Times New Roman"/>
                <w:sz w:val="24"/>
                <w:szCs w:val="24"/>
              </w:rPr>
            </w:pPr>
            <w:r w:rsidRPr="008414D9">
              <w:rPr>
                <w:rFonts w:ascii="Times New Roman" w:hAnsi="Times New Roman" w:cs="Times New Roman"/>
                <w:sz w:val="24"/>
                <w:szCs w:val="24"/>
              </w:rPr>
              <w:t xml:space="preserve">по </w:t>
            </w:r>
            <w:r w:rsidR="00666689">
              <w:rPr>
                <w:rFonts w:ascii="Times New Roman" w:hAnsi="Times New Roman" w:cs="Times New Roman"/>
                <w:sz w:val="24"/>
                <w:szCs w:val="24"/>
              </w:rPr>
              <w:t>литературе</w:t>
            </w:r>
          </w:p>
        </w:tc>
        <w:tc>
          <w:tcPr>
            <w:tcW w:w="2610" w:type="dxa"/>
          </w:tcPr>
          <w:p w:rsidR="00734820" w:rsidRPr="00D4659D" w:rsidRDefault="00666689" w:rsidP="00D4659D">
            <w:pPr>
              <w:pStyle w:val="af"/>
              <w:rPr>
                <w:rFonts w:ascii="Times New Roman" w:hAnsi="Times New Roman" w:cs="Times New Roman"/>
                <w:sz w:val="24"/>
                <w:szCs w:val="24"/>
              </w:rPr>
            </w:pPr>
            <w:r w:rsidRPr="00D4659D">
              <w:rPr>
                <w:rFonts w:ascii="Times New Roman" w:hAnsi="Times New Roman" w:cs="Times New Roman"/>
                <w:sz w:val="24"/>
                <w:szCs w:val="24"/>
              </w:rPr>
              <w:t>Федорова Екатерина</w:t>
            </w:r>
          </w:p>
        </w:tc>
        <w:tc>
          <w:tcPr>
            <w:tcW w:w="2926" w:type="dxa"/>
          </w:tcPr>
          <w:p w:rsidR="00734820" w:rsidRPr="008414D9" w:rsidRDefault="00734820" w:rsidP="00174995">
            <w:pPr>
              <w:rPr>
                <w:rFonts w:ascii="Times New Roman" w:hAnsi="Times New Roman" w:cs="Times New Roman"/>
                <w:sz w:val="24"/>
                <w:szCs w:val="24"/>
              </w:rPr>
            </w:pPr>
          </w:p>
        </w:tc>
      </w:tr>
      <w:tr w:rsidR="00666689" w:rsidRPr="008414D9" w:rsidTr="00D4659D">
        <w:tc>
          <w:tcPr>
            <w:tcW w:w="565" w:type="dxa"/>
            <w:vMerge w:val="restart"/>
          </w:tcPr>
          <w:p w:rsidR="00666689" w:rsidRPr="008414D9" w:rsidRDefault="00666689" w:rsidP="005575F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830" w:type="dxa"/>
            <w:vMerge w:val="restart"/>
          </w:tcPr>
          <w:p w:rsidR="00666689" w:rsidRPr="008414D9" w:rsidRDefault="00666689" w:rsidP="00666689">
            <w:pPr>
              <w:rPr>
                <w:rFonts w:ascii="Times New Roman" w:hAnsi="Times New Roman" w:cs="Times New Roman"/>
                <w:sz w:val="24"/>
                <w:szCs w:val="24"/>
              </w:rPr>
            </w:pPr>
            <w:r>
              <w:rPr>
                <w:rFonts w:ascii="Times New Roman" w:hAnsi="Times New Roman" w:cs="Times New Roman"/>
                <w:sz w:val="24"/>
                <w:szCs w:val="24"/>
              </w:rPr>
              <w:t>по географии</w:t>
            </w:r>
          </w:p>
        </w:tc>
        <w:tc>
          <w:tcPr>
            <w:tcW w:w="2610" w:type="dxa"/>
          </w:tcPr>
          <w:p w:rsidR="00666689" w:rsidRPr="00D4659D" w:rsidRDefault="00666689" w:rsidP="00D4659D">
            <w:pPr>
              <w:pStyle w:val="af"/>
              <w:rPr>
                <w:rFonts w:ascii="Times New Roman" w:hAnsi="Times New Roman" w:cs="Times New Roman"/>
                <w:sz w:val="24"/>
                <w:szCs w:val="24"/>
              </w:rPr>
            </w:pPr>
            <w:r w:rsidRPr="00D4659D">
              <w:rPr>
                <w:rFonts w:ascii="Times New Roman" w:hAnsi="Times New Roman" w:cs="Times New Roman"/>
                <w:sz w:val="24"/>
                <w:szCs w:val="24"/>
              </w:rPr>
              <w:t>Медведев Дмитрий</w:t>
            </w:r>
          </w:p>
        </w:tc>
        <w:tc>
          <w:tcPr>
            <w:tcW w:w="2926" w:type="dxa"/>
          </w:tcPr>
          <w:p w:rsidR="00666689" w:rsidRPr="008414D9" w:rsidRDefault="00666689" w:rsidP="00174995">
            <w:pPr>
              <w:rPr>
                <w:rFonts w:ascii="Times New Roman" w:hAnsi="Times New Roman" w:cs="Times New Roman"/>
                <w:sz w:val="24"/>
                <w:szCs w:val="24"/>
              </w:rPr>
            </w:pPr>
            <w:r>
              <w:rPr>
                <w:rFonts w:ascii="Times New Roman" w:hAnsi="Times New Roman" w:cs="Times New Roman"/>
                <w:sz w:val="24"/>
                <w:szCs w:val="24"/>
              </w:rPr>
              <w:t>12 рейтинг</w:t>
            </w:r>
          </w:p>
        </w:tc>
      </w:tr>
      <w:tr w:rsidR="00666689" w:rsidRPr="008414D9" w:rsidTr="00D4659D">
        <w:tc>
          <w:tcPr>
            <w:tcW w:w="565" w:type="dxa"/>
            <w:vMerge/>
          </w:tcPr>
          <w:p w:rsidR="00666689" w:rsidRDefault="00666689" w:rsidP="005575F3">
            <w:pPr>
              <w:jc w:val="center"/>
              <w:rPr>
                <w:rFonts w:ascii="Times New Roman" w:hAnsi="Times New Roman" w:cs="Times New Roman"/>
                <w:b/>
                <w:sz w:val="24"/>
                <w:szCs w:val="24"/>
              </w:rPr>
            </w:pPr>
          </w:p>
        </w:tc>
        <w:tc>
          <w:tcPr>
            <w:tcW w:w="2830" w:type="dxa"/>
            <w:vMerge/>
          </w:tcPr>
          <w:p w:rsidR="00666689" w:rsidRDefault="00666689" w:rsidP="00666689">
            <w:pPr>
              <w:rPr>
                <w:rFonts w:ascii="Times New Roman" w:hAnsi="Times New Roman" w:cs="Times New Roman"/>
                <w:sz w:val="24"/>
                <w:szCs w:val="24"/>
              </w:rPr>
            </w:pPr>
          </w:p>
        </w:tc>
        <w:tc>
          <w:tcPr>
            <w:tcW w:w="2610" w:type="dxa"/>
          </w:tcPr>
          <w:p w:rsidR="00666689" w:rsidRPr="00D4659D" w:rsidRDefault="00666689" w:rsidP="00D4659D">
            <w:pPr>
              <w:pStyle w:val="af"/>
              <w:rPr>
                <w:rFonts w:ascii="Times New Roman" w:hAnsi="Times New Roman" w:cs="Times New Roman"/>
                <w:sz w:val="24"/>
                <w:szCs w:val="24"/>
              </w:rPr>
            </w:pPr>
            <w:r w:rsidRPr="00D4659D">
              <w:rPr>
                <w:rFonts w:ascii="Times New Roman" w:hAnsi="Times New Roman" w:cs="Times New Roman"/>
                <w:sz w:val="24"/>
                <w:szCs w:val="24"/>
              </w:rPr>
              <w:t>Шкода Виктория</w:t>
            </w:r>
          </w:p>
        </w:tc>
        <w:tc>
          <w:tcPr>
            <w:tcW w:w="2926" w:type="dxa"/>
          </w:tcPr>
          <w:p w:rsidR="00666689" w:rsidRDefault="00666689" w:rsidP="00174995">
            <w:pPr>
              <w:rPr>
                <w:rFonts w:ascii="Times New Roman" w:hAnsi="Times New Roman" w:cs="Times New Roman"/>
                <w:sz w:val="24"/>
                <w:szCs w:val="24"/>
              </w:rPr>
            </w:pPr>
            <w:r>
              <w:rPr>
                <w:rFonts w:ascii="Times New Roman" w:hAnsi="Times New Roman" w:cs="Times New Roman"/>
                <w:sz w:val="24"/>
                <w:szCs w:val="24"/>
              </w:rPr>
              <w:t>4 рейтинг</w:t>
            </w:r>
          </w:p>
        </w:tc>
      </w:tr>
      <w:tr w:rsidR="00666689" w:rsidRPr="008414D9" w:rsidTr="00D4659D">
        <w:tc>
          <w:tcPr>
            <w:tcW w:w="565" w:type="dxa"/>
            <w:vMerge w:val="restart"/>
          </w:tcPr>
          <w:p w:rsidR="00666689" w:rsidRDefault="00666689" w:rsidP="005575F3">
            <w:pPr>
              <w:jc w:val="center"/>
              <w:rPr>
                <w:rFonts w:ascii="Times New Roman" w:hAnsi="Times New Roman" w:cs="Times New Roman"/>
                <w:b/>
                <w:sz w:val="24"/>
                <w:szCs w:val="24"/>
              </w:rPr>
            </w:pPr>
            <w:r>
              <w:rPr>
                <w:rFonts w:ascii="Times New Roman" w:hAnsi="Times New Roman" w:cs="Times New Roman"/>
                <w:b/>
                <w:sz w:val="24"/>
                <w:szCs w:val="24"/>
              </w:rPr>
              <w:t>3</w:t>
            </w:r>
          </w:p>
        </w:tc>
        <w:tc>
          <w:tcPr>
            <w:tcW w:w="2830" w:type="dxa"/>
            <w:vMerge w:val="restart"/>
          </w:tcPr>
          <w:p w:rsidR="00666689" w:rsidRDefault="00666689" w:rsidP="00666689">
            <w:pPr>
              <w:rPr>
                <w:rFonts w:ascii="Times New Roman" w:hAnsi="Times New Roman" w:cs="Times New Roman"/>
                <w:sz w:val="24"/>
                <w:szCs w:val="24"/>
              </w:rPr>
            </w:pPr>
            <w:r>
              <w:rPr>
                <w:rFonts w:ascii="Times New Roman" w:hAnsi="Times New Roman" w:cs="Times New Roman"/>
                <w:sz w:val="24"/>
                <w:szCs w:val="24"/>
              </w:rPr>
              <w:t>По обществознанию</w:t>
            </w:r>
          </w:p>
        </w:tc>
        <w:tc>
          <w:tcPr>
            <w:tcW w:w="2610" w:type="dxa"/>
          </w:tcPr>
          <w:p w:rsidR="00666689" w:rsidRPr="00D4659D" w:rsidRDefault="00666689" w:rsidP="00D4659D">
            <w:pPr>
              <w:pStyle w:val="af"/>
              <w:rPr>
                <w:rFonts w:ascii="Times New Roman" w:hAnsi="Times New Roman" w:cs="Times New Roman"/>
                <w:sz w:val="24"/>
                <w:szCs w:val="24"/>
              </w:rPr>
            </w:pPr>
            <w:r w:rsidRPr="00D4659D">
              <w:rPr>
                <w:rFonts w:ascii="Times New Roman" w:hAnsi="Times New Roman" w:cs="Times New Roman"/>
                <w:sz w:val="24"/>
                <w:szCs w:val="24"/>
              </w:rPr>
              <w:t>Афанасьев Денис</w:t>
            </w:r>
          </w:p>
          <w:p w:rsidR="00666689" w:rsidRPr="00D4659D" w:rsidRDefault="00666689" w:rsidP="00D4659D">
            <w:pPr>
              <w:pStyle w:val="af"/>
              <w:rPr>
                <w:rFonts w:ascii="Times New Roman" w:hAnsi="Times New Roman" w:cs="Times New Roman"/>
                <w:sz w:val="24"/>
                <w:szCs w:val="24"/>
              </w:rPr>
            </w:pPr>
            <w:r w:rsidRPr="00D4659D">
              <w:rPr>
                <w:rFonts w:ascii="Times New Roman" w:hAnsi="Times New Roman" w:cs="Times New Roman"/>
                <w:sz w:val="24"/>
                <w:szCs w:val="24"/>
              </w:rPr>
              <w:t>11 класс</w:t>
            </w:r>
          </w:p>
        </w:tc>
        <w:tc>
          <w:tcPr>
            <w:tcW w:w="2926" w:type="dxa"/>
          </w:tcPr>
          <w:p w:rsidR="00666689" w:rsidRDefault="00666689" w:rsidP="00174995">
            <w:pPr>
              <w:rPr>
                <w:rFonts w:ascii="Times New Roman" w:hAnsi="Times New Roman" w:cs="Times New Roman"/>
                <w:sz w:val="24"/>
                <w:szCs w:val="24"/>
              </w:rPr>
            </w:pPr>
            <w:r>
              <w:rPr>
                <w:rFonts w:ascii="Times New Roman" w:hAnsi="Times New Roman" w:cs="Times New Roman"/>
                <w:sz w:val="24"/>
                <w:szCs w:val="24"/>
              </w:rPr>
              <w:t>11 рейтинг</w:t>
            </w:r>
          </w:p>
        </w:tc>
      </w:tr>
      <w:tr w:rsidR="00666689" w:rsidRPr="008414D9" w:rsidTr="00D4659D">
        <w:tc>
          <w:tcPr>
            <w:tcW w:w="565" w:type="dxa"/>
            <w:vMerge/>
          </w:tcPr>
          <w:p w:rsidR="00666689" w:rsidRDefault="00666689" w:rsidP="005575F3">
            <w:pPr>
              <w:jc w:val="center"/>
              <w:rPr>
                <w:rFonts w:ascii="Times New Roman" w:hAnsi="Times New Roman" w:cs="Times New Roman"/>
                <w:b/>
                <w:sz w:val="24"/>
                <w:szCs w:val="24"/>
              </w:rPr>
            </w:pPr>
          </w:p>
        </w:tc>
        <w:tc>
          <w:tcPr>
            <w:tcW w:w="2830" w:type="dxa"/>
            <w:vMerge/>
          </w:tcPr>
          <w:p w:rsidR="00666689" w:rsidRDefault="00666689" w:rsidP="00666689">
            <w:pPr>
              <w:rPr>
                <w:rFonts w:ascii="Times New Roman" w:hAnsi="Times New Roman" w:cs="Times New Roman"/>
                <w:sz w:val="24"/>
                <w:szCs w:val="24"/>
              </w:rPr>
            </w:pPr>
          </w:p>
        </w:tc>
        <w:tc>
          <w:tcPr>
            <w:tcW w:w="2610" w:type="dxa"/>
          </w:tcPr>
          <w:p w:rsidR="00666689" w:rsidRPr="00D4659D" w:rsidRDefault="00666689" w:rsidP="00D4659D">
            <w:pPr>
              <w:pStyle w:val="af"/>
              <w:rPr>
                <w:rFonts w:ascii="Times New Roman" w:hAnsi="Times New Roman" w:cs="Times New Roman"/>
                <w:sz w:val="24"/>
                <w:szCs w:val="24"/>
              </w:rPr>
            </w:pPr>
            <w:r w:rsidRPr="00D4659D">
              <w:rPr>
                <w:rFonts w:ascii="Times New Roman" w:hAnsi="Times New Roman" w:cs="Times New Roman"/>
                <w:sz w:val="24"/>
                <w:szCs w:val="24"/>
              </w:rPr>
              <w:t>Вагнер Елизавета</w:t>
            </w:r>
          </w:p>
          <w:p w:rsidR="00666689" w:rsidRPr="00D4659D" w:rsidRDefault="00666689" w:rsidP="00D4659D">
            <w:pPr>
              <w:pStyle w:val="af"/>
              <w:rPr>
                <w:rFonts w:ascii="Times New Roman" w:hAnsi="Times New Roman" w:cs="Times New Roman"/>
                <w:sz w:val="24"/>
                <w:szCs w:val="24"/>
              </w:rPr>
            </w:pPr>
            <w:r w:rsidRPr="00D4659D">
              <w:rPr>
                <w:rFonts w:ascii="Times New Roman" w:hAnsi="Times New Roman" w:cs="Times New Roman"/>
                <w:sz w:val="24"/>
                <w:szCs w:val="24"/>
              </w:rPr>
              <w:t>11 класс</w:t>
            </w:r>
          </w:p>
        </w:tc>
        <w:tc>
          <w:tcPr>
            <w:tcW w:w="2926" w:type="dxa"/>
          </w:tcPr>
          <w:p w:rsidR="00666689" w:rsidRDefault="00666689" w:rsidP="00174995">
            <w:pPr>
              <w:rPr>
                <w:rFonts w:ascii="Times New Roman" w:hAnsi="Times New Roman" w:cs="Times New Roman"/>
                <w:sz w:val="24"/>
                <w:szCs w:val="24"/>
              </w:rPr>
            </w:pPr>
            <w:r>
              <w:rPr>
                <w:rFonts w:ascii="Times New Roman" w:hAnsi="Times New Roman" w:cs="Times New Roman"/>
                <w:sz w:val="24"/>
                <w:szCs w:val="24"/>
              </w:rPr>
              <w:t>12 рейтинг</w:t>
            </w:r>
          </w:p>
        </w:tc>
      </w:tr>
      <w:tr w:rsidR="00666689" w:rsidRPr="008414D9" w:rsidTr="00D4659D">
        <w:tc>
          <w:tcPr>
            <w:tcW w:w="565" w:type="dxa"/>
            <w:vMerge/>
          </w:tcPr>
          <w:p w:rsidR="00666689" w:rsidRDefault="00666689" w:rsidP="005575F3">
            <w:pPr>
              <w:jc w:val="center"/>
              <w:rPr>
                <w:rFonts w:ascii="Times New Roman" w:hAnsi="Times New Roman" w:cs="Times New Roman"/>
                <w:b/>
                <w:sz w:val="24"/>
                <w:szCs w:val="24"/>
              </w:rPr>
            </w:pPr>
          </w:p>
        </w:tc>
        <w:tc>
          <w:tcPr>
            <w:tcW w:w="2830" w:type="dxa"/>
            <w:vMerge/>
          </w:tcPr>
          <w:p w:rsidR="00666689" w:rsidRDefault="00666689" w:rsidP="00666689">
            <w:pPr>
              <w:rPr>
                <w:rFonts w:ascii="Times New Roman" w:hAnsi="Times New Roman" w:cs="Times New Roman"/>
                <w:sz w:val="24"/>
                <w:szCs w:val="24"/>
              </w:rPr>
            </w:pPr>
          </w:p>
        </w:tc>
        <w:tc>
          <w:tcPr>
            <w:tcW w:w="2610" w:type="dxa"/>
          </w:tcPr>
          <w:p w:rsidR="00666689" w:rsidRPr="00D4659D" w:rsidRDefault="00666689" w:rsidP="00D4659D">
            <w:pPr>
              <w:pStyle w:val="af"/>
              <w:rPr>
                <w:rFonts w:ascii="Times New Roman" w:hAnsi="Times New Roman" w:cs="Times New Roman"/>
                <w:sz w:val="24"/>
                <w:szCs w:val="24"/>
              </w:rPr>
            </w:pPr>
            <w:r w:rsidRPr="00D4659D">
              <w:rPr>
                <w:rFonts w:ascii="Times New Roman" w:hAnsi="Times New Roman" w:cs="Times New Roman"/>
                <w:sz w:val="24"/>
                <w:szCs w:val="24"/>
              </w:rPr>
              <w:t>Малюгин Семен</w:t>
            </w:r>
          </w:p>
          <w:p w:rsidR="00666689" w:rsidRPr="00D4659D" w:rsidRDefault="00666689" w:rsidP="00D4659D">
            <w:pPr>
              <w:pStyle w:val="af"/>
              <w:rPr>
                <w:rFonts w:ascii="Times New Roman" w:hAnsi="Times New Roman" w:cs="Times New Roman"/>
                <w:sz w:val="24"/>
                <w:szCs w:val="24"/>
              </w:rPr>
            </w:pPr>
            <w:r w:rsidRPr="00D4659D">
              <w:rPr>
                <w:rFonts w:ascii="Times New Roman" w:hAnsi="Times New Roman" w:cs="Times New Roman"/>
                <w:sz w:val="24"/>
                <w:szCs w:val="24"/>
              </w:rPr>
              <w:t>11 класс</w:t>
            </w:r>
          </w:p>
        </w:tc>
        <w:tc>
          <w:tcPr>
            <w:tcW w:w="2926" w:type="dxa"/>
          </w:tcPr>
          <w:p w:rsidR="00666689" w:rsidRDefault="00666689" w:rsidP="00174995">
            <w:pPr>
              <w:rPr>
                <w:rFonts w:ascii="Times New Roman" w:hAnsi="Times New Roman" w:cs="Times New Roman"/>
                <w:sz w:val="24"/>
                <w:szCs w:val="24"/>
              </w:rPr>
            </w:pPr>
            <w:r>
              <w:rPr>
                <w:rFonts w:ascii="Times New Roman" w:hAnsi="Times New Roman" w:cs="Times New Roman"/>
                <w:sz w:val="24"/>
                <w:szCs w:val="24"/>
              </w:rPr>
              <w:t>13 рейтинг</w:t>
            </w:r>
          </w:p>
        </w:tc>
      </w:tr>
      <w:tr w:rsidR="00666689" w:rsidRPr="008414D9" w:rsidTr="00D4659D">
        <w:tc>
          <w:tcPr>
            <w:tcW w:w="565" w:type="dxa"/>
            <w:vMerge/>
          </w:tcPr>
          <w:p w:rsidR="00666689" w:rsidRDefault="00666689" w:rsidP="005575F3">
            <w:pPr>
              <w:jc w:val="center"/>
              <w:rPr>
                <w:rFonts w:ascii="Times New Roman" w:hAnsi="Times New Roman" w:cs="Times New Roman"/>
                <w:b/>
                <w:sz w:val="24"/>
                <w:szCs w:val="24"/>
              </w:rPr>
            </w:pPr>
          </w:p>
        </w:tc>
        <w:tc>
          <w:tcPr>
            <w:tcW w:w="2830" w:type="dxa"/>
            <w:vMerge/>
          </w:tcPr>
          <w:p w:rsidR="00666689" w:rsidRDefault="00666689" w:rsidP="00666689">
            <w:pPr>
              <w:rPr>
                <w:rFonts w:ascii="Times New Roman" w:hAnsi="Times New Roman" w:cs="Times New Roman"/>
                <w:sz w:val="24"/>
                <w:szCs w:val="24"/>
              </w:rPr>
            </w:pPr>
          </w:p>
        </w:tc>
        <w:tc>
          <w:tcPr>
            <w:tcW w:w="2610" w:type="dxa"/>
          </w:tcPr>
          <w:p w:rsidR="00666689" w:rsidRPr="00D4659D" w:rsidRDefault="00666689" w:rsidP="00D4659D">
            <w:pPr>
              <w:pStyle w:val="af"/>
              <w:rPr>
                <w:rFonts w:ascii="Times New Roman" w:hAnsi="Times New Roman" w:cs="Times New Roman"/>
                <w:sz w:val="24"/>
                <w:szCs w:val="24"/>
              </w:rPr>
            </w:pPr>
            <w:r w:rsidRPr="00D4659D">
              <w:rPr>
                <w:rFonts w:ascii="Times New Roman" w:hAnsi="Times New Roman" w:cs="Times New Roman"/>
                <w:sz w:val="24"/>
                <w:szCs w:val="24"/>
              </w:rPr>
              <w:t>Пальянов Александр</w:t>
            </w:r>
          </w:p>
          <w:p w:rsidR="00666689" w:rsidRPr="00D4659D" w:rsidRDefault="00666689" w:rsidP="00D4659D">
            <w:pPr>
              <w:pStyle w:val="af"/>
              <w:rPr>
                <w:rFonts w:ascii="Times New Roman" w:hAnsi="Times New Roman" w:cs="Times New Roman"/>
                <w:sz w:val="24"/>
                <w:szCs w:val="24"/>
              </w:rPr>
            </w:pPr>
            <w:r w:rsidRPr="00D4659D">
              <w:rPr>
                <w:rFonts w:ascii="Times New Roman" w:hAnsi="Times New Roman" w:cs="Times New Roman"/>
                <w:sz w:val="24"/>
                <w:szCs w:val="24"/>
              </w:rPr>
              <w:t>11 класс</w:t>
            </w:r>
          </w:p>
        </w:tc>
        <w:tc>
          <w:tcPr>
            <w:tcW w:w="2926" w:type="dxa"/>
          </w:tcPr>
          <w:p w:rsidR="00666689" w:rsidRDefault="00666689" w:rsidP="00174995">
            <w:pPr>
              <w:rPr>
                <w:rFonts w:ascii="Times New Roman" w:hAnsi="Times New Roman" w:cs="Times New Roman"/>
                <w:sz w:val="24"/>
                <w:szCs w:val="24"/>
              </w:rPr>
            </w:pPr>
            <w:r>
              <w:rPr>
                <w:rFonts w:ascii="Times New Roman" w:hAnsi="Times New Roman" w:cs="Times New Roman"/>
                <w:sz w:val="24"/>
                <w:szCs w:val="24"/>
              </w:rPr>
              <w:t>15 рейтинг</w:t>
            </w:r>
          </w:p>
        </w:tc>
      </w:tr>
      <w:tr w:rsidR="00666689" w:rsidRPr="008414D9" w:rsidTr="00D4659D">
        <w:tc>
          <w:tcPr>
            <w:tcW w:w="565" w:type="dxa"/>
            <w:vMerge/>
          </w:tcPr>
          <w:p w:rsidR="00666689" w:rsidRDefault="00666689" w:rsidP="005575F3">
            <w:pPr>
              <w:jc w:val="center"/>
              <w:rPr>
                <w:rFonts w:ascii="Times New Roman" w:hAnsi="Times New Roman" w:cs="Times New Roman"/>
                <w:b/>
                <w:sz w:val="24"/>
                <w:szCs w:val="24"/>
              </w:rPr>
            </w:pPr>
          </w:p>
        </w:tc>
        <w:tc>
          <w:tcPr>
            <w:tcW w:w="2830" w:type="dxa"/>
            <w:vMerge/>
          </w:tcPr>
          <w:p w:rsidR="00666689" w:rsidRDefault="00666689" w:rsidP="00666689">
            <w:pPr>
              <w:rPr>
                <w:rFonts w:ascii="Times New Roman" w:hAnsi="Times New Roman" w:cs="Times New Roman"/>
                <w:sz w:val="24"/>
                <w:szCs w:val="24"/>
              </w:rPr>
            </w:pPr>
          </w:p>
        </w:tc>
        <w:tc>
          <w:tcPr>
            <w:tcW w:w="2610" w:type="dxa"/>
          </w:tcPr>
          <w:p w:rsidR="00666689" w:rsidRPr="00D4659D" w:rsidRDefault="00666689" w:rsidP="00D4659D">
            <w:pPr>
              <w:pStyle w:val="af"/>
              <w:rPr>
                <w:rFonts w:ascii="Times New Roman" w:hAnsi="Times New Roman" w:cs="Times New Roman"/>
                <w:sz w:val="24"/>
                <w:szCs w:val="24"/>
              </w:rPr>
            </w:pPr>
            <w:r w:rsidRPr="00D4659D">
              <w:rPr>
                <w:rFonts w:ascii="Times New Roman" w:hAnsi="Times New Roman" w:cs="Times New Roman"/>
                <w:sz w:val="24"/>
                <w:szCs w:val="24"/>
              </w:rPr>
              <w:t>Шкода Виктория</w:t>
            </w:r>
          </w:p>
          <w:p w:rsidR="00666689" w:rsidRPr="00D4659D" w:rsidRDefault="00666689" w:rsidP="00D4659D">
            <w:pPr>
              <w:pStyle w:val="af"/>
              <w:rPr>
                <w:rFonts w:ascii="Times New Roman" w:hAnsi="Times New Roman" w:cs="Times New Roman"/>
                <w:sz w:val="24"/>
                <w:szCs w:val="24"/>
              </w:rPr>
            </w:pPr>
            <w:r w:rsidRPr="00D4659D">
              <w:rPr>
                <w:rFonts w:ascii="Times New Roman" w:hAnsi="Times New Roman" w:cs="Times New Roman"/>
                <w:sz w:val="24"/>
                <w:szCs w:val="24"/>
              </w:rPr>
              <w:t>11 класс</w:t>
            </w:r>
          </w:p>
        </w:tc>
        <w:tc>
          <w:tcPr>
            <w:tcW w:w="2926" w:type="dxa"/>
          </w:tcPr>
          <w:p w:rsidR="00666689" w:rsidRDefault="00666689" w:rsidP="00174995">
            <w:pPr>
              <w:rPr>
                <w:rFonts w:ascii="Times New Roman" w:hAnsi="Times New Roman" w:cs="Times New Roman"/>
                <w:sz w:val="24"/>
                <w:szCs w:val="24"/>
              </w:rPr>
            </w:pPr>
            <w:r>
              <w:rPr>
                <w:rFonts w:ascii="Times New Roman" w:hAnsi="Times New Roman" w:cs="Times New Roman"/>
                <w:sz w:val="24"/>
                <w:szCs w:val="24"/>
              </w:rPr>
              <w:t>14 рейтинг</w:t>
            </w:r>
          </w:p>
        </w:tc>
      </w:tr>
      <w:tr w:rsidR="00734820" w:rsidRPr="008414D9" w:rsidTr="00D4659D">
        <w:tc>
          <w:tcPr>
            <w:tcW w:w="565" w:type="dxa"/>
          </w:tcPr>
          <w:p w:rsidR="00734820" w:rsidRPr="008414D9" w:rsidRDefault="00734820" w:rsidP="005575F3">
            <w:pPr>
              <w:jc w:val="center"/>
              <w:rPr>
                <w:rFonts w:ascii="Times New Roman" w:hAnsi="Times New Roman" w:cs="Times New Roman"/>
                <w:b/>
                <w:sz w:val="24"/>
                <w:szCs w:val="24"/>
              </w:rPr>
            </w:pPr>
            <w:r w:rsidRPr="008414D9">
              <w:rPr>
                <w:rFonts w:ascii="Times New Roman" w:hAnsi="Times New Roman" w:cs="Times New Roman"/>
                <w:b/>
                <w:sz w:val="24"/>
                <w:szCs w:val="24"/>
              </w:rPr>
              <w:t>3</w:t>
            </w:r>
          </w:p>
        </w:tc>
        <w:tc>
          <w:tcPr>
            <w:tcW w:w="2830" w:type="dxa"/>
          </w:tcPr>
          <w:p w:rsidR="00734820" w:rsidRPr="008414D9" w:rsidRDefault="005A44D7" w:rsidP="00734820">
            <w:pPr>
              <w:rPr>
                <w:rFonts w:ascii="Times New Roman" w:hAnsi="Times New Roman" w:cs="Times New Roman"/>
                <w:sz w:val="24"/>
                <w:szCs w:val="24"/>
              </w:rPr>
            </w:pPr>
            <w:r>
              <w:rPr>
                <w:rFonts w:ascii="Times New Roman" w:hAnsi="Times New Roman" w:cs="Times New Roman"/>
                <w:sz w:val="24"/>
                <w:szCs w:val="24"/>
              </w:rPr>
              <w:t>Онлайн-олимпиада Учи.ру</w:t>
            </w:r>
          </w:p>
        </w:tc>
        <w:tc>
          <w:tcPr>
            <w:tcW w:w="2610" w:type="dxa"/>
          </w:tcPr>
          <w:p w:rsidR="00734820" w:rsidRPr="00D4659D" w:rsidRDefault="005A44D7" w:rsidP="00D4659D">
            <w:pPr>
              <w:pStyle w:val="af"/>
              <w:rPr>
                <w:rFonts w:ascii="Times New Roman" w:hAnsi="Times New Roman" w:cs="Times New Roman"/>
                <w:sz w:val="24"/>
                <w:szCs w:val="24"/>
              </w:rPr>
            </w:pPr>
            <w:r w:rsidRPr="00D4659D">
              <w:rPr>
                <w:rFonts w:ascii="Times New Roman" w:hAnsi="Times New Roman" w:cs="Times New Roman"/>
                <w:sz w:val="24"/>
                <w:szCs w:val="24"/>
              </w:rPr>
              <w:t>С 3-9 классы</w:t>
            </w:r>
          </w:p>
          <w:p w:rsidR="005A44D7" w:rsidRPr="00D4659D" w:rsidRDefault="00B800C3" w:rsidP="00D4659D">
            <w:pPr>
              <w:pStyle w:val="af"/>
              <w:rPr>
                <w:rFonts w:ascii="Times New Roman" w:hAnsi="Times New Roman" w:cs="Times New Roman"/>
                <w:sz w:val="24"/>
                <w:szCs w:val="24"/>
              </w:rPr>
            </w:pPr>
            <w:r w:rsidRPr="00D4659D">
              <w:rPr>
                <w:rFonts w:ascii="Times New Roman" w:hAnsi="Times New Roman" w:cs="Times New Roman"/>
                <w:sz w:val="24"/>
                <w:szCs w:val="24"/>
              </w:rPr>
              <w:t>52 человека</w:t>
            </w:r>
          </w:p>
        </w:tc>
        <w:tc>
          <w:tcPr>
            <w:tcW w:w="2926" w:type="dxa"/>
          </w:tcPr>
          <w:p w:rsidR="00B800C3" w:rsidRDefault="00B800C3" w:rsidP="00734820">
            <w:pPr>
              <w:rPr>
                <w:rFonts w:ascii="Times New Roman" w:hAnsi="Times New Roman" w:cs="Times New Roman"/>
                <w:sz w:val="24"/>
                <w:szCs w:val="24"/>
              </w:rPr>
            </w:pPr>
            <w:r>
              <w:rPr>
                <w:rFonts w:ascii="Times New Roman" w:hAnsi="Times New Roman" w:cs="Times New Roman"/>
                <w:sz w:val="24"/>
                <w:szCs w:val="24"/>
              </w:rPr>
              <w:t>Победители</w:t>
            </w:r>
          </w:p>
          <w:p w:rsidR="000C7D3D" w:rsidRPr="00D4659D" w:rsidRDefault="00B800C3" w:rsidP="00D4659D">
            <w:pPr>
              <w:pStyle w:val="af"/>
              <w:rPr>
                <w:rFonts w:ascii="Times New Roman" w:hAnsi="Times New Roman" w:cs="Times New Roman"/>
                <w:sz w:val="24"/>
                <w:szCs w:val="24"/>
              </w:rPr>
            </w:pPr>
            <w:r w:rsidRPr="00D4659D">
              <w:rPr>
                <w:rFonts w:ascii="Times New Roman" w:hAnsi="Times New Roman" w:cs="Times New Roman"/>
                <w:sz w:val="24"/>
                <w:szCs w:val="24"/>
              </w:rPr>
              <w:t>4 человека 5 кл.</w:t>
            </w:r>
          </w:p>
          <w:p w:rsidR="00B800C3" w:rsidRPr="00D4659D" w:rsidRDefault="00B800C3" w:rsidP="00D4659D">
            <w:pPr>
              <w:pStyle w:val="af"/>
              <w:rPr>
                <w:rFonts w:ascii="Times New Roman" w:hAnsi="Times New Roman" w:cs="Times New Roman"/>
                <w:sz w:val="24"/>
                <w:szCs w:val="24"/>
              </w:rPr>
            </w:pPr>
            <w:r w:rsidRPr="00D4659D">
              <w:rPr>
                <w:rFonts w:ascii="Times New Roman" w:hAnsi="Times New Roman" w:cs="Times New Roman"/>
                <w:sz w:val="24"/>
                <w:szCs w:val="24"/>
              </w:rPr>
              <w:t>2 человека 7 кл.</w:t>
            </w:r>
          </w:p>
          <w:p w:rsidR="00B800C3" w:rsidRPr="008414D9" w:rsidRDefault="00B800C3" w:rsidP="00D4659D">
            <w:pPr>
              <w:pStyle w:val="af"/>
            </w:pPr>
            <w:r w:rsidRPr="00D4659D">
              <w:rPr>
                <w:rFonts w:ascii="Times New Roman" w:hAnsi="Times New Roman" w:cs="Times New Roman"/>
                <w:sz w:val="24"/>
                <w:szCs w:val="24"/>
              </w:rPr>
              <w:t>1 человек 9 кл.</w:t>
            </w:r>
          </w:p>
        </w:tc>
      </w:tr>
      <w:tr w:rsidR="00E96631" w:rsidRPr="008414D9" w:rsidTr="00D4659D">
        <w:tc>
          <w:tcPr>
            <w:tcW w:w="565" w:type="dxa"/>
          </w:tcPr>
          <w:p w:rsidR="00E96631" w:rsidRPr="008414D9" w:rsidRDefault="00E96631" w:rsidP="005575F3">
            <w:pPr>
              <w:jc w:val="center"/>
              <w:rPr>
                <w:rFonts w:ascii="Times New Roman" w:hAnsi="Times New Roman" w:cs="Times New Roman"/>
                <w:b/>
                <w:sz w:val="24"/>
                <w:szCs w:val="24"/>
              </w:rPr>
            </w:pPr>
            <w:r w:rsidRPr="008414D9">
              <w:rPr>
                <w:rFonts w:ascii="Times New Roman" w:hAnsi="Times New Roman" w:cs="Times New Roman"/>
                <w:b/>
                <w:sz w:val="24"/>
                <w:szCs w:val="24"/>
              </w:rPr>
              <w:t>4</w:t>
            </w:r>
          </w:p>
        </w:tc>
        <w:tc>
          <w:tcPr>
            <w:tcW w:w="2830" w:type="dxa"/>
          </w:tcPr>
          <w:p w:rsidR="00E96631" w:rsidRPr="008414D9" w:rsidRDefault="00B800C3" w:rsidP="00734820">
            <w:pPr>
              <w:rPr>
                <w:rFonts w:ascii="Times New Roman" w:hAnsi="Times New Roman" w:cs="Times New Roman"/>
                <w:sz w:val="24"/>
                <w:szCs w:val="24"/>
              </w:rPr>
            </w:pPr>
            <w:r>
              <w:rPr>
                <w:rFonts w:ascii="Times New Roman" w:hAnsi="Times New Roman" w:cs="Times New Roman"/>
                <w:sz w:val="24"/>
                <w:szCs w:val="24"/>
              </w:rPr>
              <w:t>Общероссийская олимпиада «Основы православной культуры»</w:t>
            </w:r>
          </w:p>
        </w:tc>
        <w:tc>
          <w:tcPr>
            <w:tcW w:w="2610" w:type="dxa"/>
          </w:tcPr>
          <w:p w:rsidR="00B800C3" w:rsidRPr="00D4659D" w:rsidRDefault="00B800C3" w:rsidP="00D4659D">
            <w:pPr>
              <w:pStyle w:val="af"/>
              <w:rPr>
                <w:rFonts w:ascii="Times New Roman" w:hAnsi="Times New Roman" w:cs="Times New Roman"/>
                <w:sz w:val="24"/>
                <w:szCs w:val="24"/>
              </w:rPr>
            </w:pPr>
            <w:r w:rsidRPr="00D4659D">
              <w:rPr>
                <w:rFonts w:ascii="Times New Roman" w:hAnsi="Times New Roman" w:cs="Times New Roman"/>
                <w:sz w:val="24"/>
                <w:szCs w:val="24"/>
              </w:rPr>
              <w:t>4,5,6 классы-</w:t>
            </w:r>
          </w:p>
          <w:p w:rsidR="00E96631" w:rsidRPr="00D4659D" w:rsidRDefault="00B800C3" w:rsidP="00D4659D">
            <w:pPr>
              <w:pStyle w:val="af"/>
              <w:rPr>
                <w:rFonts w:ascii="Times New Roman" w:hAnsi="Times New Roman" w:cs="Times New Roman"/>
                <w:sz w:val="24"/>
                <w:szCs w:val="24"/>
              </w:rPr>
            </w:pPr>
            <w:r w:rsidRPr="00D4659D">
              <w:rPr>
                <w:rFonts w:ascii="Times New Roman" w:hAnsi="Times New Roman" w:cs="Times New Roman"/>
                <w:sz w:val="24"/>
                <w:szCs w:val="24"/>
              </w:rPr>
              <w:t>16 человек</w:t>
            </w:r>
          </w:p>
          <w:p w:rsidR="00E96631" w:rsidRPr="00D4659D" w:rsidRDefault="00E96631" w:rsidP="00D4659D">
            <w:pPr>
              <w:pStyle w:val="af"/>
              <w:rPr>
                <w:rFonts w:ascii="Times New Roman" w:hAnsi="Times New Roman" w:cs="Times New Roman"/>
                <w:sz w:val="24"/>
                <w:szCs w:val="24"/>
              </w:rPr>
            </w:pPr>
          </w:p>
        </w:tc>
        <w:tc>
          <w:tcPr>
            <w:tcW w:w="2926" w:type="dxa"/>
          </w:tcPr>
          <w:p w:rsidR="00D4659D" w:rsidRPr="00D4659D" w:rsidRDefault="00B800C3" w:rsidP="00D4659D">
            <w:pPr>
              <w:pStyle w:val="af"/>
              <w:rPr>
                <w:rFonts w:ascii="Times New Roman" w:hAnsi="Times New Roman" w:cs="Times New Roman"/>
                <w:sz w:val="24"/>
                <w:szCs w:val="24"/>
              </w:rPr>
            </w:pPr>
            <w:r w:rsidRPr="00D4659D">
              <w:rPr>
                <w:rFonts w:ascii="Times New Roman" w:hAnsi="Times New Roman" w:cs="Times New Roman"/>
                <w:sz w:val="24"/>
                <w:szCs w:val="24"/>
              </w:rPr>
              <w:t>1 место-ученица 5 класса Малюгина вероника</w:t>
            </w:r>
          </w:p>
          <w:p w:rsidR="00B800C3" w:rsidRPr="008414D9" w:rsidRDefault="00B800C3" w:rsidP="00D4659D">
            <w:pPr>
              <w:pStyle w:val="af"/>
            </w:pPr>
            <w:r w:rsidRPr="00D4659D">
              <w:rPr>
                <w:rFonts w:ascii="Times New Roman" w:hAnsi="Times New Roman" w:cs="Times New Roman"/>
                <w:sz w:val="24"/>
                <w:szCs w:val="24"/>
              </w:rPr>
              <w:t>3 место-ученица 5 класса Кроо Алина</w:t>
            </w:r>
          </w:p>
        </w:tc>
      </w:tr>
      <w:tr w:rsidR="00E96631" w:rsidRPr="008414D9" w:rsidTr="00D4659D">
        <w:tc>
          <w:tcPr>
            <w:tcW w:w="565" w:type="dxa"/>
          </w:tcPr>
          <w:p w:rsidR="00E96631" w:rsidRPr="008414D9" w:rsidRDefault="00E96631" w:rsidP="005575F3">
            <w:pPr>
              <w:jc w:val="center"/>
              <w:rPr>
                <w:rFonts w:ascii="Times New Roman" w:hAnsi="Times New Roman" w:cs="Times New Roman"/>
                <w:b/>
                <w:sz w:val="24"/>
                <w:szCs w:val="24"/>
              </w:rPr>
            </w:pPr>
            <w:r w:rsidRPr="008414D9">
              <w:rPr>
                <w:rFonts w:ascii="Times New Roman" w:hAnsi="Times New Roman" w:cs="Times New Roman"/>
                <w:b/>
                <w:sz w:val="24"/>
                <w:szCs w:val="24"/>
              </w:rPr>
              <w:t>5</w:t>
            </w:r>
          </w:p>
        </w:tc>
        <w:tc>
          <w:tcPr>
            <w:tcW w:w="2830" w:type="dxa"/>
          </w:tcPr>
          <w:p w:rsidR="00E96631" w:rsidRPr="008414D9" w:rsidRDefault="00B800C3" w:rsidP="00734820">
            <w:pPr>
              <w:rPr>
                <w:rFonts w:ascii="Times New Roman" w:hAnsi="Times New Roman" w:cs="Times New Roman"/>
                <w:sz w:val="24"/>
                <w:szCs w:val="24"/>
              </w:rPr>
            </w:pPr>
            <w:r>
              <w:rPr>
                <w:rFonts w:ascii="Times New Roman" w:hAnsi="Times New Roman" w:cs="Times New Roman"/>
                <w:sz w:val="24"/>
                <w:szCs w:val="24"/>
              </w:rPr>
              <w:t xml:space="preserve">Всероссийский интеллектуальный </w:t>
            </w:r>
            <w:r>
              <w:rPr>
                <w:rFonts w:ascii="Times New Roman" w:hAnsi="Times New Roman" w:cs="Times New Roman"/>
                <w:sz w:val="24"/>
                <w:szCs w:val="24"/>
              </w:rPr>
              <w:lastRenderedPageBreak/>
              <w:t>турнир «Мозаика»</w:t>
            </w:r>
          </w:p>
        </w:tc>
        <w:tc>
          <w:tcPr>
            <w:tcW w:w="2610" w:type="dxa"/>
          </w:tcPr>
          <w:p w:rsidR="00E96631" w:rsidRPr="00D4659D" w:rsidRDefault="00B800C3" w:rsidP="00D4659D">
            <w:pPr>
              <w:pStyle w:val="af"/>
              <w:rPr>
                <w:rFonts w:ascii="Times New Roman" w:hAnsi="Times New Roman" w:cs="Times New Roman"/>
                <w:sz w:val="24"/>
                <w:szCs w:val="24"/>
              </w:rPr>
            </w:pPr>
            <w:r w:rsidRPr="00D4659D">
              <w:rPr>
                <w:rFonts w:ascii="Times New Roman" w:hAnsi="Times New Roman" w:cs="Times New Roman"/>
                <w:sz w:val="24"/>
                <w:szCs w:val="24"/>
              </w:rPr>
              <w:lastRenderedPageBreak/>
              <w:t>3, 4 классы</w:t>
            </w:r>
          </w:p>
          <w:p w:rsidR="00B800C3" w:rsidRPr="00D4659D" w:rsidRDefault="00B800C3" w:rsidP="00D4659D">
            <w:pPr>
              <w:pStyle w:val="af"/>
              <w:rPr>
                <w:rFonts w:ascii="Times New Roman" w:hAnsi="Times New Roman" w:cs="Times New Roman"/>
                <w:sz w:val="24"/>
                <w:szCs w:val="24"/>
              </w:rPr>
            </w:pPr>
            <w:r w:rsidRPr="00D4659D">
              <w:rPr>
                <w:rFonts w:ascii="Times New Roman" w:hAnsi="Times New Roman" w:cs="Times New Roman"/>
                <w:sz w:val="24"/>
                <w:szCs w:val="24"/>
              </w:rPr>
              <w:t>13 человек</w:t>
            </w:r>
          </w:p>
        </w:tc>
        <w:tc>
          <w:tcPr>
            <w:tcW w:w="2926" w:type="dxa"/>
          </w:tcPr>
          <w:p w:rsidR="00E96631" w:rsidRPr="008414D9" w:rsidRDefault="00B800C3" w:rsidP="00734820">
            <w:pPr>
              <w:rPr>
                <w:rFonts w:ascii="Times New Roman" w:hAnsi="Times New Roman" w:cs="Times New Roman"/>
                <w:sz w:val="24"/>
                <w:szCs w:val="24"/>
              </w:rPr>
            </w:pPr>
            <w:r>
              <w:rPr>
                <w:rFonts w:ascii="Times New Roman" w:hAnsi="Times New Roman" w:cs="Times New Roman"/>
                <w:sz w:val="24"/>
                <w:szCs w:val="24"/>
              </w:rPr>
              <w:t xml:space="preserve">3 место в регионе-ученица 3 класса </w:t>
            </w:r>
            <w:r>
              <w:rPr>
                <w:rFonts w:ascii="Times New Roman" w:hAnsi="Times New Roman" w:cs="Times New Roman"/>
                <w:sz w:val="24"/>
                <w:szCs w:val="24"/>
              </w:rPr>
              <w:lastRenderedPageBreak/>
              <w:t>Малюгина Полина</w:t>
            </w:r>
          </w:p>
        </w:tc>
      </w:tr>
      <w:tr w:rsidR="00E96631" w:rsidRPr="008414D9" w:rsidTr="00D4659D">
        <w:trPr>
          <w:trHeight w:val="1366"/>
        </w:trPr>
        <w:tc>
          <w:tcPr>
            <w:tcW w:w="565" w:type="dxa"/>
          </w:tcPr>
          <w:p w:rsidR="00E96631" w:rsidRPr="008414D9" w:rsidRDefault="00E96631" w:rsidP="005575F3">
            <w:pPr>
              <w:jc w:val="center"/>
              <w:rPr>
                <w:rFonts w:ascii="Times New Roman" w:hAnsi="Times New Roman" w:cs="Times New Roman"/>
                <w:b/>
                <w:sz w:val="24"/>
                <w:szCs w:val="24"/>
              </w:rPr>
            </w:pPr>
            <w:r w:rsidRPr="008414D9">
              <w:rPr>
                <w:rFonts w:ascii="Times New Roman" w:hAnsi="Times New Roman" w:cs="Times New Roman"/>
                <w:b/>
                <w:sz w:val="24"/>
                <w:szCs w:val="24"/>
              </w:rPr>
              <w:lastRenderedPageBreak/>
              <w:t>6</w:t>
            </w:r>
          </w:p>
        </w:tc>
        <w:tc>
          <w:tcPr>
            <w:tcW w:w="2830" w:type="dxa"/>
          </w:tcPr>
          <w:p w:rsidR="00E96631" w:rsidRPr="00B800C3" w:rsidRDefault="00B800C3" w:rsidP="00734820">
            <w:pPr>
              <w:rPr>
                <w:rFonts w:ascii="Times New Roman" w:hAnsi="Times New Roman" w:cs="Times New Roman"/>
                <w:sz w:val="24"/>
                <w:szCs w:val="24"/>
              </w:rPr>
            </w:pPr>
            <w:r>
              <w:rPr>
                <w:rFonts w:ascii="Times New Roman" w:hAnsi="Times New Roman" w:cs="Times New Roman"/>
                <w:sz w:val="24"/>
                <w:szCs w:val="24"/>
              </w:rPr>
              <w:t>Всероссийский интеллектуальный конкурс по англ.языку «</w:t>
            </w:r>
            <w:r>
              <w:rPr>
                <w:rFonts w:ascii="Times New Roman" w:hAnsi="Times New Roman" w:cs="Times New Roman"/>
                <w:sz w:val="24"/>
                <w:szCs w:val="24"/>
                <w:lang w:val="en-US"/>
              </w:rPr>
              <w:t>Quest</w:t>
            </w:r>
            <w:r>
              <w:rPr>
                <w:rFonts w:ascii="Times New Roman" w:hAnsi="Times New Roman" w:cs="Times New Roman"/>
                <w:sz w:val="24"/>
                <w:szCs w:val="24"/>
              </w:rPr>
              <w:t>»</w:t>
            </w:r>
          </w:p>
        </w:tc>
        <w:tc>
          <w:tcPr>
            <w:tcW w:w="2610" w:type="dxa"/>
          </w:tcPr>
          <w:p w:rsidR="00E96631" w:rsidRPr="00D4659D" w:rsidRDefault="00E879F6" w:rsidP="00D4659D">
            <w:pPr>
              <w:pStyle w:val="af"/>
              <w:rPr>
                <w:rFonts w:ascii="Times New Roman" w:hAnsi="Times New Roman" w:cs="Times New Roman"/>
                <w:sz w:val="24"/>
                <w:szCs w:val="24"/>
              </w:rPr>
            </w:pPr>
            <w:r w:rsidRPr="00D4659D">
              <w:rPr>
                <w:rFonts w:ascii="Times New Roman" w:hAnsi="Times New Roman" w:cs="Times New Roman"/>
                <w:sz w:val="24"/>
                <w:szCs w:val="24"/>
              </w:rPr>
              <w:t>2-4 классы</w:t>
            </w:r>
          </w:p>
          <w:p w:rsidR="00E879F6" w:rsidRPr="00D4659D" w:rsidRDefault="00E879F6" w:rsidP="00D4659D">
            <w:pPr>
              <w:pStyle w:val="af"/>
              <w:rPr>
                <w:rFonts w:ascii="Times New Roman" w:hAnsi="Times New Roman" w:cs="Times New Roman"/>
                <w:sz w:val="24"/>
                <w:szCs w:val="24"/>
              </w:rPr>
            </w:pPr>
            <w:r w:rsidRPr="00D4659D">
              <w:rPr>
                <w:rFonts w:ascii="Times New Roman" w:hAnsi="Times New Roman" w:cs="Times New Roman"/>
                <w:sz w:val="24"/>
                <w:szCs w:val="24"/>
              </w:rPr>
              <w:t>8 человек</w:t>
            </w:r>
          </w:p>
        </w:tc>
        <w:tc>
          <w:tcPr>
            <w:tcW w:w="2926" w:type="dxa"/>
          </w:tcPr>
          <w:p w:rsidR="008414D9" w:rsidRPr="008414D9" w:rsidRDefault="00E879F6" w:rsidP="00734820">
            <w:pPr>
              <w:rPr>
                <w:rFonts w:ascii="Times New Roman" w:hAnsi="Times New Roman" w:cs="Times New Roman"/>
                <w:sz w:val="24"/>
                <w:szCs w:val="24"/>
              </w:rPr>
            </w:pPr>
            <w:r>
              <w:rPr>
                <w:rFonts w:ascii="Times New Roman" w:hAnsi="Times New Roman" w:cs="Times New Roman"/>
                <w:sz w:val="24"/>
                <w:szCs w:val="24"/>
              </w:rPr>
              <w:t>Сертификаты участников</w:t>
            </w:r>
          </w:p>
        </w:tc>
      </w:tr>
      <w:tr w:rsidR="008414D9" w:rsidRPr="008414D9" w:rsidTr="00D4659D">
        <w:tc>
          <w:tcPr>
            <w:tcW w:w="565" w:type="dxa"/>
          </w:tcPr>
          <w:p w:rsidR="008414D9" w:rsidRPr="008414D9" w:rsidRDefault="008414D9" w:rsidP="005575F3">
            <w:pPr>
              <w:jc w:val="center"/>
              <w:rPr>
                <w:rFonts w:ascii="Times New Roman" w:hAnsi="Times New Roman" w:cs="Times New Roman"/>
                <w:b/>
                <w:sz w:val="24"/>
                <w:szCs w:val="24"/>
              </w:rPr>
            </w:pPr>
            <w:r w:rsidRPr="008414D9">
              <w:rPr>
                <w:rFonts w:ascii="Times New Roman" w:hAnsi="Times New Roman" w:cs="Times New Roman"/>
                <w:b/>
                <w:sz w:val="24"/>
                <w:szCs w:val="24"/>
              </w:rPr>
              <w:t>7</w:t>
            </w:r>
          </w:p>
        </w:tc>
        <w:tc>
          <w:tcPr>
            <w:tcW w:w="2830" w:type="dxa"/>
          </w:tcPr>
          <w:p w:rsidR="008414D9" w:rsidRPr="008414D9" w:rsidRDefault="00E879F6" w:rsidP="00734820">
            <w:pPr>
              <w:rPr>
                <w:rFonts w:ascii="Times New Roman" w:hAnsi="Times New Roman" w:cs="Times New Roman"/>
                <w:sz w:val="24"/>
                <w:szCs w:val="24"/>
              </w:rPr>
            </w:pPr>
            <w:r>
              <w:rPr>
                <w:rFonts w:ascii="Times New Roman" w:hAnsi="Times New Roman" w:cs="Times New Roman"/>
                <w:sz w:val="24"/>
                <w:szCs w:val="24"/>
              </w:rPr>
              <w:t>Всероссийский интеллектуальный конкурс «Зеленая математика»</w:t>
            </w:r>
          </w:p>
        </w:tc>
        <w:tc>
          <w:tcPr>
            <w:tcW w:w="2610" w:type="dxa"/>
          </w:tcPr>
          <w:p w:rsidR="008414D9" w:rsidRPr="00D4659D" w:rsidRDefault="00E879F6" w:rsidP="00D4659D">
            <w:pPr>
              <w:pStyle w:val="af"/>
              <w:rPr>
                <w:rFonts w:ascii="Times New Roman" w:hAnsi="Times New Roman" w:cs="Times New Roman"/>
                <w:sz w:val="24"/>
                <w:szCs w:val="24"/>
              </w:rPr>
            </w:pPr>
            <w:r w:rsidRPr="00D4659D">
              <w:rPr>
                <w:rFonts w:ascii="Times New Roman" w:hAnsi="Times New Roman" w:cs="Times New Roman"/>
                <w:sz w:val="24"/>
                <w:szCs w:val="24"/>
              </w:rPr>
              <w:t>1 класс</w:t>
            </w:r>
          </w:p>
          <w:p w:rsidR="00E879F6" w:rsidRPr="00D4659D" w:rsidRDefault="00E879F6" w:rsidP="00D4659D">
            <w:pPr>
              <w:pStyle w:val="af"/>
              <w:rPr>
                <w:rFonts w:ascii="Times New Roman" w:hAnsi="Times New Roman" w:cs="Times New Roman"/>
                <w:sz w:val="24"/>
                <w:szCs w:val="24"/>
              </w:rPr>
            </w:pPr>
            <w:r w:rsidRPr="00D4659D">
              <w:rPr>
                <w:rFonts w:ascii="Times New Roman" w:hAnsi="Times New Roman" w:cs="Times New Roman"/>
                <w:sz w:val="24"/>
                <w:szCs w:val="24"/>
              </w:rPr>
              <w:t>8 человек</w:t>
            </w:r>
          </w:p>
        </w:tc>
        <w:tc>
          <w:tcPr>
            <w:tcW w:w="2926" w:type="dxa"/>
          </w:tcPr>
          <w:p w:rsidR="008414D9" w:rsidRPr="008414D9" w:rsidRDefault="00E879F6" w:rsidP="00734820">
            <w:pPr>
              <w:rPr>
                <w:rFonts w:ascii="Times New Roman" w:hAnsi="Times New Roman" w:cs="Times New Roman"/>
                <w:sz w:val="24"/>
                <w:szCs w:val="24"/>
              </w:rPr>
            </w:pPr>
            <w:r>
              <w:rPr>
                <w:rFonts w:ascii="Times New Roman" w:hAnsi="Times New Roman" w:cs="Times New Roman"/>
                <w:sz w:val="24"/>
                <w:szCs w:val="24"/>
              </w:rPr>
              <w:t>Сертификаты участников</w:t>
            </w:r>
          </w:p>
        </w:tc>
      </w:tr>
      <w:tr w:rsidR="00AE44AC" w:rsidRPr="008414D9" w:rsidTr="00D4659D">
        <w:tc>
          <w:tcPr>
            <w:tcW w:w="565" w:type="dxa"/>
          </w:tcPr>
          <w:p w:rsidR="00AE44AC" w:rsidRPr="008414D9" w:rsidRDefault="00AE44AC" w:rsidP="005575F3">
            <w:pPr>
              <w:jc w:val="center"/>
              <w:rPr>
                <w:rFonts w:ascii="Times New Roman" w:hAnsi="Times New Roman" w:cs="Times New Roman"/>
                <w:b/>
                <w:sz w:val="24"/>
                <w:szCs w:val="24"/>
              </w:rPr>
            </w:pPr>
            <w:r>
              <w:rPr>
                <w:rFonts w:ascii="Times New Roman" w:hAnsi="Times New Roman" w:cs="Times New Roman"/>
                <w:b/>
                <w:sz w:val="24"/>
                <w:szCs w:val="24"/>
              </w:rPr>
              <w:t>8</w:t>
            </w:r>
          </w:p>
        </w:tc>
        <w:tc>
          <w:tcPr>
            <w:tcW w:w="2830" w:type="dxa"/>
          </w:tcPr>
          <w:p w:rsidR="00AE44AC" w:rsidRPr="008414D9" w:rsidRDefault="00AE44AC" w:rsidP="00734820">
            <w:pPr>
              <w:rPr>
                <w:rFonts w:ascii="Times New Roman" w:hAnsi="Times New Roman" w:cs="Times New Roman"/>
                <w:sz w:val="24"/>
                <w:szCs w:val="24"/>
              </w:rPr>
            </w:pPr>
            <w:r>
              <w:rPr>
                <w:rFonts w:ascii="Times New Roman" w:hAnsi="Times New Roman" w:cs="Times New Roman"/>
                <w:sz w:val="24"/>
                <w:szCs w:val="24"/>
              </w:rPr>
              <w:t>Живая классика</w:t>
            </w:r>
          </w:p>
        </w:tc>
        <w:tc>
          <w:tcPr>
            <w:tcW w:w="2610" w:type="dxa"/>
          </w:tcPr>
          <w:p w:rsidR="00AE44AC" w:rsidRPr="00D4659D" w:rsidRDefault="00E879F6" w:rsidP="00D4659D">
            <w:pPr>
              <w:pStyle w:val="af"/>
              <w:rPr>
                <w:rFonts w:ascii="Times New Roman" w:hAnsi="Times New Roman" w:cs="Times New Roman"/>
                <w:sz w:val="24"/>
                <w:szCs w:val="24"/>
              </w:rPr>
            </w:pPr>
            <w:r w:rsidRPr="00D4659D">
              <w:rPr>
                <w:rFonts w:ascii="Times New Roman" w:hAnsi="Times New Roman" w:cs="Times New Roman"/>
                <w:sz w:val="24"/>
                <w:szCs w:val="24"/>
              </w:rPr>
              <w:t>3 учащихся</w:t>
            </w:r>
          </w:p>
        </w:tc>
        <w:tc>
          <w:tcPr>
            <w:tcW w:w="2926" w:type="dxa"/>
          </w:tcPr>
          <w:p w:rsidR="00AE44AC" w:rsidRPr="008414D9" w:rsidRDefault="00AE44AC" w:rsidP="00734820">
            <w:pPr>
              <w:rPr>
                <w:rFonts w:ascii="Times New Roman" w:hAnsi="Times New Roman" w:cs="Times New Roman"/>
                <w:sz w:val="24"/>
                <w:szCs w:val="24"/>
              </w:rPr>
            </w:pPr>
            <w:r>
              <w:rPr>
                <w:rFonts w:ascii="Times New Roman" w:hAnsi="Times New Roman" w:cs="Times New Roman"/>
                <w:sz w:val="24"/>
                <w:szCs w:val="24"/>
              </w:rPr>
              <w:t>мест нет</w:t>
            </w:r>
          </w:p>
        </w:tc>
      </w:tr>
      <w:tr w:rsidR="00E879F6" w:rsidRPr="008414D9" w:rsidTr="00D4659D">
        <w:tc>
          <w:tcPr>
            <w:tcW w:w="565" w:type="dxa"/>
          </w:tcPr>
          <w:p w:rsidR="00E879F6" w:rsidRDefault="00E879F6" w:rsidP="005575F3">
            <w:pPr>
              <w:jc w:val="center"/>
              <w:rPr>
                <w:rFonts w:ascii="Times New Roman" w:hAnsi="Times New Roman" w:cs="Times New Roman"/>
                <w:b/>
                <w:sz w:val="24"/>
                <w:szCs w:val="24"/>
              </w:rPr>
            </w:pPr>
            <w:r>
              <w:rPr>
                <w:rFonts w:ascii="Times New Roman" w:hAnsi="Times New Roman" w:cs="Times New Roman"/>
                <w:b/>
                <w:sz w:val="24"/>
                <w:szCs w:val="24"/>
              </w:rPr>
              <w:t>9</w:t>
            </w:r>
          </w:p>
        </w:tc>
        <w:tc>
          <w:tcPr>
            <w:tcW w:w="2830" w:type="dxa"/>
          </w:tcPr>
          <w:p w:rsidR="00E879F6" w:rsidRPr="00E879F6" w:rsidRDefault="00E879F6" w:rsidP="00734820">
            <w:pPr>
              <w:rPr>
                <w:rFonts w:ascii="Times New Roman" w:hAnsi="Times New Roman" w:cs="Times New Roman"/>
                <w:sz w:val="24"/>
                <w:szCs w:val="24"/>
              </w:rPr>
            </w:pPr>
            <w:r>
              <w:rPr>
                <w:rFonts w:ascii="Times New Roman" w:hAnsi="Times New Roman" w:cs="Times New Roman"/>
                <w:sz w:val="24"/>
                <w:szCs w:val="24"/>
                <w:lang w:val="en-US"/>
              </w:rPr>
              <w:t xml:space="preserve">XI </w:t>
            </w:r>
            <w:r>
              <w:rPr>
                <w:rFonts w:ascii="Times New Roman" w:hAnsi="Times New Roman" w:cs="Times New Roman"/>
                <w:sz w:val="24"/>
                <w:szCs w:val="24"/>
              </w:rPr>
              <w:t>Всероссийская предметная олимпиада</w:t>
            </w:r>
          </w:p>
        </w:tc>
        <w:tc>
          <w:tcPr>
            <w:tcW w:w="2610" w:type="dxa"/>
          </w:tcPr>
          <w:p w:rsidR="00E879F6" w:rsidRPr="00D4659D" w:rsidRDefault="00E879F6" w:rsidP="00D4659D">
            <w:pPr>
              <w:pStyle w:val="af"/>
              <w:rPr>
                <w:rFonts w:ascii="Times New Roman" w:hAnsi="Times New Roman" w:cs="Times New Roman"/>
                <w:sz w:val="24"/>
                <w:szCs w:val="24"/>
              </w:rPr>
            </w:pPr>
            <w:r w:rsidRPr="00D4659D">
              <w:rPr>
                <w:rFonts w:ascii="Times New Roman" w:hAnsi="Times New Roman" w:cs="Times New Roman"/>
                <w:sz w:val="24"/>
                <w:szCs w:val="24"/>
              </w:rPr>
              <w:t>31 учащийся с 5-11 классы</w:t>
            </w:r>
          </w:p>
        </w:tc>
        <w:tc>
          <w:tcPr>
            <w:tcW w:w="2926" w:type="dxa"/>
          </w:tcPr>
          <w:p w:rsidR="00E879F6" w:rsidRDefault="00E566CB" w:rsidP="00734820">
            <w:pPr>
              <w:rPr>
                <w:rFonts w:ascii="Times New Roman" w:hAnsi="Times New Roman" w:cs="Times New Roman"/>
                <w:sz w:val="24"/>
                <w:szCs w:val="24"/>
              </w:rPr>
            </w:pPr>
            <w:r>
              <w:rPr>
                <w:rFonts w:ascii="Times New Roman" w:hAnsi="Times New Roman" w:cs="Times New Roman"/>
                <w:sz w:val="24"/>
                <w:szCs w:val="24"/>
              </w:rPr>
              <w:t>28 мест по региону</w:t>
            </w:r>
          </w:p>
        </w:tc>
      </w:tr>
      <w:tr w:rsidR="00E566CB" w:rsidRPr="008414D9" w:rsidTr="00D4659D">
        <w:tc>
          <w:tcPr>
            <w:tcW w:w="565" w:type="dxa"/>
          </w:tcPr>
          <w:p w:rsidR="00E566CB" w:rsidRDefault="00E566CB" w:rsidP="005575F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830" w:type="dxa"/>
          </w:tcPr>
          <w:p w:rsidR="00E566CB" w:rsidRPr="00E566CB" w:rsidRDefault="00E566CB" w:rsidP="00734820">
            <w:pPr>
              <w:rPr>
                <w:rFonts w:ascii="Times New Roman" w:hAnsi="Times New Roman" w:cs="Times New Roman"/>
                <w:sz w:val="24"/>
                <w:szCs w:val="24"/>
              </w:rPr>
            </w:pPr>
            <w:r>
              <w:rPr>
                <w:rFonts w:ascii="Times New Roman" w:hAnsi="Times New Roman" w:cs="Times New Roman"/>
                <w:sz w:val="24"/>
                <w:szCs w:val="24"/>
              </w:rPr>
              <w:t>Всероссийский конкурс «Простые правила по ОБЖ»</w:t>
            </w:r>
          </w:p>
        </w:tc>
        <w:tc>
          <w:tcPr>
            <w:tcW w:w="2610" w:type="dxa"/>
          </w:tcPr>
          <w:p w:rsidR="00E566CB" w:rsidRPr="00D4659D" w:rsidRDefault="00E566CB" w:rsidP="00D4659D">
            <w:pPr>
              <w:pStyle w:val="af"/>
              <w:rPr>
                <w:rFonts w:ascii="Times New Roman" w:hAnsi="Times New Roman" w:cs="Times New Roman"/>
                <w:sz w:val="24"/>
                <w:szCs w:val="24"/>
              </w:rPr>
            </w:pPr>
            <w:r w:rsidRPr="00D4659D">
              <w:rPr>
                <w:rFonts w:ascii="Times New Roman" w:hAnsi="Times New Roman" w:cs="Times New Roman"/>
                <w:sz w:val="24"/>
                <w:szCs w:val="24"/>
              </w:rPr>
              <w:t>2-4 классы</w:t>
            </w:r>
          </w:p>
          <w:p w:rsidR="00E566CB" w:rsidRPr="00D4659D" w:rsidRDefault="00E566CB" w:rsidP="00D4659D">
            <w:pPr>
              <w:pStyle w:val="af"/>
              <w:rPr>
                <w:rFonts w:ascii="Times New Roman" w:hAnsi="Times New Roman" w:cs="Times New Roman"/>
                <w:sz w:val="24"/>
                <w:szCs w:val="24"/>
                <w:lang w:val="en-US"/>
              </w:rPr>
            </w:pPr>
            <w:r w:rsidRPr="00D4659D">
              <w:rPr>
                <w:rFonts w:ascii="Times New Roman" w:hAnsi="Times New Roman" w:cs="Times New Roman"/>
                <w:sz w:val="24"/>
                <w:szCs w:val="24"/>
              </w:rPr>
              <w:t>11 учащихся</w:t>
            </w:r>
          </w:p>
        </w:tc>
        <w:tc>
          <w:tcPr>
            <w:tcW w:w="2926" w:type="dxa"/>
          </w:tcPr>
          <w:p w:rsidR="00E566CB" w:rsidRDefault="00E566CB" w:rsidP="00734820">
            <w:pPr>
              <w:rPr>
                <w:rFonts w:ascii="Times New Roman" w:hAnsi="Times New Roman" w:cs="Times New Roman"/>
                <w:sz w:val="24"/>
                <w:szCs w:val="24"/>
              </w:rPr>
            </w:pPr>
            <w:r>
              <w:rPr>
                <w:rFonts w:ascii="Times New Roman" w:hAnsi="Times New Roman" w:cs="Times New Roman"/>
                <w:sz w:val="24"/>
                <w:szCs w:val="24"/>
              </w:rPr>
              <w:t>2 место в регионе ученица 3 класса Малюгина Вероника</w:t>
            </w:r>
          </w:p>
          <w:p w:rsidR="00E566CB" w:rsidRPr="00E566CB" w:rsidRDefault="00E566CB" w:rsidP="00734820">
            <w:pPr>
              <w:rPr>
                <w:rFonts w:ascii="Times New Roman" w:hAnsi="Times New Roman" w:cs="Times New Roman"/>
                <w:sz w:val="24"/>
                <w:szCs w:val="24"/>
              </w:rPr>
            </w:pPr>
            <w:r>
              <w:rPr>
                <w:rFonts w:ascii="Times New Roman" w:hAnsi="Times New Roman" w:cs="Times New Roman"/>
                <w:sz w:val="24"/>
                <w:szCs w:val="24"/>
              </w:rPr>
              <w:t>3 место в регионе ученица 2 класса Бакланова Маргарита</w:t>
            </w:r>
          </w:p>
        </w:tc>
      </w:tr>
      <w:tr w:rsidR="004B4D6E" w:rsidRPr="008414D9" w:rsidTr="00D4659D">
        <w:tc>
          <w:tcPr>
            <w:tcW w:w="565" w:type="dxa"/>
          </w:tcPr>
          <w:p w:rsidR="004B4D6E" w:rsidRDefault="004B4D6E" w:rsidP="005575F3">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830" w:type="dxa"/>
          </w:tcPr>
          <w:p w:rsidR="004B4D6E" w:rsidRDefault="004B4D6E" w:rsidP="00734820">
            <w:pPr>
              <w:rPr>
                <w:rFonts w:ascii="Times New Roman" w:hAnsi="Times New Roman" w:cs="Times New Roman"/>
                <w:sz w:val="24"/>
                <w:szCs w:val="24"/>
              </w:rPr>
            </w:pPr>
            <w:r>
              <w:rPr>
                <w:rFonts w:ascii="Times New Roman" w:hAnsi="Times New Roman" w:cs="Times New Roman"/>
                <w:sz w:val="24"/>
                <w:szCs w:val="24"/>
              </w:rPr>
              <w:t>Муниципальный этап областного конкурса творческих работ, посвященный международному шахматному турниру им.Д.И.Менделеева</w:t>
            </w:r>
          </w:p>
        </w:tc>
        <w:tc>
          <w:tcPr>
            <w:tcW w:w="2610" w:type="dxa"/>
          </w:tcPr>
          <w:p w:rsidR="004B4D6E" w:rsidRDefault="004B4D6E" w:rsidP="00734820">
            <w:pPr>
              <w:rPr>
                <w:rFonts w:ascii="Times New Roman" w:hAnsi="Times New Roman" w:cs="Times New Roman"/>
                <w:sz w:val="24"/>
                <w:szCs w:val="24"/>
              </w:rPr>
            </w:pPr>
          </w:p>
        </w:tc>
        <w:tc>
          <w:tcPr>
            <w:tcW w:w="2926" w:type="dxa"/>
          </w:tcPr>
          <w:p w:rsidR="004B4D6E" w:rsidRDefault="004B4D6E" w:rsidP="00734820">
            <w:pPr>
              <w:rPr>
                <w:rFonts w:ascii="Times New Roman" w:hAnsi="Times New Roman" w:cs="Times New Roman"/>
                <w:sz w:val="24"/>
                <w:szCs w:val="24"/>
              </w:rPr>
            </w:pPr>
          </w:p>
        </w:tc>
      </w:tr>
    </w:tbl>
    <w:p w:rsidR="00ED421A" w:rsidRDefault="00ED421A" w:rsidP="000D3878">
      <w:pPr>
        <w:pStyle w:val="af"/>
        <w:jc w:val="center"/>
        <w:rPr>
          <w:rFonts w:ascii="Times New Roman" w:hAnsi="Times New Roman" w:cs="Times New Roman"/>
          <w:b/>
          <w:sz w:val="24"/>
          <w:szCs w:val="24"/>
        </w:rPr>
      </w:pPr>
    </w:p>
    <w:p w:rsidR="00ED421A" w:rsidRDefault="00EE777F" w:rsidP="000D3878">
      <w:pPr>
        <w:pStyle w:val="af"/>
        <w:jc w:val="center"/>
        <w:rPr>
          <w:rFonts w:ascii="Times New Roman" w:hAnsi="Times New Roman" w:cs="Times New Roman"/>
          <w:b/>
          <w:sz w:val="24"/>
          <w:szCs w:val="24"/>
        </w:rPr>
      </w:pPr>
      <w:r>
        <w:rPr>
          <w:rFonts w:ascii="Times New Roman" w:hAnsi="Times New Roman" w:cs="Times New Roman"/>
          <w:b/>
          <w:sz w:val="24"/>
          <w:szCs w:val="24"/>
        </w:rPr>
        <w:t>Итоги  конкурсов, Шестовская СОШ</w:t>
      </w:r>
    </w:p>
    <w:tbl>
      <w:tblPr>
        <w:tblW w:w="9934" w:type="dxa"/>
        <w:tblInd w:w="-612" w:type="dxa"/>
        <w:tblLayout w:type="fixed"/>
        <w:tblLook w:val="01E0"/>
      </w:tblPr>
      <w:tblGrid>
        <w:gridCol w:w="726"/>
        <w:gridCol w:w="4276"/>
        <w:gridCol w:w="963"/>
        <w:gridCol w:w="2126"/>
        <w:gridCol w:w="1843"/>
      </w:tblGrid>
      <w:tr w:rsidR="004B4D6E" w:rsidRPr="00F11873" w:rsidTr="00775877">
        <w:tc>
          <w:tcPr>
            <w:tcW w:w="726" w:type="dxa"/>
            <w:tcBorders>
              <w:bottom w:val="single" w:sz="4" w:space="0" w:color="auto"/>
            </w:tcBorders>
          </w:tcPr>
          <w:p w:rsidR="004B4D6E" w:rsidRPr="00F11873" w:rsidRDefault="004B4D6E" w:rsidP="00D4659D">
            <w:pPr>
              <w:rPr>
                <w:rFonts w:ascii="Times New Roman" w:hAnsi="Times New Roman" w:cs="Times New Roman"/>
                <w:b/>
              </w:rPr>
            </w:pPr>
          </w:p>
        </w:tc>
        <w:tc>
          <w:tcPr>
            <w:tcW w:w="9208" w:type="dxa"/>
            <w:gridSpan w:val="4"/>
            <w:tcBorders>
              <w:bottom w:val="single" w:sz="4" w:space="0" w:color="auto"/>
            </w:tcBorders>
          </w:tcPr>
          <w:p w:rsidR="004B4D6E" w:rsidRPr="00F11873" w:rsidRDefault="004B4D6E" w:rsidP="00440B79">
            <w:pPr>
              <w:rPr>
                <w:rFonts w:ascii="Times New Roman" w:hAnsi="Times New Roman" w:cs="Times New Roman"/>
                <w:b/>
              </w:rPr>
            </w:pP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 п./п.</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Ф.И.О.</w:t>
            </w:r>
          </w:p>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обучающегося</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 xml:space="preserve">Класс </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 xml:space="preserve">Предмет </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результат</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Муниципальный этап Всероссийской олимпиады школьников</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Баватдинов Максим Дамирович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БатиеваЭлизаЗауровна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Зенкин Дмитрий Андреевич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Кармацких Кристина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 xml:space="preserve">Русский язык </w:t>
            </w:r>
          </w:p>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Математика</w:t>
            </w:r>
          </w:p>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lastRenderedPageBreak/>
              <w:t xml:space="preserve">Биология </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p w:rsidR="004B4D6E" w:rsidRPr="00F11873" w:rsidRDefault="004B4D6E" w:rsidP="004B4D6E">
            <w:pPr>
              <w:rPr>
                <w:rFonts w:ascii="Times New Roman" w:hAnsi="Times New Roman" w:cs="Times New Roman"/>
              </w:rPr>
            </w:pPr>
          </w:p>
          <w:p w:rsidR="004B4D6E" w:rsidRPr="00F11873" w:rsidRDefault="004B4D6E" w:rsidP="004B4D6E">
            <w:pPr>
              <w:rPr>
                <w:rFonts w:ascii="Times New Roman" w:hAnsi="Times New Roman" w:cs="Times New Roman"/>
              </w:rPr>
            </w:pP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lastRenderedPageBreak/>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Деренко Анастасия Евгеньевна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Русский язык</w:t>
            </w:r>
          </w:p>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литература</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p w:rsidR="004B4D6E" w:rsidRPr="00F11873" w:rsidRDefault="004B4D6E" w:rsidP="004B4D6E">
            <w:pPr>
              <w:rPr>
                <w:rFonts w:ascii="Times New Roman" w:hAnsi="Times New Roman" w:cs="Times New Roman"/>
              </w:rPr>
            </w:pP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Катанина Зоя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 xml:space="preserve">Биология  </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Спичёва Ангелина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 xml:space="preserve">Обществознание </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Суслова Ксения Александровна </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 xml:space="preserve">Обществознание </w:t>
            </w:r>
          </w:p>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 xml:space="preserve">Биология </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Сафрыгина Александра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Русский язык</w:t>
            </w:r>
          </w:p>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Литература</w:t>
            </w:r>
          </w:p>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Биология</w:t>
            </w:r>
          </w:p>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Обществознание</w:t>
            </w:r>
          </w:p>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Физика</w:t>
            </w:r>
          </w:p>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 xml:space="preserve"> ОБЖ</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 место</w:t>
            </w:r>
          </w:p>
          <w:p w:rsidR="004B4D6E" w:rsidRPr="00F11873" w:rsidRDefault="004B4D6E" w:rsidP="004B4D6E">
            <w:pPr>
              <w:jc w:val="center"/>
              <w:rPr>
                <w:rFonts w:ascii="Times New Roman" w:hAnsi="Times New Roman" w:cs="Times New Roman"/>
              </w:rPr>
            </w:pPr>
          </w:p>
          <w:p w:rsidR="004B4D6E" w:rsidRPr="00F11873" w:rsidRDefault="004B4D6E" w:rsidP="004B4D6E">
            <w:pPr>
              <w:jc w:val="center"/>
              <w:rPr>
                <w:rFonts w:ascii="Times New Roman" w:hAnsi="Times New Roman" w:cs="Times New Roman"/>
              </w:rPr>
            </w:pPr>
          </w:p>
          <w:p w:rsidR="004B4D6E" w:rsidRPr="00F11873" w:rsidRDefault="004B4D6E" w:rsidP="004B4D6E">
            <w:pPr>
              <w:jc w:val="center"/>
              <w:rPr>
                <w:rFonts w:ascii="Times New Roman" w:hAnsi="Times New Roman" w:cs="Times New Roman"/>
              </w:rPr>
            </w:pPr>
          </w:p>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Кармацких Илья Юрьевич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Pr>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 xml:space="preserve">Физика </w:t>
            </w:r>
          </w:p>
          <w:p w:rsidR="004B4D6E" w:rsidRPr="00D4659D" w:rsidRDefault="004B4D6E" w:rsidP="00D4659D">
            <w:pPr>
              <w:pStyle w:val="af"/>
              <w:rPr>
                <w:rFonts w:ascii="Times New Roman" w:hAnsi="Times New Roman" w:cs="Times New Roman"/>
                <w:sz w:val="24"/>
                <w:szCs w:val="24"/>
              </w:rPr>
            </w:pPr>
            <w:r w:rsidRPr="00D4659D">
              <w:rPr>
                <w:rFonts w:ascii="Times New Roman" w:hAnsi="Times New Roman" w:cs="Times New Roman"/>
                <w:sz w:val="24"/>
                <w:szCs w:val="24"/>
              </w:rPr>
              <w:t>ОБЖ</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Призёр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440B79" w:rsidRDefault="004B4D6E" w:rsidP="00440B79">
            <w:pPr>
              <w:pStyle w:val="af"/>
              <w:jc w:val="center"/>
              <w:rPr>
                <w:rFonts w:ascii="Times New Roman" w:hAnsi="Times New Roman" w:cs="Times New Roman"/>
                <w:b/>
                <w:sz w:val="24"/>
                <w:szCs w:val="24"/>
              </w:rPr>
            </w:pPr>
            <w:r w:rsidRPr="00440B79">
              <w:rPr>
                <w:rFonts w:ascii="Times New Roman" w:hAnsi="Times New Roman" w:cs="Times New Roman"/>
                <w:b/>
                <w:sz w:val="24"/>
                <w:szCs w:val="24"/>
              </w:rPr>
              <w:t>Международная игра-конкурс по русскому языку «Русский медвежонок»</w:t>
            </w:r>
          </w:p>
          <w:p w:rsidR="004B4D6E" w:rsidRPr="00F11873" w:rsidRDefault="004B4D6E" w:rsidP="00440B79">
            <w:pPr>
              <w:pStyle w:val="af"/>
              <w:jc w:val="center"/>
            </w:pPr>
            <w:r w:rsidRPr="00440B79">
              <w:rPr>
                <w:rFonts w:ascii="Times New Roman" w:hAnsi="Times New Roman" w:cs="Times New Roman"/>
                <w:b/>
                <w:sz w:val="24"/>
                <w:szCs w:val="24"/>
              </w:rPr>
              <w:t>(школьный этап)</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Котлов Ярослав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Спичёв Даниил Владимирович </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Рыбьякова Вероника Евгеньевна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Имангулов Эмиль Денисович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Колупаева Арина Николаевна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Пальянова Валерия Валерьевна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Наталья Александровна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Егорова Дарья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Пальянова Жанна Валерьевна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Ситников Артём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Устинов Антон Анатольевич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Анастасия Александровна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Победитель среди учащихся </w:t>
            </w:r>
            <w:r w:rsidRPr="00F11873">
              <w:rPr>
                <w:rFonts w:ascii="Times New Roman" w:hAnsi="Times New Roman" w:cs="Times New Roman"/>
              </w:rPr>
              <w:lastRenderedPageBreak/>
              <w:t>5 классов</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lastRenderedPageBreak/>
              <w:t>13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Вагнер Яков Александрович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среди учащихся 5 классов</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Норкин Алмаз Васильевич </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Иванова Дарья Васильевна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Пузырёв Кирилл Алексеевич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17</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Карымова Дарья Андреевна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18</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Кармацких Кристина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19</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Файзуллин Эльмар Саматович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20</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Баватдинов Максим Дамирович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Пальянов Евгений Валерьевич </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Норкин Роман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Сафрыгина Александра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Кармацких Илья Юрьевич </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Конкурс-исследование «Математическая грамотность» (ПУМА: Грани математики)</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Долин Никита Евгеньевич </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Катанина Зоя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Пузырёва Ксения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СпичёваАнгеглина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 Дмитрий Юрьевич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Попов Сергей Олегович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Сафрыгина Александра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Суслова Ксения Александровна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Фукс Геннадий Владимирович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Конкурс – исследование орфографической грамотности «Грамотей-марафон»</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Долин Никита Евгеньевич </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Катанина Зоя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Пузырёва Ксения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lastRenderedPageBreak/>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Спичёва Ангелина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Желнин Дмитрий Юрьевич </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Попов Сергей Олегович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Сафрыгина Александра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Суслова Ксения Александровна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rPr>
          <w:trHeight w:val="352"/>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Фукс Геннадий Владимирович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b/>
              </w:rPr>
              <w:t>Международный конкурс «Мир практики</w:t>
            </w:r>
            <w:r w:rsidRPr="00F11873">
              <w:rPr>
                <w:rFonts w:ascii="Times New Roman" w:hAnsi="Times New Roman" w:cs="Times New Roman"/>
              </w:rPr>
              <w:t>»</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Вагнер Яков  Александрович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Евгения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 Виталий Валерьевич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Елизавета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 Вячеслав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Кармацких Илья Юрьевич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Областной экологический форум «Зелёная планета 2018г»</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Котлов Ярослав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Свидетельство участника</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Рыбьякова Вероника Евгеньевна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Свидетельство участника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Ситников Артём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Свидетельство участника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Егорова Дарья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Свидетельство участника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Пальянова Жанна Валерьевна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Свидетельство участника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  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Спичёв Даниил Владимирович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Свидетельство участника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Алексеев Константин Андреевич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Свидетельство участника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Муниципальный конкурс экологических листовок «Береги свою планету, ведь другой на свете нету»</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Колупаева Арина Николаевна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2 место</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Районный конкур рисунков , посвящённых году экологии.</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lastRenderedPageBreak/>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Фукс Елена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Сертификат участника</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D4659D">
            <w:pPr>
              <w:jc w:val="center"/>
              <w:rPr>
                <w:rFonts w:ascii="Times New Roman" w:hAnsi="Times New Roman" w:cs="Times New Roman"/>
                <w:b/>
              </w:rPr>
            </w:pPr>
            <w:r w:rsidRPr="00F11873">
              <w:rPr>
                <w:rFonts w:ascii="Times New Roman" w:hAnsi="Times New Roman" w:cs="Times New Roman"/>
                <w:b/>
              </w:rPr>
              <w:t>Муниципальный конкурс «Папа может всё»</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Колупаева Арина Николаевна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Номинация «Свмая оригинальная фотография»</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1 место</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Обметов Сергей Алексеевич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1 место</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Егорова Анна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1 место</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Котлов Ярослав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3 место</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Егорова Дарья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1 место</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440B79" w:rsidRDefault="004B4D6E" w:rsidP="00440B79">
            <w:pPr>
              <w:jc w:val="center"/>
              <w:rPr>
                <w:rFonts w:ascii="Times New Roman" w:hAnsi="Times New Roman" w:cs="Times New Roman"/>
                <w:b/>
              </w:rPr>
            </w:pPr>
            <w:r w:rsidRPr="00F11873">
              <w:rPr>
                <w:rFonts w:ascii="Times New Roman" w:hAnsi="Times New Roman" w:cs="Times New Roman"/>
                <w:b/>
              </w:rPr>
              <w:t>24 районный фестиваль детского и юношеского творчества «Сибирская Росинка</w:t>
            </w:r>
            <w:r w:rsidR="00440B79">
              <w:rPr>
                <w:rFonts w:ascii="Times New Roman" w:hAnsi="Times New Roman" w:cs="Times New Roman"/>
                <w:b/>
              </w:rPr>
              <w:t>»</w:t>
            </w:r>
          </w:p>
        </w:tc>
      </w:tr>
      <w:tr w:rsidR="004B4D6E" w:rsidRPr="00F11873" w:rsidTr="00D4659D">
        <w:trPr>
          <w:trHeight w:val="2296"/>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Пальянова Валерия Валерьевна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Диплом 2 степени</w:t>
            </w:r>
          </w:p>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Диплом участника фольклорной группы «Задоринка»</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Пальянова Жанна Валерьевна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диплом</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Егорова Дарья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диплом</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Рыбьякова Вероника Евгеньевна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Эстрадный вокал</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Диплом</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Суслова Ксения Александровна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Диплом</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Сафрыгина Александра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Диплом 2 место</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Областной фестиваль детского художественного творчества «Радуга»</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Егорова Дарья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Диплом</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Пальянова Жанна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Диплом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D4659D" w:rsidRDefault="004B4D6E" w:rsidP="00D4659D">
            <w:pPr>
              <w:jc w:val="center"/>
              <w:rPr>
                <w:rFonts w:ascii="Times New Roman" w:hAnsi="Times New Roman" w:cs="Times New Roman"/>
                <w:b/>
              </w:rPr>
            </w:pPr>
            <w:r w:rsidRPr="00F11873">
              <w:rPr>
                <w:rFonts w:ascii="Times New Roman" w:hAnsi="Times New Roman" w:cs="Times New Roman"/>
                <w:b/>
              </w:rPr>
              <w:t>Школьный конкурс рисунков, посвящённый  Дню  космонавтики «Космос и мы</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Ситников Артём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1 степени</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Егорова Дарья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Диплом 2 степени </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Рыбьякова Вероника Евгеньевна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Диплом 3 </w:t>
            </w:r>
            <w:r w:rsidRPr="00F11873">
              <w:rPr>
                <w:rFonts w:ascii="Times New Roman" w:hAnsi="Times New Roman" w:cs="Times New Roman"/>
              </w:rPr>
              <w:lastRenderedPageBreak/>
              <w:t>степени</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lastRenderedPageBreak/>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Сафрыгин Александр Михайлович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Диплом 3 степени</w:t>
            </w:r>
          </w:p>
        </w:tc>
      </w:tr>
      <w:tr w:rsidR="004B4D6E" w:rsidRPr="00F11873" w:rsidTr="00775877">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Гуполов Михаил Алексеевич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Диплом 3 степени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Школьный конкурс «Новогодняя поделка»</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Егорова Дарья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Победитель Диплом 1 степени </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Егорова Анна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1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Вероника Игоревна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2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Обмётов Сергей Алексеевич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w:t>
            </w:r>
          </w:p>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Диплом 3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Алексеев Константин Андреевич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w:t>
            </w:r>
          </w:p>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Диплом 3 степени</w:t>
            </w:r>
          </w:p>
          <w:p w:rsidR="004B4D6E" w:rsidRPr="00F11873" w:rsidRDefault="004B4D6E" w:rsidP="004B4D6E">
            <w:pPr>
              <w:jc w:val="center"/>
              <w:rPr>
                <w:rFonts w:ascii="Times New Roman" w:hAnsi="Times New Roman" w:cs="Times New Roman"/>
              </w:rPr>
            </w:pP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Спичёва Ангелина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1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Суслова Ксения Александровна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2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Елизавета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3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Пузырёв Кирилл Алексеевич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vMerge w:val="restart"/>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Номинация </w:t>
            </w:r>
          </w:p>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«семейное коллективное творчество</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Диплом </w:t>
            </w:r>
          </w:p>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Участника </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Шкода Кирилл Александрович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vMerge/>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Диплом </w:t>
            </w:r>
          </w:p>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Участника</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lastRenderedPageBreak/>
              <w:t>11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Малюгина Екатерина Григорьевна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11</w:t>
            </w:r>
          </w:p>
        </w:tc>
        <w:tc>
          <w:tcPr>
            <w:tcW w:w="2126" w:type="dxa"/>
            <w:vMerge/>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Диплом </w:t>
            </w:r>
          </w:p>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Участника</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Коллектив учащихся 9 класса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vMerge/>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Диплом </w:t>
            </w:r>
          </w:p>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Участника</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Карымова Дарья Андреевна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Устинов Антон Анатольевич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 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Устинов Афанасий Анатольевич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Пальянова Жанна Валерьевна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17</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Имангулов Эмиль Денисович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18</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Спичёв Даниил Владимирович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19</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Косырева Оксана Динаровна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20</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Котлов Ярослав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Наталья Александровна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КузаковМаксим  Владимирович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Рыбьякова Вероника Евгеньевна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Школьный конкурс рисунков «Это Земля – твоя и моя»</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Попов Сергей Олегович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1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Сафрыгина Александра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2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Кармацких Илья Юрьевич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2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Пузырёва Ксения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3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Долин Никита Евгеньевич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3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Школьный семейный конкурс плакатов «Семья и ЗОЖ»</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Вероника Игоревна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Победитель </w:t>
            </w:r>
            <w:r w:rsidRPr="00F11873">
              <w:rPr>
                <w:rFonts w:ascii="Times New Roman" w:hAnsi="Times New Roman" w:cs="Times New Roman"/>
              </w:rPr>
              <w:lastRenderedPageBreak/>
              <w:t>диплом 1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lastRenderedPageBreak/>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Одинцова Анжела Васильевна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2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Елизавете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2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Школьный конкурс рисунков «Будьте здоровы»</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Егорова Дарья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1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Рыбьякова Вероника Евгеньевна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1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Пальянова Жанна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2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Котлов Ярослав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3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Школьный конкурс  творческих работ , посвящённого международному  шахматному турниру им. Д.И. Менделеева</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Егорова Дарья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1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Колупаева Арина Николаевна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2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Егорова Анна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2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Устинов Афанасий Анатольевич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3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Устинов Антон Анатольевич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Победитель диплом 3 степени</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lastRenderedPageBreak/>
              <w:t>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Пальянова Валерия Валерьевна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Наталья Александровна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 Роман Валерьевич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Норкин Алмаз Васильевич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Котлов Ярослав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Ситников Артём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Спичёв Даниил Владимирович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 xml:space="preserve"> Школьная конкурсная программа «А ну-ка, девочки!»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Евгения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«Самая сообразительная»</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диплом</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Школьный интеллектуальный марафон (5-8 класс) (9-10 класс)</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Евгения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Победитель </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Шкода Кирилл Александрович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 Дмитрий Юрьевич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Коллектив учащихся 10 класса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за наибольшее количество баллов в «Интеллектуальном марафоне»</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Школьный конкурс творческих работ «Осенняя фантазия»</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Кузакова Валерия Валерьевна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1 степени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Имангулов Эмиль Денисович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2 степени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Пузырёв Александр Михайлович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3 степени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Вероника Игоревна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3 степени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Школьный конкурс «Лучший костюм» Осенний бал</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lastRenderedPageBreak/>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Кузакова Валерия Валерьевна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2126" w:type="dxa"/>
            <w:vMerge w:val="restart"/>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«Лучший костюм»</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1 степени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Спичёв Даниил Владимирович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2126" w:type="dxa"/>
            <w:vMerge/>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2 степени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Колупаева Арина Николаевна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vMerge/>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3 степени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Коллектив 2-4 класса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2,4</w:t>
            </w:r>
          </w:p>
        </w:tc>
        <w:tc>
          <w:tcPr>
            <w:tcW w:w="2126" w:type="dxa"/>
            <w:vMerge w:val="restart"/>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Лучшее выступление</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1 степени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Коллектив 1,3 класса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1,3</w:t>
            </w:r>
          </w:p>
        </w:tc>
        <w:tc>
          <w:tcPr>
            <w:tcW w:w="2126" w:type="dxa"/>
            <w:vMerge/>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  диплом 2 степени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Школьный праздник «Всезнайки»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Коллектив 8 класса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за наибольшее количество баллов</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Муниципальный конкурс творческих работ (КЦСОН) «Моя открытка ветерану»</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Евгения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b/>
              </w:rPr>
              <w:t>Конкурс детских рисунков «Я рисую выборы»</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Анастасия Александровна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vMerge w:val="restart"/>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Благодарность администрации Шестовского сельского поселения </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Кармацких Илья Юрьевич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vMerge/>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Вероника Игоревна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vMerge/>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Кузакова Валерия Валерьевна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vMerge/>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Имангулов Эмиль Денисович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Школьный конкурс «Класс года – 2018»</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Коллектив обучающихся </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Победители </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Школьный конкурс «Лучшее дежурство»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Коллектив обучающихся</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Победители </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 xml:space="preserve">Муниципальный этап 6-го областного  фестиваля-конкурса детских тематических  </w:t>
            </w:r>
            <w:r w:rsidRPr="00F11873">
              <w:rPr>
                <w:rFonts w:ascii="Times New Roman" w:hAnsi="Times New Roman" w:cs="Times New Roman"/>
                <w:b/>
              </w:rPr>
              <w:lastRenderedPageBreak/>
              <w:t xml:space="preserve">проектов «Питание и здоровье»  </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lastRenderedPageBreak/>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Коллектив обучающихся </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 xml:space="preserve">Номинация </w:t>
            </w:r>
          </w:p>
          <w:p w:rsidR="004B4D6E" w:rsidRPr="00F11873" w:rsidRDefault="004B4D6E" w:rsidP="004B4D6E">
            <w:pPr>
              <w:jc w:val="center"/>
              <w:rPr>
                <w:rFonts w:ascii="Times New Roman" w:hAnsi="Times New Roman" w:cs="Times New Roman"/>
              </w:rPr>
            </w:pPr>
            <w:r w:rsidRPr="00F11873">
              <w:rPr>
                <w:rFonts w:ascii="Times New Roman" w:hAnsi="Times New Roman" w:cs="Times New Roman"/>
                <w:b/>
              </w:rPr>
              <w:t>«Здоровое питание - «Про питание»</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Участники </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Игра «Я знаю право»  «Единый урок по правам человека   «школьный уровень»</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Вагнер Яков Александрович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Победитель </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Елизавета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Сафрыгина Александра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Пебедитель</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Школьный конкурс «Я выбираю ГТО»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Норкин Алмаз Васильевич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Карымова Дарья Андреевна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Призёр</w:t>
            </w:r>
          </w:p>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 3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 Виталий Валерьевич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3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Одинцова Анжела Васильевна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1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Кармацких Кристина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3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Карымов Павел Андреевич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7</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Злыгостев Константин Алексеевич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8</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Афанасьева Мария Владиславовна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Областной фестиваль «Поющий район» (школьный уровень) в рамках 7 областного форума «Большая перемена»</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Обучающиеся 1,3 класса (класс комплект)</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Обучающиеся 2,4 класса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Призёр 2 степени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Обучающиеся 7 класса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Призёр 3 степени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Обучающиеся 5-6 класса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5-6 кл.</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участники</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Конкурсная программа, посвящённая дню рождения школы</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Коллектив обучающихся</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«Самый находчивый»</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Коллектив обучающихся</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«Самый активный»</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lastRenderedPageBreak/>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Коллектив обучающихся</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«Самый культурный»</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Коллектив обучающихся</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«Самый лучший»</w:t>
            </w: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Победитель</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 xml:space="preserve">Муниципальный этап соревнований по шахматам </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Вагнер Яков Александрович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rPr>
          <w:trHeight w:val="362"/>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Норкин Алмаз Васильевич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Участник </w:t>
            </w:r>
          </w:p>
        </w:tc>
      </w:tr>
      <w:tr w:rsidR="004B4D6E" w:rsidRPr="00F11873" w:rsidTr="00775877">
        <w:trPr>
          <w:trHeight w:val="362"/>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Егорова Дарья Владимировна </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Сертификат участника</w:t>
            </w:r>
          </w:p>
        </w:tc>
      </w:tr>
      <w:tr w:rsidR="004B4D6E" w:rsidRPr="00F11873" w:rsidTr="00775877">
        <w:trPr>
          <w:trHeight w:val="397"/>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Школьный конкурс «Ученик года – 2018»</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Вагнер Яков Александрович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Победитель </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Интеллектуальный марафон «Умники и умницы» ( между ОУ)</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Норкин Алмаз Васильевич </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Евгения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Сафрыгин Александр Михайлович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Вагнер Яков Александрович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 Вячислав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Школьный конкурс чтецов «Мы о России будем говорить»</w:t>
            </w:r>
          </w:p>
          <w:p w:rsidR="004B4D6E" w:rsidRPr="00F11873" w:rsidRDefault="004B4D6E" w:rsidP="004B4D6E">
            <w:pPr>
              <w:jc w:val="center"/>
              <w:rPr>
                <w:rFonts w:ascii="Times New Roman" w:hAnsi="Times New Roman" w:cs="Times New Roman"/>
              </w:rPr>
            </w:pP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Имангулов Эмиль Денисович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Пальянова Валерия Валерьевна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Колупаева Арина Николаевна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Егорова Дарья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Пальянова Жанна Валерьевна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D4659D">
            <w:pPr>
              <w:jc w:val="center"/>
              <w:rPr>
                <w:rFonts w:ascii="Times New Roman" w:hAnsi="Times New Roman" w:cs="Times New Roman"/>
                <w:b/>
              </w:rPr>
            </w:pPr>
            <w:r w:rsidRPr="00F11873">
              <w:rPr>
                <w:rFonts w:ascii="Times New Roman" w:hAnsi="Times New Roman" w:cs="Times New Roman"/>
                <w:b/>
              </w:rPr>
              <w:t>Муниципальный этап областного конкурса чтецов «Мы о России будем говорить»</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Елизавета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Сертификат участника</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Имангулов Эмиль Денисович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Сертификат участника</w:t>
            </w:r>
          </w:p>
          <w:p w:rsidR="004B4D6E" w:rsidRPr="00F11873" w:rsidRDefault="004B4D6E" w:rsidP="004B4D6E">
            <w:pPr>
              <w:jc w:val="center"/>
              <w:rPr>
                <w:rFonts w:ascii="Times New Roman" w:hAnsi="Times New Roman" w:cs="Times New Roman"/>
              </w:rPr>
            </w:pP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Муниципальный этап военно –спортивной игры «Граница – 2018»</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Пузырёв Никита Евгеньевич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Грамота участника </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Зенкин Дмитрий Андреевич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участника</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Файзуллин Эльмар Саматович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участника</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 Евгений Валерьевич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участника</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Норкин Роман</w:t>
            </w:r>
            <w:r>
              <w:rPr>
                <w:rFonts w:ascii="Times New Roman" w:hAnsi="Times New Roman" w:cs="Times New Roman"/>
              </w:rPr>
              <w:t xml:space="preserve">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участника</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Елизавета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участника</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7</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Pr>
                <w:rFonts w:ascii="Times New Roman" w:hAnsi="Times New Roman" w:cs="Times New Roman"/>
              </w:rPr>
              <w:t>Афа</w:t>
            </w:r>
            <w:r w:rsidRPr="00F11873">
              <w:rPr>
                <w:rFonts w:ascii="Times New Roman" w:hAnsi="Times New Roman" w:cs="Times New Roman"/>
              </w:rPr>
              <w:t>насьева Мария</w:t>
            </w:r>
            <w:r>
              <w:rPr>
                <w:rFonts w:ascii="Times New Roman" w:hAnsi="Times New Roman" w:cs="Times New Roman"/>
              </w:rPr>
              <w:t>Вячиславовна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участника</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8</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Деренко Анастасия</w:t>
            </w:r>
            <w:r>
              <w:rPr>
                <w:rFonts w:ascii="Times New Roman" w:hAnsi="Times New Roman" w:cs="Times New Roman"/>
              </w:rPr>
              <w:t xml:space="preserve"> Евгеньевна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участника</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9</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Злыгостев Константин Алексеевич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участника</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10</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Фукс Елена Владимировна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Грамота участника</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2-ая муниципальная олимпиада по допризывной подготовке, посвящённая Дню Защитника Отечества</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Фукс Геннадмй Владимирович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Долин Никита Евгеньевич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2 место </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Попов Сергей Олегович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 Григорий Сергеевич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Кармацких Илья Юрьевич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Фестиваль «Дружбы народов» (между ОУ)</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Зенкин Дмитрий Андреевич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Кармацких Кристина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 Евгений Валерьевич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 xml:space="preserve">2 место </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Пузырев Никита Евгеньевич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lastRenderedPageBreak/>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Одинцова Анжела Васильевна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Шкода Кирилл Александрович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7</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 Елизавета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8</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 Владислав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9</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Сафрыгина Александра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10</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Суслова Ксения Александровна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8 районный слёт Юных ратников</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 Дмитрий Юрьевич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Попов Сергей Олегович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Сафрыгина Александра Алексеевна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Суслова Ксения Александровна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Фукс Геннадий Владимирович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Норкин Роман Николаевич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3место</w:t>
            </w:r>
          </w:p>
        </w:tc>
      </w:tr>
      <w:tr w:rsidR="004B4D6E" w:rsidRPr="00F11873" w:rsidTr="00775877">
        <w:trPr>
          <w:trHeight w:val="151"/>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D4659D" w:rsidRDefault="004B4D6E" w:rsidP="00D4659D">
            <w:pPr>
              <w:jc w:val="center"/>
              <w:rPr>
                <w:rFonts w:ascii="Times New Roman" w:hAnsi="Times New Roman" w:cs="Times New Roman"/>
                <w:b/>
              </w:rPr>
            </w:pPr>
            <w:r w:rsidRPr="00F11873">
              <w:rPr>
                <w:rFonts w:ascii="Times New Roman" w:hAnsi="Times New Roman" w:cs="Times New Roman"/>
                <w:b/>
              </w:rPr>
              <w:t>Школьный этап лыжные гонки «Первенство среди юношей»</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Пальянов Евгений Валерьевич </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Файзуллин Эльмар Саматович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2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Пальянов Виталий Валерьевич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3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4</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Зенкин Дмитрий Андреевич </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4 место</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5</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Норкин Алмаз Васильевич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6</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Баватдинов Максим Дамирович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7</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Пузырев Никита Евгеньевич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8</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 xml:space="preserve">Карымов Павел </w:t>
            </w:r>
            <w:r>
              <w:rPr>
                <w:rFonts w:ascii="Times New Roman" w:hAnsi="Times New Roman" w:cs="Times New Roman"/>
              </w:rPr>
              <w:t>Андреевич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9</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Шкода Кирилл Александрович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10</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Сафрыгин Александр Михайлович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p>
        </w:tc>
        <w:tc>
          <w:tcPr>
            <w:tcW w:w="9208" w:type="dxa"/>
            <w:gridSpan w:val="4"/>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b/>
              </w:rPr>
            </w:pPr>
            <w:r w:rsidRPr="00F11873">
              <w:rPr>
                <w:rFonts w:ascii="Times New Roman" w:hAnsi="Times New Roman" w:cs="Times New Roman"/>
                <w:b/>
              </w:rPr>
              <w:t>Лыжные гонки в рамках спартакиады</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1</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ЖелнинаЕлизовета Юрьевна</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2</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 Григорий Сергеевич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r w:rsidR="004B4D6E" w:rsidRPr="00F11873" w:rsidTr="00775877">
        <w:trPr>
          <w:trHeight w:val="283"/>
        </w:trPr>
        <w:tc>
          <w:tcPr>
            <w:tcW w:w="7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3</w:t>
            </w:r>
          </w:p>
        </w:tc>
        <w:tc>
          <w:tcPr>
            <w:tcW w:w="427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rPr>
                <w:rFonts w:ascii="Times New Roman" w:hAnsi="Times New Roman" w:cs="Times New Roman"/>
              </w:rPr>
            </w:pPr>
            <w:r w:rsidRPr="00F11873">
              <w:rPr>
                <w:rFonts w:ascii="Times New Roman" w:hAnsi="Times New Roman" w:cs="Times New Roman"/>
              </w:rPr>
              <w:t>Желнин Дмитрий Юрьевич</w:t>
            </w:r>
          </w:p>
        </w:tc>
        <w:tc>
          <w:tcPr>
            <w:tcW w:w="96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B4D6E" w:rsidRPr="00F11873" w:rsidRDefault="004B4D6E" w:rsidP="004B4D6E">
            <w:pPr>
              <w:jc w:val="center"/>
              <w:rPr>
                <w:rFonts w:ascii="Times New Roman" w:hAnsi="Times New Roman" w:cs="Times New Roman"/>
              </w:rPr>
            </w:pPr>
            <w:r w:rsidRPr="00F11873">
              <w:rPr>
                <w:rFonts w:ascii="Times New Roman" w:hAnsi="Times New Roman" w:cs="Times New Roman"/>
              </w:rPr>
              <w:t>участник</w:t>
            </w:r>
          </w:p>
        </w:tc>
      </w:tr>
    </w:tbl>
    <w:p w:rsidR="00ED421A" w:rsidRDefault="00ED421A" w:rsidP="004B4D6E">
      <w:pPr>
        <w:pStyle w:val="af"/>
        <w:rPr>
          <w:rFonts w:ascii="Times New Roman" w:hAnsi="Times New Roman" w:cs="Times New Roman"/>
          <w:b/>
          <w:sz w:val="24"/>
          <w:szCs w:val="24"/>
        </w:rPr>
      </w:pPr>
    </w:p>
    <w:p w:rsidR="000D3878" w:rsidRDefault="008E6790" w:rsidP="008E6790">
      <w:pPr>
        <w:pStyle w:val="af"/>
        <w:jc w:val="center"/>
        <w:rPr>
          <w:rFonts w:ascii="Times New Roman" w:hAnsi="Times New Roman" w:cs="Times New Roman"/>
          <w:b/>
          <w:sz w:val="24"/>
          <w:szCs w:val="24"/>
        </w:rPr>
      </w:pPr>
      <w:r>
        <w:rPr>
          <w:rFonts w:ascii="Times New Roman" w:hAnsi="Times New Roman" w:cs="Times New Roman"/>
          <w:b/>
          <w:sz w:val="24"/>
          <w:szCs w:val="24"/>
        </w:rPr>
        <w:lastRenderedPageBreak/>
        <w:t>Итоги конкурсов Юрминской СОШ  </w:t>
      </w:r>
    </w:p>
    <w:p w:rsidR="008E6790" w:rsidRDefault="008E6790" w:rsidP="008E6790">
      <w:pPr>
        <w:pStyle w:val="af"/>
        <w:jc w:val="center"/>
        <w:rPr>
          <w:rFonts w:ascii="Times New Roman" w:hAnsi="Times New Roman" w:cs="Times New Roman"/>
          <w:b/>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54"/>
        <w:gridCol w:w="1794"/>
        <w:gridCol w:w="2139"/>
        <w:gridCol w:w="788"/>
        <w:gridCol w:w="1230"/>
        <w:gridCol w:w="1893"/>
      </w:tblGrid>
      <w:tr w:rsidR="004B4D6E" w:rsidTr="00D4659D">
        <w:tc>
          <w:tcPr>
            <w:tcW w:w="567" w:type="dxa"/>
          </w:tcPr>
          <w:p w:rsidR="004B4D6E" w:rsidRPr="000D3878" w:rsidRDefault="004B4D6E" w:rsidP="004B4D6E">
            <w:pPr>
              <w:ind w:left="-709" w:firstLine="709"/>
              <w:rPr>
                <w:rFonts w:ascii="Times New Roman" w:hAnsi="Times New Roman" w:cs="Times New Roman"/>
                <w:b/>
                <w:sz w:val="24"/>
                <w:szCs w:val="24"/>
              </w:rPr>
            </w:pPr>
            <w:r w:rsidRPr="000D3878">
              <w:rPr>
                <w:rFonts w:ascii="Times New Roman" w:hAnsi="Times New Roman" w:cs="Times New Roman"/>
                <w:b/>
                <w:sz w:val="24"/>
                <w:szCs w:val="24"/>
              </w:rPr>
              <w:t>№ п/п</w:t>
            </w:r>
          </w:p>
        </w:tc>
        <w:tc>
          <w:tcPr>
            <w:tcW w:w="1654" w:type="dxa"/>
          </w:tcPr>
          <w:p w:rsidR="004B4D6E" w:rsidRPr="000D3878" w:rsidRDefault="004B4D6E" w:rsidP="004B4D6E">
            <w:pPr>
              <w:rPr>
                <w:rFonts w:ascii="Times New Roman" w:hAnsi="Times New Roman" w:cs="Times New Roman"/>
                <w:b/>
                <w:sz w:val="24"/>
                <w:szCs w:val="24"/>
              </w:rPr>
            </w:pPr>
            <w:r w:rsidRPr="000D3878">
              <w:rPr>
                <w:rFonts w:ascii="Times New Roman" w:hAnsi="Times New Roman" w:cs="Times New Roman"/>
                <w:b/>
                <w:sz w:val="24"/>
                <w:szCs w:val="24"/>
              </w:rPr>
              <w:t>Фамилия, имя участника</w:t>
            </w:r>
          </w:p>
        </w:tc>
        <w:tc>
          <w:tcPr>
            <w:tcW w:w="1794" w:type="dxa"/>
          </w:tcPr>
          <w:p w:rsidR="004B4D6E" w:rsidRPr="000D3878" w:rsidRDefault="004B4D6E" w:rsidP="004B4D6E">
            <w:pPr>
              <w:rPr>
                <w:rFonts w:ascii="Times New Roman" w:hAnsi="Times New Roman" w:cs="Times New Roman"/>
                <w:b/>
                <w:sz w:val="24"/>
                <w:szCs w:val="24"/>
              </w:rPr>
            </w:pPr>
            <w:r w:rsidRPr="000D3878">
              <w:rPr>
                <w:rFonts w:ascii="Times New Roman" w:hAnsi="Times New Roman" w:cs="Times New Roman"/>
                <w:b/>
                <w:sz w:val="24"/>
                <w:szCs w:val="24"/>
              </w:rPr>
              <w:t>Предмет</w:t>
            </w:r>
          </w:p>
        </w:tc>
        <w:tc>
          <w:tcPr>
            <w:tcW w:w="2139" w:type="dxa"/>
          </w:tcPr>
          <w:p w:rsidR="004B4D6E" w:rsidRPr="000D3878" w:rsidRDefault="004B4D6E" w:rsidP="004B4D6E">
            <w:pPr>
              <w:rPr>
                <w:rFonts w:ascii="Times New Roman" w:hAnsi="Times New Roman" w:cs="Times New Roman"/>
                <w:b/>
                <w:sz w:val="24"/>
                <w:szCs w:val="24"/>
              </w:rPr>
            </w:pPr>
            <w:r w:rsidRPr="000D3878">
              <w:rPr>
                <w:rFonts w:ascii="Times New Roman" w:hAnsi="Times New Roman" w:cs="Times New Roman"/>
                <w:b/>
                <w:sz w:val="24"/>
                <w:szCs w:val="24"/>
              </w:rPr>
              <w:t>Мероприятие</w:t>
            </w:r>
          </w:p>
        </w:tc>
        <w:tc>
          <w:tcPr>
            <w:tcW w:w="788" w:type="dxa"/>
          </w:tcPr>
          <w:p w:rsidR="004B4D6E" w:rsidRPr="000D3878" w:rsidRDefault="004B4D6E" w:rsidP="004B4D6E">
            <w:pPr>
              <w:rPr>
                <w:rFonts w:ascii="Times New Roman" w:hAnsi="Times New Roman" w:cs="Times New Roman"/>
                <w:b/>
                <w:sz w:val="24"/>
                <w:szCs w:val="24"/>
              </w:rPr>
            </w:pPr>
            <w:r w:rsidRPr="000D3878">
              <w:rPr>
                <w:rFonts w:ascii="Times New Roman" w:hAnsi="Times New Roman" w:cs="Times New Roman"/>
                <w:b/>
                <w:sz w:val="24"/>
                <w:szCs w:val="24"/>
              </w:rPr>
              <w:t>класс</w:t>
            </w:r>
          </w:p>
        </w:tc>
        <w:tc>
          <w:tcPr>
            <w:tcW w:w="1230" w:type="dxa"/>
          </w:tcPr>
          <w:p w:rsidR="004B4D6E" w:rsidRPr="000D3878" w:rsidRDefault="004B4D6E" w:rsidP="004B4D6E">
            <w:pPr>
              <w:rPr>
                <w:rFonts w:ascii="Times New Roman" w:hAnsi="Times New Roman" w:cs="Times New Roman"/>
                <w:b/>
                <w:sz w:val="24"/>
                <w:szCs w:val="24"/>
              </w:rPr>
            </w:pPr>
            <w:r w:rsidRPr="000D3878">
              <w:rPr>
                <w:rFonts w:ascii="Times New Roman" w:hAnsi="Times New Roman" w:cs="Times New Roman"/>
                <w:b/>
                <w:sz w:val="24"/>
                <w:szCs w:val="24"/>
              </w:rPr>
              <w:t>результат</w:t>
            </w:r>
          </w:p>
        </w:tc>
        <w:tc>
          <w:tcPr>
            <w:tcW w:w="1893" w:type="dxa"/>
          </w:tcPr>
          <w:p w:rsidR="004B4D6E" w:rsidRPr="000D3878" w:rsidRDefault="004B4D6E" w:rsidP="004B4D6E">
            <w:pPr>
              <w:rPr>
                <w:rFonts w:ascii="Times New Roman" w:hAnsi="Times New Roman" w:cs="Times New Roman"/>
                <w:b/>
                <w:sz w:val="24"/>
                <w:szCs w:val="24"/>
              </w:rPr>
            </w:pPr>
            <w:r w:rsidRPr="000D3878">
              <w:rPr>
                <w:rFonts w:ascii="Times New Roman" w:hAnsi="Times New Roman" w:cs="Times New Roman"/>
                <w:b/>
                <w:sz w:val="24"/>
                <w:szCs w:val="24"/>
              </w:rPr>
              <w:t>Учитель</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1</w:t>
            </w:r>
          </w:p>
        </w:tc>
        <w:tc>
          <w:tcPr>
            <w:tcW w:w="165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Шамсутдинова Эвелина</w:t>
            </w:r>
          </w:p>
        </w:tc>
        <w:tc>
          <w:tcPr>
            <w:tcW w:w="179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Татарский язык и литература</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788"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9</w:t>
            </w:r>
          </w:p>
        </w:tc>
        <w:tc>
          <w:tcPr>
            <w:tcW w:w="1230"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1</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Гайсина Гузяль Абдулбариевна</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2</w:t>
            </w:r>
          </w:p>
        </w:tc>
        <w:tc>
          <w:tcPr>
            <w:tcW w:w="165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Фатхуллина Эльвина</w:t>
            </w:r>
          </w:p>
        </w:tc>
        <w:tc>
          <w:tcPr>
            <w:tcW w:w="179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Татарский язык и литература</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788"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10</w:t>
            </w:r>
          </w:p>
        </w:tc>
        <w:tc>
          <w:tcPr>
            <w:tcW w:w="1230"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1</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Гайсина Гузяль Абдулбариевна</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3</w:t>
            </w:r>
          </w:p>
        </w:tc>
        <w:tc>
          <w:tcPr>
            <w:tcW w:w="165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Файзуллина Алсу</w:t>
            </w:r>
          </w:p>
        </w:tc>
        <w:tc>
          <w:tcPr>
            <w:tcW w:w="179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Татарский язык и литература</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788"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1</w:t>
            </w:r>
            <w:r>
              <w:rPr>
                <w:rFonts w:ascii="Times New Roman" w:hAnsi="Times New Roman" w:cs="Times New Roman"/>
                <w:sz w:val="24"/>
                <w:szCs w:val="24"/>
              </w:rPr>
              <w:t>1</w:t>
            </w:r>
          </w:p>
        </w:tc>
        <w:tc>
          <w:tcPr>
            <w:tcW w:w="1230"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Гайсина Гузяль Абдулбариевна</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4</w:t>
            </w:r>
          </w:p>
        </w:tc>
        <w:tc>
          <w:tcPr>
            <w:tcW w:w="165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Мухаметрахимова Гузель</w:t>
            </w:r>
          </w:p>
        </w:tc>
        <w:tc>
          <w:tcPr>
            <w:tcW w:w="179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Татарский язык и литература</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788"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8</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Гайсина Гузяль Абдулбариевна</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5</w:t>
            </w:r>
          </w:p>
        </w:tc>
        <w:tc>
          <w:tcPr>
            <w:tcW w:w="165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Файзуллина Лейсан</w:t>
            </w:r>
          </w:p>
        </w:tc>
        <w:tc>
          <w:tcPr>
            <w:tcW w:w="179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Татарский язык и литература</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11</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3</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Гайсина Гузяль Абдулбариевна</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6</w:t>
            </w:r>
          </w:p>
        </w:tc>
        <w:tc>
          <w:tcPr>
            <w:tcW w:w="165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Фатхуллина Эльвина</w:t>
            </w:r>
          </w:p>
        </w:tc>
        <w:tc>
          <w:tcPr>
            <w:tcW w:w="179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 xml:space="preserve">Татарский язык </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Региональный тур олимпиады</w:t>
            </w:r>
          </w:p>
        </w:tc>
        <w:tc>
          <w:tcPr>
            <w:tcW w:w="788"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10</w:t>
            </w:r>
          </w:p>
        </w:tc>
        <w:tc>
          <w:tcPr>
            <w:tcW w:w="1230"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3</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Гайсина Гузяль Абдулбариевна</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7</w:t>
            </w:r>
          </w:p>
        </w:tc>
        <w:tc>
          <w:tcPr>
            <w:tcW w:w="165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Файзуллина Алсу</w:t>
            </w:r>
          </w:p>
        </w:tc>
        <w:tc>
          <w:tcPr>
            <w:tcW w:w="179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Татарский язык</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Региональный тур олимпиады</w:t>
            </w:r>
          </w:p>
        </w:tc>
        <w:tc>
          <w:tcPr>
            <w:tcW w:w="788"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11</w:t>
            </w:r>
          </w:p>
        </w:tc>
        <w:tc>
          <w:tcPr>
            <w:tcW w:w="1230"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1</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Гайсина Гузяль Абдулбариевна</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8</w:t>
            </w:r>
          </w:p>
        </w:tc>
        <w:tc>
          <w:tcPr>
            <w:tcW w:w="165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Файзуллина Алсу</w:t>
            </w:r>
          </w:p>
        </w:tc>
        <w:tc>
          <w:tcPr>
            <w:tcW w:w="179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 xml:space="preserve">Татарская </w:t>
            </w:r>
            <w:r w:rsidRPr="000D3878">
              <w:rPr>
                <w:rFonts w:ascii="Times New Roman" w:hAnsi="Times New Roman" w:cs="Times New Roman"/>
                <w:sz w:val="24"/>
                <w:szCs w:val="24"/>
              </w:rPr>
              <w:t>литература</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Региональный тур олимпиады</w:t>
            </w:r>
          </w:p>
        </w:tc>
        <w:tc>
          <w:tcPr>
            <w:tcW w:w="788"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11</w:t>
            </w:r>
          </w:p>
        </w:tc>
        <w:tc>
          <w:tcPr>
            <w:tcW w:w="1230"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3</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Гайсина Гузяль Абдулбариевна</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9</w:t>
            </w:r>
          </w:p>
        </w:tc>
        <w:tc>
          <w:tcPr>
            <w:tcW w:w="165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Файзуллина Алсу</w:t>
            </w:r>
          </w:p>
        </w:tc>
        <w:tc>
          <w:tcPr>
            <w:tcW w:w="179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 xml:space="preserve">Татарская </w:t>
            </w:r>
            <w:r w:rsidRPr="000D3878">
              <w:rPr>
                <w:rFonts w:ascii="Times New Roman" w:hAnsi="Times New Roman" w:cs="Times New Roman"/>
                <w:sz w:val="24"/>
                <w:szCs w:val="24"/>
              </w:rPr>
              <w:t xml:space="preserve"> литература</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Межрегиональная</w:t>
            </w:r>
          </w:p>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Олимпиада ,</w:t>
            </w:r>
            <w:r>
              <w:rPr>
                <w:rFonts w:ascii="Times New Roman" w:hAnsi="Times New Roman" w:cs="Times New Roman"/>
                <w:sz w:val="24"/>
                <w:szCs w:val="24"/>
              </w:rPr>
              <w:t xml:space="preserve">        </w:t>
            </w:r>
            <w:r w:rsidRPr="000D3878">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0D3878">
              <w:rPr>
                <w:rFonts w:ascii="Times New Roman" w:hAnsi="Times New Roman" w:cs="Times New Roman"/>
                <w:sz w:val="24"/>
                <w:szCs w:val="24"/>
              </w:rPr>
              <w:t>Казань</w:t>
            </w:r>
          </w:p>
        </w:tc>
        <w:tc>
          <w:tcPr>
            <w:tcW w:w="788"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11</w:t>
            </w:r>
          </w:p>
        </w:tc>
        <w:tc>
          <w:tcPr>
            <w:tcW w:w="1230"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призер</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Гайсина Гузяль Абдулбариевна</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10</w:t>
            </w:r>
          </w:p>
        </w:tc>
        <w:tc>
          <w:tcPr>
            <w:tcW w:w="165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Тусмухаметов Айдар</w:t>
            </w:r>
          </w:p>
        </w:tc>
        <w:tc>
          <w:tcPr>
            <w:tcW w:w="179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Русский язык и литература</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«Живая классика»</w:t>
            </w:r>
          </w:p>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Муниципальный тур</w:t>
            </w:r>
          </w:p>
        </w:tc>
        <w:tc>
          <w:tcPr>
            <w:tcW w:w="788"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10</w:t>
            </w:r>
          </w:p>
        </w:tc>
        <w:tc>
          <w:tcPr>
            <w:tcW w:w="1230"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участник</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Гайсина Гузяль Абдулбариевна</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sidRPr="000D3878">
              <w:rPr>
                <w:rFonts w:ascii="Times New Roman" w:hAnsi="Times New Roman" w:cs="Times New Roman"/>
                <w:sz w:val="24"/>
                <w:szCs w:val="24"/>
              </w:rPr>
              <w:t>11</w:t>
            </w:r>
          </w:p>
        </w:tc>
        <w:tc>
          <w:tcPr>
            <w:tcW w:w="165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Фатхуллина Эльвина</w:t>
            </w:r>
          </w:p>
        </w:tc>
        <w:tc>
          <w:tcPr>
            <w:tcW w:w="179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ОБЖ</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788"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10</w:t>
            </w:r>
          </w:p>
        </w:tc>
        <w:tc>
          <w:tcPr>
            <w:tcW w:w="1230"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3</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Тимералиев Юрис Наилович</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sidRPr="000D3878">
              <w:rPr>
                <w:rFonts w:ascii="Times New Roman" w:hAnsi="Times New Roman" w:cs="Times New Roman"/>
                <w:sz w:val="24"/>
                <w:szCs w:val="24"/>
              </w:rPr>
              <w:t>12</w:t>
            </w:r>
          </w:p>
        </w:tc>
        <w:tc>
          <w:tcPr>
            <w:tcW w:w="165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Тусмухамето</w:t>
            </w:r>
            <w:r w:rsidRPr="000D3878">
              <w:rPr>
                <w:rFonts w:ascii="Times New Roman" w:hAnsi="Times New Roman" w:cs="Times New Roman"/>
                <w:sz w:val="24"/>
                <w:szCs w:val="24"/>
              </w:rPr>
              <w:lastRenderedPageBreak/>
              <w:t>в Айдар</w:t>
            </w:r>
          </w:p>
        </w:tc>
        <w:tc>
          <w:tcPr>
            <w:tcW w:w="179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lastRenderedPageBreak/>
              <w:t>ОБЖ</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 xml:space="preserve">Муниципальный </w:t>
            </w:r>
            <w:r w:rsidRPr="000D3878">
              <w:rPr>
                <w:rFonts w:ascii="Times New Roman" w:hAnsi="Times New Roman" w:cs="Times New Roman"/>
                <w:sz w:val="24"/>
                <w:szCs w:val="24"/>
              </w:rPr>
              <w:lastRenderedPageBreak/>
              <w:t>тур олимпиады</w:t>
            </w:r>
          </w:p>
        </w:tc>
        <w:tc>
          <w:tcPr>
            <w:tcW w:w="788"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230"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1</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 xml:space="preserve">Тимералиев </w:t>
            </w:r>
            <w:r w:rsidRPr="000D3878">
              <w:rPr>
                <w:rFonts w:ascii="Times New Roman" w:hAnsi="Times New Roman" w:cs="Times New Roman"/>
                <w:sz w:val="24"/>
                <w:szCs w:val="24"/>
              </w:rPr>
              <w:lastRenderedPageBreak/>
              <w:t>Юрис Наилович</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lastRenderedPageBreak/>
              <w:t>13</w:t>
            </w:r>
          </w:p>
          <w:p w:rsidR="004B4D6E" w:rsidRPr="000D3878"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14</w:t>
            </w:r>
          </w:p>
        </w:tc>
        <w:tc>
          <w:tcPr>
            <w:tcW w:w="165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Файзуллина Алсу</w:t>
            </w:r>
          </w:p>
        </w:tc>
        <w:tc>
          <w:tcPr>
            <w:tcW w:w="1794"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обществознание</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788"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1</w:t>
            </w:r>
            <w:r>
              <w:rPr>
                <w:rFonts w:ascii="Times New Roman" w:hAnsi="Times New Roman" w:cs="Times New Roman"/>
                <w:sz w:val="24"/>
                <w:szCs w:val="24"/>
              </w:rPr>
              <w:t>1</w:t>
            </w:r>
          </w:p>
        </w:tc>
        <w:tc>
          <w:tcPr>
            <w:tcW w:w="1230"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3</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Уразаев Дамир Камилович</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15</w:t>
            </w:r>
          </w:p>
        </w:tc>
        <w:tc>
          <w:tcPr>
            <w:tcW w:w="165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Гайсина Камилла</w:t>
            </w:r>
          </w:p>
        </w:tc>
        <w:tc>
          <w:tcPr>
            <w:tcW w:w="179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788"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7</w:t>
            </w:r>
          </w:p>
        </w:tc>
        <w:tc>
          <w:tcPr>
            <w:tcW w:w="1230"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1</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Уразаев Дамир Камилович</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16</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Гайсина Камилла</w:t>
            </w:r>
          </w:p>
        </w:tc>
        <w:tc>
          <w:tcPr>
            <w:tcW w:w="179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литература</w:t>
            </w:r>
          </w:p>
        </w:tc>
        <w:tc>
          <w:tcPr>
            <w:tcW w:w="2139"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Муниципальный тур олимпиады</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7</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1</w:t>
            </w:r>
          </w:p>
        </w:tc>
        <w:tc>
          <w:tcPr>
            <w:tcW w:w="1893"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Уразаева Лена Исильевна</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17</w:t>
            </w:r>
          </w:p>
        </w:tc>
        <w:tc>
          <w:tcPr>
            <w:tcW w:w="165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Имангулова Аделина</w:t>
            </w:r>
          </w:p>
        </w:tc>
        <w:tc>
          <w:tcPr>
            <w:tcW w:w="1794" w:type="dxa"/>
          </w:tcPr>
          <w:p w:rsidR="004B4D6E" w:rsidRPr="000D3878" w:rsidRDefault="004B4D6E" w:rsidP="004B4D6E">
            <w:pPr>
              <w:rPr>
                <w:rFonts w:ascii="Times New Roman" w:hAnsi="Times New Roman" w:cs="Times New Roman"/>
                <w:sz w:val="24"/>
                <w:szCs w:val="24"/>
              </w:rPr>
            </w:pPr>
          </w:p>
        </w:tc>
        <w:tc>
          <w:tcPr>
            <w:tcW w:w="2139"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Муниципальный конкурс чтецов «Мы о России будем говорить»</w:t>
            </w:r>
          </w:p>
        </w:tc>
        <w:tc>
          <w:tcPr>
            <w:tcW w:w="788"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4</w:t>
            </w:r>
          </w:p>
        </w:tc>
        <w:tc>
          <w:tcPr>
            <w:tcW w:w="1230"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призер</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Нурулина Динара Шамиловна</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18</w:t>
            </w:r>
          </w:p>
        </w:tc>
        <w:tc>
          <w:tcPr>
            <w:tcW w:w="165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Файзуллин Айрат</w:t>
            </w:r>
          </w:p>
        </w:tc>
        <w:tc>
          <w:tcPr>
            <w:tcW w:w="1794" w:type="dxa"/>
          </w:tcPr>
          <w:p w:rsidR="004B4D6E" w:rsidRPr="000D3878" w:rsidRDefault="004B4D6E" w:rsidP="004B4D6E">
            <w:pPr>
              <w:rPr>
                <w:rFonts w:ascii="Times New Roman" w:hAnsi="Times New Roman" w:cs="Times New Roman"/>
                <w:sz w:val="24"/>
                <w:szCs w:val="24"/>
              </w:rPr>
            </w:pPr>
          </w:p>
        </w:tc>
        <w:tc>
          <w:tcPr>
            <w:tcW w:w="2139"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Муниципальный конкурс чтецов «Мы о России будем говорить</w:t>
            </w:r>
          </w:p>
        </w:tc>
        <w:tc>
          <w:tcPr>
            <w:tcW w:w="788"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11</w:t>
            </w:r>
          </w:p>
        </w:tc>
        <w:tc>
          <w:tcPr>
            <w:tcW w:w="1230"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призер</w:t>
            </w:r>
          </w:p>
        </w:tc>
        <w:tc>
          <w:tcPr>
            <w:tcW w:w="1893"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Уразаева Лена Исильевна</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19</w:t>
            </w:r>
          </w:p>
        </w:tc>
        <w:tc>
          <w:tcPr>
            <w:tcW w:w="165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Имангулова Аделина</w:t>
            </w:r>
          </w:p>
        </w:tc>
        <w:tc>
          <w:tcPr>
            <w:tcW w:w="179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Татарский язык</w:t>
            </w:r>
          </w:p>
        </w:tc>
        <w:tc>
          <w:tcPr>
            <w:tcW w:w="2139"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Областная олимпиада «Юниор-2018»</w:t>
            </w:r>
          </w:p>
        </w:tc>
        <w:tc>
          <w:tcPr>
            <w:tcW w:w="788"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4</w:t>
            </w:r>
          </w:p>
        </w:tc>
        <w:tc>
          <w:tcPr>
            <w:tcW w:w="1230"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1</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Нурулина Динара Шамиловна</w:t>
            </w:r>
          </w:p>
        </w:tc>
      </w:tr>
      <w:tr w:rsidR="004B4D6E" w:rsidTr="00D4659D">
        <w:tc>
          <w:tcPr>
            <w:tcW w:w="567" w:type="dxa"/>
          </w:tcPr>
          <w:p w:rsidR="004B4D6E" w:rsidRPr="000D3878"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20</w:t>
            </w:r>
          </w:p>
        </w:tc>
        <w:tc>
          <w:tcPr>
            <w:tcW w:w="165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Шамсутдинов Камиль</w:t>
            </w:r>
          </w:p>
        </w:tc>
        <w:tc>
          <w:tcPr>
            <w:tcW w:w="1794"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Татарский язык</w:t>
            </w:r>
          </w:p>
        </w:tc>
        <w:tc>
          <w:tcPr>
            <w:tcW w:w="2139"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Областная олимпиада «Юниор-2018»</w:t>
            </w:r>
          </w:p>
        </w:tc>
        <w:tc>
          <w:tcPr>
            <w:tcW w:w="788"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5</w:t>
            </w:r>
          </w:p>
        </w:tc>
        <w:tc>
          <w:tcPr>
            <w:tcW w:w="1230"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Гайсина Гузяль Абдулбариевна</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21</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Имангулов Азиз</w:t>
            </w:r>
          </w:p>
        </w:tc>
        <w:tc>
          <w:tcPr>
            <w:tcW w:w="1794" w:type="dxa"/>
          </w:tcPr>
          <w:p w:rsidR="004B4D6E" w:rsidRDefault="004B4D6E" w:rsidP="004B4D6E">
            <w:pPr>
              <w:rPr>
                <w:rFonts w:ascii="Times New Roman" w:hAnsi="Times New Roman" w:cs="Times New Roman"/>
                <w:sz w:val="24"/>
                <w:szCs w:val="24"/>
              </w:rPr>
            </w:pPr>
          </w:p>
        </w:tc>
        <w:tc>
          <w:tcPr>
            <w:tcW w:w="2139"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Заочный этап областного конкурса проектов «Неизвестное в известном»</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1</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участник</w:t>
            </w:r>
          </w:p>
        </w:tc>
        <w:tc>
          <w:tcPr>
            <w:tcW w:w="1893"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Сабитова Манннура Фаслетдиновна</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22</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Имангулова Аделина</w:t>
            </w:r>
          </w:p>
        </w:tc>
        <w:tc>
          <w:tcPr>
            <w:tcW w:w="1794" w:type="dxa"/>
          </w:tcPr>
          <w:p w:rsidR="004B4D6E" w:rsidRDefault="004B4D6E" w:rsidP="004B4D6E">
            <w:pPr>
              <w:rPr>
                <w:rFonts w:ascii="Times New Roman" w:hAnsi="Times New Roman" w:cs="Times New Roman"/>
                <w:sz w:val="24"/>
                <w:szCs w:val="24"/>
              </w:rPr>
            </w:pPr>
          </w:p>
        </w:tc>
        <w:tc>
          <w:tcPr>
            <w:tcW w:w="2139"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Заочный этап областного конкурса проектов «Неизвестное в известном</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4</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участница</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Нурулина Динара Шамиловна</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23</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Нурулин Реналь</w:t>
            </w:r>
          </w:p>
        </w:tc>
        <w:tc>
          <w:tcPr>
            <w:tcW w:w="1794" w:type="dxa"/>
          </w:tcPr>
          <w:p w:rsidR="004B4D6E" w:rsidRDefault="004B4D6E" w:rsidP="004B4D6E">
            <w:pPr>
              <w:rPr>
                <w:rFonts w:ascii="Times New Roman" w:hAnsi="Times New Roman" w:cs="Times New Roman"/>
                <w:sz w:val="24"/>
                <w:szCs w:val="24"/>
              </w:rPr>
            </w:pPr>
          </w:p>
        </w:tc>
        <w:tc>
          <w:tcPr>
            <w:tcW w:w="2139"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 xml:space="preserve">Заочный этап областного конкурса проектов «Неизвестное в </w:t>
            </w:r>
            <w:r>
              <w:rPr>
                <w:rFonts w:ascii="Times New Roman" w:hAnsi="Times New Roman" w:cs="Times New Roman"/>
                <w:sz w:val="24"/>
                <w:szCs w:val="24"/>
              </w:rPr>
              <w:lastRenderedPageBreak/>
              <w:t>известном</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участник</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Нурулина Динара Шамиловна</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lastRenderedPageBreak/>
              <w:t>24</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Нурулин Реналь</w:t>
            </w:r>
          </w:p>
        </w:tc>
        <w:tc>
          <w:tcPr>
            <w:tcW w:w="1794" w:type="dxa"/>
          </w:tcPr>
          <w:p w:rsidR="004B4D6E" w:rsidRDefault="004B4D6E" w:rsidP="004B4D6E">
            <w:pPr>
              <w:rPr>
                <w:rFonts w:ascii="Times New Roman" w:hAnsi="Times New Roman" w:cs="Times New Roman"/>
                <w:sz w:val="24"/>
                <w:szCs w:val="24"/>
              </w:rPr>
            </w:pPr>
          </w:p>
        </w:tc>
        <w:tc>
          <w:tcPr>
            <w:tcW w:w="2139"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 xml:space="preserve"> Областной конкурс проектов «Неизвестное в известном</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4</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победитель</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Нурулина Динара Шамиловна</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25</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Гайсина Камилла</w:t>
            </w:r>
          </w:p>
        </w:tc>
        <w:tc>
          <w:tcPr>
            <w:tcW w:w="1794" w:type="dxa"/>
          </w:tcPr>
          <w:p w:rsidR="004B4D6E" w:rsidRDefault="004B4D6E" w:rsidP="004B4D6E">
            <w:pPr>
              <w:rPr>
                <w:rFonts w:ascii="Times New Roman" w:hAnsi="Times New Roman" w:cs="Times New Roman"/>
                <w:sz w:val="24"/>
                <w:szCs w:val="24"/>
              </w:rPr>
            </w:pPr>
          </w:p>
        </w:tc>
        <w:tc>
          <w:tcPr>
            <w:tcW w:w="2139"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Районные соревнования по шахматам</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7</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Уразаев Дамир Камилович</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26</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Молдавчук Дмитрий</w:t>
            </w:r>
          </w:p>
        </w:tc>
        <w:tc>
          <w:tcPr>
            <w:tcW w:w="1794" w:type="dxa"/>
          </w:tcPr>
          <w:p w:rsidR="004B4D6E" w:rsidRDefault="004B4D6E" w:rsidP="004B4D6E">
            <w:pPr>
              <w:rPr>
                <w:rFonts w:ascii="Times New Roman" w:hAnsi="Times New Roman" w:cs="Times New Roman"/>
                <w:sz w:val="24"/>
                <w:szCs w:val="24"/>
              </w:rPr>
            </w:pPr>
          </w:p>
        </w:tc>
        <w:tc>
          <w:tcPr>
            <w:tcW w:w="2139"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Районные соревнования по шахматам</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9</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3</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Уразаев Дамир Камилович</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27</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Нурин Рифат</w:t>
            </w:r>
          </w:p>
        </w:tc>
        <w:tc>
          <w:tcPr>
            <w:tcW w:w="1794" w:type="dxa"/>
          </w:tcPr>
          <w:p w:rsidR="004B4D6E" w:rsidRDefault="004B4D6E" w:rsidP="004B4D6E">
            <w:pPr>
              <w:rPr>
                <w:rFonts w:ascii="Times New Roman" w:hAnsi="Times New Roman" w:cs="Times New Roman"/>
                <w:sz w:val="24"/>
                <w:szCs w:val="24"/>
              </w:rPr>
            </w:pPr>
          </w:p>
        </w:tc>
        <w:tc>
          <w:tcPr>
            <w:tcW w:w="2139"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Муниципальный этап областного конкурса творческих работ, посвященный международному шахматному турниру им.Д.И.Менделеева</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7</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участник</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Тимералиев Юрис Наилович</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28</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Капшанов Зуфар</w:t>
            </w:r>
          </w:p>
        </w:tc>
        <w:tc>
          <w:tcPr>
            <w:tcW w:w="1794" w:type="dxa"/>
          </w:tcPr>
          <w:p w:rsidR="004B4D6E" w:rsidRDefault="004B4D6E" w:rsidP="004B4D6E">
            <w:pPr>
              <w:rPr>
                <w:rFonts w:ascii="Times New Roman" w:hAnsi="Times New Roman" w:cs="Times New Roman"/>
                <w:sz w:val="24"/>
                <w:szCs w:val="24"/>
              </w:rPr>
            </w:pPr>
          </w:p>
        </w:tc>
        <w:tc>
          <w:tcPr>
            <w:tcW w:w="2139"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Муниципальный этап областного конкурса творческих работ, посвященный международному шахматному турниру им.Д.И.Менделеева</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4</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участник</w:t>
            </w:r>
          </w:p>
        </w:tc>
        <w:tc>
          <w:tcPr>
            <w:tcW w:w="1893" w:type="dxa"/>
          </w:tcPr>
          <w:p w:rsidR="004B4D6E" w:rsidRPr="000D3878" w:rsidRDefault="004B4D6E" w:rsidP="004B4D6E">
            <w:pPr>
              <w:rPr>
                <w:rFonts w:ascii="Times New Roman" w:hAnsi="Times New Roman" w:cs="Times New Roman"/>
                <w:sz w:val="24"/>
                <w:szCs w:val="24"/>
              </w:rPr>
            </w:pPr>
            <w:r w:rsidRPr="000D3878">
              <w:rPr>
                <w:rFonts w:ascii="Times New Roman" w:hAnsi="Times New Roman" w:cs="Times New Roman"/>
                <w:sz w:val="24"/>
                <w:szCs w:val="24"/>
              </w:rPr>
              <w:t>Нурулина Динара Шамиловна</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29</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Капшанов Рифат</w:t>
            </w:r>
          </w:p>
        </w:tc>
        <w:tc>
          <w:tcPr>
            <w:tcW w:w="1794" w:type="dxa"/>
          </w:tcPr>
          <w:p w:rsidR="004B4D6E" w:rsidRDefault="004B4D6E" w:rsidP="004B4D6E">
            <w:pPr>
              <w:rPr>
                <w:rFonts w:ascii="Times New Roman" w:hAnsi="Times New Roman" w:cs="Times New Roman"/>
                <w:sz w:val="24"/>
                <w:szCs w:val="24"/>
              </w:rPr>
            </w:pPr>
          </w:p>
        </w:tc>
        <w:tc>
          <w:tcPr>
            <w:tcW w:w="2139"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Муниципальный этап областного конкурса творческих работ, посвященный международному шахматному турниру им.Д.И.Менделеев</w:t>
            </w:r>
            <w:r>
              <w:rPr>
                <w:rFonts w:ascii="Times New Roman" w:hAnsi="Times New Roman" w:cs="Times New Roman"/>
                <w:sz w:val="24"/>
                <w:szCs w:val="24"/>
              </w:rPr>
              <w:lastRenderedPageBreak/>
              <w:t>а</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lastRenderedPageBreak/>
              <w:t>ГКП</w:t>
            </w:r>
          </w:p>
        </w:tc>
        <w:tc>
          <w:tcPr>
            <w:tcW w:w="1230" w:type="dxa"/>
          </w:tcPr>
          <w:p w:rsidR="004B4D6E" w:rsidRDefault="004B4D6E" w:rsidP="004B4D6E">
            <w:pPr>
              <w:rPr>
                <w:rFonts w:ascii="Times New Roman" w:hAnsi="Times New Roman" w:cs="Times New Roman"/>
                <w:sz w:val="24"/>
                <w:szCs w:val="24"/>
              </w:rPr>
            </w:pPr>
          </w:p>
        </w:tc>
        <w:tc>
          <w:tcPr>
            <w:tcW w:w="1893"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Анварова Венера Фаритовна</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lastRenderedPageBreak/>
              <w:t>30</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Файзуллина Изабелла</w:t>
            </w:r>
          </w:p>
        </w:tc>
        <w:tc>
          <w:tcPr>
            <w:tcW w:w="1794" w:type="dxa"/>
          </w:tcPr>
          <w:p w:rsidR="004B4D6E" w:rsidRDefault="004B4D6E" w:rsidP="004B4D6E">
            <w:pPr>
              <w:rPr>
                <w:rFonts w:ascii="Times New Roman" w:hAnsi="Times New Roman" w:cs="Times New Roman"/>
                <w:sz w:val="24"/>
                <w:szCs w:val="24"/>
              </w:rPr>
            </w:pPr>
          </w:p>
        </w:tc>
        <w:tc>
          <w:tcPr>
            <w:tcW w:w="2139"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Муниципальный этап областного конкурса творческих работ, посвященный международному шахматному турниру им.Д.И.Менделеев</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ГКП</w:t>
            </w:r>
          </w:p>
        </w:tc>
        <w:tc>
          <w:tcPr>
            <w:tcW w:w="1230" w:type="dxa"/>
          </w:tcPr>
          <w:p w:rsidR="004B4D6E" w:rsidRDefault="004B4D6E" w:rsidP="004B4D6E">
            <w:pPr>
              <w:rPr>
                <w:rFonts w:ascii="Times New Roman" w:hAnsi="Times New Roman" w:cs="Times New Roman"/>
                <w:sz w:val="24"/>
                <w:szCs w:val="24"/>
              </w:rPr>
            </w:pPr>
          </w:p>
        </w:tc>
        <w:tc>
          <w:tcPr>
            <w:tcW w:w="1893" w:type="dxa"/>
          </w:tcPr>
          <w:p w:rsidR="004B4D6E" w:rsidRPr="000D3878" w:rsidRDefault="004B4D6E" w:rsidP="004B4D6E">
            <w:pPr>
              <w:rPr>
                <w:rFonts w:ascii="Times New Roman" w:hAnsi="Times New Roman" w:cs="Times New Roman"/>
                <w:sz w:val="24"/>
                <w:szCs w:val="24"/>
              </w:rPr>
            </w:pP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31</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Курманалиева  Алина</w:t>
            </w:r>
          </w:p>
        </w:tc>
        <w:tc>
          <w:tcPr>
            <w:tcW w:w="1794" w:type="dxa"/>
          </w:tcPr>
          <w:p w:rsidR="004B4D6E" w:rsidRDefault="004B4D6E" w:rsidP="004B4D6E">
            <w:pPr>
              <w:rPr>
                <w:rFonts w:ascii="Times New Roman" w:hAnsi="Times New Roman" w:cs="Times New Roman"/>
                <w:sz w:val="24"/>
                <w:szCs w:val="24"/>
              </w:rPr>
            </w:pPr>
          </w:p>
        </w:tc>
        <w:tc>
          <w:tcPr>
            <w:tcW w:w="2139"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Муниципальный конкурс рисунков «Вода- бесценный дар природы»</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8</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3</w:t>
            </w:r>
          </w:p>
        </w:tc>
        <w:tc>
          <w:tcPr>
            <w:tcW w:w="1893" w:type="dxa"/>
          </w:tcPr>
          <w:p w:rsidR="004B4D6E" w:rsidRPr="000D3878" w:rsidRDefault="004B4D6E" w:rsidP="004B4D6E">
            <w:pPr>
              <w:rPr>
                <w:rFonts w:ascii="Times New Roman" w:hAnsi="Times New Roman" w:cs="Times New Roman"/>
                <w:sz w:val="24"/>
                <w:szCs w:val="24"/>
              </w:rPr>
            </w:pPr>
            <w:r>
              <w:rPr>
                <w:rFonts w:ascii="Times New Roman" w:hAnsi="Times New Roman" w:cs="Times New Roman"/>
                <w:sz w:val="24"/>
                <w:szCs w:val="24"/>
              </w:rPr>
              <w:t>Бикина Долья Таштимировна</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32</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Саитова Сабира</w:t>
            </w:r>
          </w:p>
        </w:tc>
        <w:tc>
          <w:tcPr>
            <w:tcW w:w="1794" w:type="dxa"/>
          </w:tcPr>
          <w:p w:rsidR="004B4D6E" w:rsidRDefault="004B4D6E" w:rsidP="004B4D6E">
            <w:pPr>
              <w:rPr>
                <w:rFonts w:ascii="Times New Roman" w:hAnsi="Times New Roman" w:cs="Times New Roman"/>
                <w:sz w:val="24"/>
                <w:szCs w:val="24"/>
              </w:rPr>
            </w:pPr>
          </w:p>
        </w:tc>
        <w:tc>
          <w:tcPr>
            <w:tcW w:w="2139"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Областной конкурс «Парад талантов».Народный вокал</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8</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Лауреат 1 степени</w:t>
            </w:r>
          </w:p>
        </w:tc>
        <w:tc>
          <w:tcPr>
            <w:tcW w:w="1893"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Бикина Долья Таштимировна</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33</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Саитова Сабира</w:t>
            </w:r>
          </w:p>
        </w:tc>
        <w:tc>
          <w:tcPr>
            <w:tcW w:w="1794" w:type="dxa"/>
          </w:tcPr>
          <w:p w:rsidR="004B4D6E" w:rsidRDefault="004B4D6E" w:rsidP="004B4D6E">
            <w:pPr>
              <w:rPr>
                <w:rFonts w:ascii="Times New Roman" w:hAnsi="Times New Roman" w:cs="Times New Roman"/>
                <w:sz w:val="24"/>
                <w:szCs w:val="24"/>
              </w:rPr>
            </w:pPr>
          </w:p>
        </w:tc>
        <w:tc>
          <w:tcPr>
            <w:tcW w:w="2139"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Шоу талантов «Поколение НЕКСТ»,нардный фольклор</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8</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Диплом 1 степени</w:t>
            </w:r>
          </w:p>
        </w:tc>
        <w:tc>
          <w:tcPr>
            <w:tcW w:w="1893"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Бикина Долья Таштимировна</w:t>
            </w:r>
          </w:p>
        </w:tc>
      </w:tr>
      <w:tr w:rsidR="004B4D6E" w:rsidTr="00D4659D">
        <w:tc>
          <w:tcPr>
            <w:tcW w:w="567" w:type="dxa"/>
          </w:tcPr>
          <w:p w:rsidR="004B4D6E" w:rsidRDefault="004B4D6E" w:rsidP="004B4D6E">
            <w:pPr>
              <w:ind w:left="-709" w:firstLine="709"/>
              <w:rPr>
                <w:rFonts w:ascii="Times New Roman" w:hAnsi="Times New Roman" w:cs="Times New Roman"/>
                <w:sz w:val="24"/>
                <w:szCs w:val="24"/>
              </w:rPr>
            </w:pPr>
            <w:r>
              <w:rPr>
                <w:rFonts w:ascii="Times New Roman" w:hAnsi="Times New Roman" w:cs="Times New Roman"/>
                <w:sz w:val="24"/>
                <w:szCs w:val="24"/>
              </w:rPr>
              <w:t>34</w:t>
            </w:r>
          </w:p>
        </w:tc>
        <w:tc>
          <w:tcPr>
            <w:tcW w:w="1654"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Саитова Сабира</w:t>
            </w:r>
          </w:p>
        </w:tc>
        <w:tc>
          <w:tcPr>
            <w:tcW w:w="1794" w:type="dxa"/>
          </w:tcPr>
          <w:p w:rsidR="004B4D6E" w:rsidRDefault="004B4D6E" w:rsidP="004B4D6E">
            <w:pPr>
              <w:rPr>
                <w:rFonts w:ascii="Times New Roman" w:hAnsi="Times New Roman" w:cs="Times New Roman"/>
                <w:sz w:val="24"/>
                <w:szCs w:val="24"/>
              </w:rPr>
            </w:pPr>
          </w:p>
        </w:tc>
        <w:tc>
          <w:tcPr>
            <w:tcW w:w="2139"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Сибирская росинка, народный вокал</w:t>
            </w:r>
          </w:p>
        </w:tc>
        <w:tc>
          <w:tcPr>
            <w:tcW w:w="788"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8</w:t>
            </w:r>
          </w:p>
        </w:tc>
        <w:tc>
          <w:tcPr>
            <w:tcW w:w="1230"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Диплом 1 степени</w:t>
            </w:r>
          </w:p>
        </w:tc>
        <w:tc>
          <w:tcPr>
            <w:tcW w:w="1893" w:type="dxa"/>
          </w:tcPr>
          <w:p w:rsidR="004B4D6E" w:rsidRDefault="004B4D6E" w:rsidP="004B4D6E">
            <w:pPr>
              <w:rPr>
                <w:rFonts w:ascii="Times New Roman" w:hAnsi="Times New Roman" w:cs="Times New Roman"/>
                <w:sz w:val="24"/>
                <w:szCs w:val="24"/>
              </w:rPr>
            </w:pPr>
            <w:r>
              <w:rPr>
                <w:rFonts w:ascii="Times New Roman" w:hAnsi="Times New Roman" w:cs="Times New Roman"/>
                <w:sz w:val="24"/>
                <w:szCs w:val="24"/>
              </w:rPr>
              <w:t>Бикина Долья Таштимировна</w:t>
            </w:r>
          </w:p>
        </w:tc>
      </w:tr>
    </w:tbl>
    <w:p w:rsidR="00D4659D" w:rsidRPr="00440B79" w:rsidRDefault="004B4D6E" w:rsidP="00440B79">
      <w:pPr>
        <w:rPr>
          <w:rFonts w:ascii="Times New Roman" w:hAnsi="Times New Roman" w:cs="Times New Roman"/>
          <w:sz w:val="24"/>
          <w:szCs w:val="24"/>
        </w:rPr>
      </w:pPr>
      <w:r>
        <w:rPr>
          <w:rFonts w:ascii="Times New Roman" w:hAnsi="Times New Roman" w:cs="Times New Roman"/>
          <w:sz w:val="24"/>
          <w:szCs w:val="24"/>
        </w:rPr>
        <w:t xml:space="preserve">Участие в конкурсах  «Лисенок», «Инфоурок»,  </w:t>
      </w:r>
      <w:r w:rsidRPr="000D3878">
        <w:rPr>
          <w:rFonts w:ascii="Times New Roman" w:hAnsi="Times New Roman" w:cs="Times New Roman"/>
          <w:sz w:val="24"/>
          <w:szCs w:val="24"/>
        </w:rPr>
        <w:t xml:space="preserve"> «Альбус», « Школьные дни» по предметам математика, немецкий язык, биолог</w:t>
      </w:r>
      <w:r>
        <w:rPr>
          <w:rFonts w:ascii="Times New Roman" w:hAnsi="Times New Roman" w:cs="Times New Roman"/>
          <w:sz w:val="24"/>
          <w:szCs w:val="24"/>
        </w:rPr>
        <w:t>ия, география, начальные классы ,заочный этап областного конкурса «Юниор» 24 участника по математике, русскому языку, обществознанию, биологии, окружающему  миру ,татарскому языку, немецкому языку.</w:t>
      </w:r>
    </w:p>
    <w:p w:rsidR="0048671F" w:rsidRDefault="00AE44AC" w:rsidP="0048671F">
      <w:pPr>
        <w:jc w:val="center"/>
        <w:rPr>
          <w:rFonts w:ascii="Times New Roman" w:hAnsi="Times New Roman" w:cs="Times New Roman"/>
          <w:b/>
          <w:sz w:val="24"/>
          <w:szCs w:val="24"/>
        </w:rPr>
      </w:pPr>
      <w:r w:rsidRPr="00AE44AC">
        <w:rPr>
          <w:rFonts w:ascii="Times New Roman" w:hAnsi="Times New Roman" w:cs="Times New Roman"/>
          <w:b/>
          <w:sz w:val="24"/>
          <w:szCs w:val="24"/>
        </w:rPr>
        <w:t>Итоги  конкурсов</w:t>
      </w:r>
      <w:r w:rsidR="0048671F" w:rsidRPr="00AE44AC">
        <w:rPr>
          <w:rFonts w:ascii="Times New Roman" w:hAnsi="Times New Roman" w:cs="Times New Roman"/>
          <w:b/>
          <w:sz w:val="24"/>
          <w:szCs w:val="24"/>
        </w:rPr>
        <w:t>, Птицкая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2968"/>
        <w:gridCol w:w="2342"/>
        <w:gridCol w:w="1997"/>
      </w:tblGrid>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Уровень</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Название конкурса</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Количество участников</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Победители и призеры</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школьный</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Всероссийская олимпиада, 16 предметов</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150 – многоразовый охват, 29 -  одноразовый охват</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81</w:t>
            </w:r>
          </w:p>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25</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муниципальный</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Всероссийская олимпиада, 7 предметов</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 xml:space="preserve">17 – многоразовый охват, </w:t>
            </w:r>
          </w:p>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lastRenderedPageBreak/>
              <w:t>8 - одноразовый</w:t>
            </w:r>
          </w:p>
        </w:tc>
        <w:tc>
          <w:tcPr>
            <w:tcW w:w="0" w:type="auto"/>
          </w:tcPr>
          <w:p w:rsidR="004B4D6E" w:rsidRPr="0048671F" w:rsidRDefault="004B4D6E" w:rsidP="004B4D6E">
            <w:pPr>
              <w:jc w:val="both"/>
              <w:rPr>
                <w:rFonts w:ascii="Times New Roman" w:hAnsi="Times New Roman" w:cs="Times New Roman"/>
                <w:sz w:val="24"/>
                <w:szCs w:val="24"/>
              </w:rPr>
            </w:pPr>
            <w:r w:rsidRPr="0048671F">
              <w:rPr>
                <w:rFonts w:ascii="Times New Roman" w:hAnsi="Times New Roman" w:cs="Times New Roman"/>
                <w:sz w:val="24"/>
                <w:szCs w:val="24"/>
              </w:rPr>
              <w:lastRenderedPageBreak/>
              <w:t xml:space="preserve">1,2 в рейтинге по ОБЖ, 3 место по </w:t>
            </w:r>
            <w:r w:rsidRPr="0048671F">
              <w:rPr>
                <w:rFonts w:ascii="Times New Roman" w:hAnsi="Times New Roman" w:cs="Times New Roman"/>
                <w:sz w:val="24"/>
                <w:szCs w:val="24"/>
              </w:rPr>
              <w:lastRenderedPageBreak/>
              <w:t>физ-ре</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lastRenderedPageBreak/>
              <w:t>Всероссийский</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Русский медвежонок</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23</w:t>
            </w:r>
          </w:p>
        </w:tc>
        <w:tc>
          <w:tcPr>
            <w:tcW w:w="0" w:type="auto"/>
          </w:tcPr>
          <w:p w:rsidR="004B4D6E" w:rsidRPr="0048671F" w:rsidRDefault="004B4D6E" w:rsidP="004B4D6E">
            <w:pPr>
              <w:rPr>
                <w:rFonts w:ascii="Times New Roman" w:hAnsi="Times New Roman" w:cs="Times New Roman"/>
                <w:sz w:val="24"/>
                <w:szCs w:val="24"/>
              </w:rPr>
            </w:pPr>
            <w:r w:rsidRPr="0048671F">
              <w:rPr>
                <w:rFonts w:ascii="Times New Roman" w:hAnsi="Times New Roman" w:cs="Times New Roman"/>
                <w:sz w:val="24"/>
                <w:szCs w:val="24"/>
              </w:rPr>
              <w:t xml:space="preserve"> 1 место в районе – 5 чел</w:t>
            </w:r>
          </w:p>
          <w:p w:rsidR="004B4D6E" w:rsidRPr="0048671F" w:rsidRDefault="004B4D6E" w:rsidP="004B4D6E">
            <w:pPr>
              <w:rPr>
                <w:rFonts w:ascii="Times New Roman" w:hAnsi="Times New Roman" w:cs="Times New Roman"/>
                <w:sz w:val="24"/>
                <w:szCs w:val="24"/>
              </w:rPr>
            </w:pPr>
            <w:r w:rsidRPr="0048671F">
              <w:rPr>
                <w:rFonts w:ascii="Times New Roman" w:hAnsi="Times New Roman" w:cs="Times New Roman"/>
                <w:sz w:val="24"/>
                <w:szCs w:val="24"/>
              </w:rPr>
              <w:t>2-3 места в районе – 4 человека</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Всероссийский</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Кенгуру</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15</w:t>
            </w:r>
          </w:p>
        </w:tc>
        <w:tc>
          <w:tcPr>
            <w:tcW w:w="0" w:type="auto"/>
          </w:tcPr>
          <w:p w:rsidR="004B4D6E" w:rsidRPr="0048671F" w:rsidRDefault="004B4D6E" w:rsidP="004B4D6E">
            <w:pPr>
              <w:tabs>
                <w:tab w:val="left" w:pos="180"/>
              </w:tabs>
              <w:rPr>
                <w:rFonts w:ascii="Times New Roman" w:hAnsi="Times New Roman" w:cs="Times New Roman"/>
                <w:sz w:val="24"/>
                <w:szCs w:val="24"/>
              </w:rPr>
            </w:pPr>
            <w:r w:rsidRPr="0048671F">
              <w:rPr>
                <w:rFonts w:ascii="Times New Roman" w:hAnsi="Times New Roman" w:cs="Times New Roman"/>
                <w:sz w:val="24"/>
                <w:szCs w:val="24"/>
              </w:rPr>
              <w:t>1 место в районе – 3</w:t>
            </w:r>
          </w:p>
          <w:p w:rsidR="004B4D6E" w:rsidRPr="0048671F" w:rsidRDefault="004B4D6E" w:rsidP="004B4D6E">
            <w:pPr>
              <w:tabs>
                <w:tab w:val="left" w:pos="180"/>
              </w:tabs>
              <w:rPr>
                <w:rFonts w:ascii="Times New Roman" w:hAnsi="Times New Roman" w:cs="Times New Roman"/>
                <w:sz w:val="24"/>
                <w:szCs w:val="24"/>
              </w:rPr>
            </w:pPr>
            <w:r w:rsidRPr="0048671F">
              <w:rPr>
                <w:rFonts w:ascii="Times New Roman" w:hAnsi="Times New Roman" w:cs="Times New Roman"/>
                <w:sz w:val="24"/>
                <w:szCs w:val="24"/>
              </w:rPr>
              <w:t>Призеры - 2</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Областной</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Юниор</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24</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 призера</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Всероссийский</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ЧиП</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14</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Нет результатов</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Областной</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Олимпиада Менделеев</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1 призер</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Всероссийский</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Полиатлон-мониторинг</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8</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Нет результатов</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Всероссийский</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Экологический диктант</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29</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Квест- игра, команда учителей</w:t>
            </w:r>
          </w:p>
        </w:tc>
        <w:tc>
          <w:tcPr>
            <w:tcW w:w="0" w:type="auto"/>
          </w:tcPr>
          <w:p w:rsidR="004B4D6E" w:rsidRPr="0048671F" w:rsidRDefault="004B4D6E" w:rsidP="004B4D6E">
            <w:pPr>
              <w:jc w:val="center"/>
              <w:rPr>
                <w:rFonts w:ascii="Times New Roman" w:hAnsi="Times New Roman" w:cs="Times New Roman"/>
                <w:sz w:val="24"/>
                <w:szCs w:val="24"/>
              </w:rPr>
            </w:pP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1 место</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областной</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Конкурс программ по внеурочной деятельности</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1 Утяшева</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Нет результатов</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областной</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Конкурс Человек и природа для дошкольников</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6</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1 место -2</w:t>
            </w:r>
          </w:p>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 место - 4</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4B4D6E" w:rsidRPr="0048671F" w:rsidRDefault="004B4D6E" w:rsidP="004B4D6E">
            <w:pPr>
              <w:tabs>
                <w:tab w:val="left" w:pos="690"/>
              </w:tabs>
              <w:rPr>
                <w:rFonts w:ascii="Times New Roman" w:hAnsi="Times New Roman" w:cs="Times New Roman"/>
                <w:sz w:val="24"/>
                <w:szCs w:val="24"/>
              </w:rPr>
            </w:pPr>
            <w:r w:rsidRPr="0048671F">
              <w:rPr>
                <w:rFonts w:ascii="Times New Roman" w:hAnsi="Times New Roman" w:cs="Times New Roman"/>
                <w:sz w:val="24"/>
                <w:szCs w:val="24"/>
              </w:rPr>
              <w:tab/>
              <w:t>Конкурс листовок «Береги свою планету, ведь другой на свете нету!»</w:t>
            </w:r>
          </w:p>
        </w:tc>
        <w:tc>
          <w:tcPr>
            <w:tcW w:w="0" w:type="auto"/>
          </w:tcPr>
          <w:p w:rsidR="004B4D6E" w:rsidRPr="0048671F" w:rsidRDefault="004B4D6E" w:rsidP="004B4D6E">
            <w:pPr>
              <w:jc w:val="center"/>
              <w:rPr>
                <w:rFonts w:ascii="Times New Roman" w:hAnsi="Times New Roman" w:cs="Times New Roman"/>
                <w:sz w:val="24"/>
                <w:szCs w:val="24"/>
              </w:rPr>
            </w:pP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Нет результатов</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4B4D6E" w:rsidRPr="0048671F" w:rsidRDefault="004B4D6E" w:rsidP="004B4D6E">
            <w:pPr>
              <w:tabs>
                <w:tab w:val="left" w:pos="690"/>
              </w:tabs>
              <w:rPr>
                <w:rFonts w:ascii="Times New Roman" w:hAnsi="Times New Roman" w:cs="Times New Roman"/>
                <w:sz w:val="24"/>
                <w:szCs w:val="24"/>
              </w:rPr>
            </w:pPr>
            <w:r w:rsidRPr="0048671F">
              <w:rPr>
                <w:rFonts w:ascii="Times New Roman" w:hAnsi="Times New Roman" w:cs="Times New Roman"/>
                <w:sz w:val="24"/>
                <w:szCs w:val="24"/>
              </w:rPr>
              <w:t>Конкурс проектов «Питание и  здоровье»</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 проекта, 8 человек</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 место – 2 грамоты</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Всероссийский</w:t>
            </w:r>
          </w:p>
        </w:tc>
        <w:tc>
          <w:tcPr>
            <w:tcW w:w="0" w:type="auto"/>
          </w:tcPr>
          <w:p w:rsidR="004B4D6E" w:rsidRPr="0048671F" w:rsidRDefault="004B4D6E" w:rsidP="004B4D6E">
            <w:pPr>
              <w:tabs>
                <w:tab w:val="left" w:pos="690"/>
              </w:tabs>
              <w:rPr>
                <w:rFonts w:ascii="Times New Roman" w:hAnsi="Times New Roman" w:cs="Times New Roman"/>
                <w:sz w:val="24"/>
                <w:szCs w:val="24"/>
              </w:rPr>
            </w:pPr>
            <w:r w:rsidRPr="0048671F">
              <w:rPr>
                <w:rFonts w:ascii="Times New Roman" w:hAnsi="Times New Roman" w:cs="Times New Roman"/>
                <w:sz w:val="24"/>
                <w:szCs w:val="24"/>
              </w:rPr>
              <w:t>Конкурс разработок уроков, посвященных семье «Загляните в семейный альбом»</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Нефедова Н.П.</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 xml:space="preserve">Областной </w:t>
            </w:r>
          </w:p>
        </w:tc>
        <w:tc>
          <w:tcPr>
            <w:tcW w:w="0" w:type="auto"/>
          </w:tcPr>
          <w:p w:rsidR="004B4D6E" w:rsidRPr="0048671F" w:rsidRDefault="004B4D6E" w:rsidP="004B4D6E">
            <w:pPr>
              <w:tabs>
                <w:tab w:val="left" w:pos="690"/>
              </w:tabs>
              <w:rPr>
                <w:rFonts w:ascii="Times New Roman" w:hAnsi="Times New Roman" w:cs="Times New Roman"/>
                <w:sz w:val="24"/>
                <w:szCs w:val="24"/>
              </w:rPr>
            </w:pPr>
            <w:r w:rsidRPr="0048671F">
              <w:rPr>
                <w:rFonts w:ascii="Times New Roman" w:hAnsi="Times New Roman" w:cs="Times New Roman"/>
                <w:sz w:val="24"/>
                <w:szCs w:val="24"/>
              </w:rPr>
              <w:t>Будь модным - стань заметным</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lastRenderedPageBreak/>
              <w:t>областной</w:t>
            </w:r>
          </w:p>
        </w:tc>
        <w:tc>
          <w:tcPr>
            <w:tcW w:w="0" w:type="auto"/>
          </w:tcPr>
          <w:p w:rsidR="004B4D6E" w:rsidRPr="0048671F" w:rsidRDefault="004B4D6E" w:rsidP="004B4D6E">
            <w:pPr>
              <w:tabs>
                <w:tab w:val="left" w:pos="690"/>
              </w:tabs>
              <w:rPr>
                <w:rFonts w:ascii="Times New Roman" w:hAnsi="Times New Roman" w:cs="Times New Roman"/>
                <w:sz w:val="24"/>
                <w:szCs w:val="24"/>
              </w:rPr>
            </w:pPr>
            <w:r w:rsidRPr="0048671F">
              <w:rPr>
                <w:rFonts w:ascii="Times New Roman" w:hAnsi="Times New Roman" w:cs="Times New Roman"/>
                <w:sz w:val="24"/>
                <w:szCs w:val="24"/>
              </w:rPr>
              <w:t>Ребенок – главный пассажир</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4B4D6E" w:rsidRPr="0048671F" w:rsidRDefault="004B4D6E" w:rsidP="004B4D6E">
            <w:pPr>
              <w:tabs>
                <w:tab w:val="left" w:pos="690"/>
              </w:tabs>
              <w:rPr>
                <w:rFonts w:ascii="Times New Roman" w:hAnsi="Times New Roman" w:cs="Times New Roman"/>
                <w:sz w:val="24"/>
                <w:szCs w:val="24"/>
              </w:rPr>
            </w:pPr>
            <w:r w:rsidRPr="0048671F">
              <w:rPr>
                <w:rFonts w:ascii="Times New Roman" w:hAnsi="Times New Roman" w:cs="Times New Roman"/>
                <w:sz w:val="24"/>
                <w:szCs w:val="24"/>
              </w:rPr>
              <w:t>КВН</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7</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1 -1 место</w:t>
            </w:r>
          </w:p>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1 - 2 место</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4B4D6E" w:rsidRPr="0048671F" w:rsidRDefault="004B4D6E" w:rsidP="004B4D6E">
            <w:pPr>
              <w:tabs>
                <w:tab w:val="left" w:pos="690"/>
              </w:tabs>
              <w:rPr>
                <w:rFonts w:ascii="Times New Roman" w:hAnsi="Times New Roman" w:cs="Times New Roman"/>
                <w:sz w:val="24"/>
                <w:szCs w:val="24"/>
              </w:rPr>
            </w:pPr>
            <w:r w:rsidRPr="0048671F">
              <w:rPr>
                <w:rFonts w:ascii="Times New Roman" w:hAnsi="Times New Roman" w:cs="Times New Roman"/>
                <w:sz w:val="24"/>
                <w:szCs w:val="24"/>
              </w:rPr>
              <w:t>Самая поющая школа</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25</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участники</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Районный, школьный</w:t>
            </w:r>
          </w:p>
        </w:tc>
        <w:tc>
          <w:tcPr>
            <w:tcW w:w="0" w:type="auto"/>
          </w:tcPr>
          <w:p w:rsidR="004B4D6E" w:rsidRPr="0048671F" w:rsidRDefault="004B4D6E" w:rsidP="004B4D6E">
            <w:pPr>
              <w:tabs>
                <w:tab w:val="left" w:pos="690"/>
              </w:tabs>
              <w:rPr>
                <w:rFonts w:ascii="Times New Roman" w:hAnsi="Times New Roman" w:cs="Times New Roman"/>
                <w:sz w:val="24"/>
                <w:szCs w:val="24"/>
              </w:rPr>
            </w:pPr>
            <w:r w:rsidRPr="0048671F">
              <w:rPr>
                <w:rFonts w:ascii="Times New Roman" w:hAnsi="Times New Roman" w:cs="Times New Roman"/>
                <w:sz w:val="24"/>
                <w:szCs w:val="24"/>
              </w:rPr>
              <w:t>Живая классика</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3/21</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участники</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4B4D6E" w:rsidRPr="0048671F" w:rsidRDefault="004B4D6E" w:rsidP="004B4D6E">
            <w:pPr>
              <w:tabs>
                <w:tab w:val="left" w:pos="690"/>
              </w:tabs>
              <w:rPr>
                <w:rFonts w:ascii="Times New Roman" w:hAnsi="Times New Roman" w:cs="Times New Roman"/>
                <w:sz w:val="24"/>
                <w:szCs w:val="24"/>
              </w:rPr>
            </w:pPr>
            <w:r w:rsidRPr="0048671F">
              <w:rPr>
                <w:rFonts w:ascii="Times New Roman" w:hAnsi="Times New Roman" w:cs="Times New Roman"/>
                <w:sz w:val="24"/>
                <w:szCs w:val="24"/>
              </w:rPr>
              <w:t>Дюймовочка, ГКП</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2</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1 место – 2 в номинациях</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4B4D6E" w:rsidRPr="0048671F" w:rsidRDefault="004B4D6E" w:rsidP="004B4D6E">
            <w:pPr>
              <w:tabs>
                <w:tab w:val="left" w:pos="690"/>
              </w:tabs>
              <w:rPr>
                <w:rFonts w:ascii="Times New Roman" w:hAnsi="Times New Roman" w:cs="Times New Roman"/>
                <w:sz w:val="24"/>
                <w:szCs w:val="24"/>
              </w:rPr>
            </w:pPr>
            <w:r w:rsidRPr="0048671F">
              <w:rPr>
                <w:rFonts w:ascii="Times New Roman" w:hAnsi="Times New Roman" w:cs="Times New Roman"/>
                <w:sz w:val="24"/>
                <w:szCs w:val="24"/>
              </w:rPr>
              <w:t>Мы о России будем говорить</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3</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участники</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Районный</w:t>
            </w:r>
          </w:p>
        </w:tc>
        <w:tc>
          <w:tcPr>
            <w:tcW w:w="0" w:type="auto"/>
          </w:tcPr>
          <w:p w:rsidR="004B4D6E" w:rsidRPr="0048671F" w:rsidRDefault="004B4D6E" w:rsidP="004B4D6E">
            <w:pPr>
              <w:tabs>
                <w:tab w:val="left" w:pos="690"/>
              </w:tabs>
              <w:rPr>
                <w:rFonts w:ascii="Times New Roman" w:hAnsi="Times New Roman" w:cs="Times New Roman"/>
                <w:sz w:val="24"/>
                <w:szCs w:val="24"/>
              </w:rPr>
            </w:pPr>
            <w:r w:rsidRPr="0048671F">
              <w:rPr>
                <w:rFonts w:ascii="Times New Roman" w:hAnsi="Times New Roman" w:cs="Times New Roman"/>
                <w:sz w:val="24"/>
                <w:szCs w:val="24"/>
              </w:rPr>
              <w:t>Снежные фантазии</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Школа, гкп</w:t>
            </w: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1 место</w:t>
            </w:r>
          </w:p>
        </w:tc>
      </w:tr>
      <w:tr w:rsidR="004B4D6E" w:rsidRPr="0048671F" w:rsidTr="00775877">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 xml:space="preserve">Районный </w:t>
            </w:r>
          </w:p>
        </w:tc>
        <w:tc>
          <w:tcPr>
            <w:tcW w:w="0" w:type="auto"/>
          </w:tcPr>
          <w:p w:rsidR="004B4D6E" w:rsidRPr="0048671F" w:rsidRDefault="004B4D6E" w:rsidP="004B4D6E">
            <w:pPr>
              <w:tabs>
                <w:tab w:val="left" w:pos="690"/>
              </w:tabs>
              <w:rPr>
                <w:rFonts w:ascii="Times New Roman" w:hAnsi="Times New Roman" w:cs="Times New Roman"/>
                <w:sz w:val="24"/>
                <w:szCs w:val="24"/>
              </w:rPr>
            </w:pPr>
            <w:r w:rsidRPr="0048671F">
              <w:rPr>
                <w:rFonts w:ascii="Times New Roman" w:hAnsi="Times New Roman" w:cs="Times New Roman"/>
                <w:sz w:val="24"/>
                <w:szCs w:val="24"/>
              </w:rPr>
              <w:t>Трудовое лето</w:t>
            </w:r>
          </w:p>
        </w:tc>
        <w:tc>
          <w:tcPr>
            <w:tcW w:w="0" w:type="auto"/>
          </w:tcPr>
          <w:p w:rsidR="004B4D6E" w:rsidRPr="0048671F" w:rsidRDefault="004B4D6E" w:rsidP="004B4D6E">
            <w:pPr>
              <w:jc w:val="center"/>
              <w:rPr>
                <w:rFonts w:ascii="Times New Roman" w:hAnsi="Times New Roman" w:cs="Times New Roman"/>
                <w:sz w:val="24"/>
                <w:szCs w:val="24"/>
              </w:rPr>
            </w:pPr>
          </w:p>
        </w:tc>
        <w:tc>
          <w:tcPr>
            <w:tcW w:w="0" w:type="auto"/>
          </w:tcPr>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 xml:space="preserve">1 – 1 место, </w:t>
            </w:r>
          </w:p>
          <w:p w:rsidR="004B4D6E" w:rsidRPr="0048671F" w:rsidRDefault="004B4D6E" w:rsidP="004B4D6E">
            <w:pPr>
              <w:jc w:val="center"/>
              <w:rPr>
                <w:rFonts w:ascii="Times New Roman" w:hAnsi="Times New Roman" w:cs="Times New Roman"/>
                <w:sz w:val="24"/>
                <w:szCs w:val="24"/>
              </w:rPr>
            </w:pPr>
            <w:r w:rsidRPr="0048671F">
              <w:rPr>
                <w:rFonts w:ascii="Times New Roman" w:hAnsi="Times New Roman" w:cs="Times New Roman"/>
                <w:sz w:val="24"/>
                <w:szCs w:val="24"/>
              </w:rPr>
              <w:t>1 – 3 место</w:t>
            </w:r>
          </w:p>
        </w:tc>
      </w:tr>
    </w:tbl>
    <w:p w:rsidR="007E770C" w:rsidRPr="00775877" w:rsidRDefault="007E770C" w:rsidP="00D4659D">
      <w:pPr>
        <w:pStyle w:val="af"/>
        <w:jc w:val="center"/>
        <w:rPr>
          <w:rFonts w:ascii="Times New Roman" w:hAnsi="Times New Roman" w:cs="Times New Roman"/>
          <w:b/>
          <w:sz w:val="24"/>
          <w:szCs w:val="24"/>
        </w:rPr>
      </w:pPr>
      <w:r w:rsidRPr="00775877">
        <w:rPr>
          <w:rFonts w:ascii="Times New Roman" w:hAnsi="Times New Roman" w:cs="Times New Roman"/>
          <w:b/>
          <w:sz w:val="24"/>
          <w:szCs w:val="24"/>
        </w:rPr>
        <w:t>Итог</w:t>
      </w:r>
      <w:r w:rsidR="00775877" w:rsidRPr="00775877">
        <w:rPr>
          <w:rFonts w:ascii="Times New Roman" w:hAnsi="Times New Roman" w:cs="Times New Roman"/>
          <w:b/>
          <w:sz w:val="24"/>
          <w:szCs w:val="24"/>
        </w:rPr>
        <w:t>и учебных конкурсов Ушаковская Н</w:t>
      </w:r>
      <w:r w:rsidRPr="00775877">
        <w:rPr>
          <w:rFonts w:ascii="Times New Roman" w:hAnsi="Times New Roman" w:cs="Times New Roman"/>
          <w:b/>
          <w:sz w:val="24"/>
          <w:szCs w:val="24"/>
        </w:rPr>
        <w:t>ОШ</w:t>
      </w:r>
    </w:p>
    <w:tbl>
      <w:tblPr>
        <w:tblW w:w="0" w:type="auto"/>
        <w:tblLook w:val="04A0"/>
      </w:tblPr>
      <w:tblGrid>
        <w:gridCol w:w="8622"/>
        <w:gridCol w:w="222"/>
        <w:gridCol w:w="222"/>
        <w:gridCol w:w="222"/>
      </w:tblGrid>
      <w:tr w:rsidR="007E770C" w:rsidRPr="00775877" w:rsidTr="007E770C">
        <w:tc>
          <w:tcPr>
            <w:tcW w:w="0" w:type="auto"/>
          </w:tcPr>
          <w:p w:rsidR="007E770C" w:rsidRPr="00775877" w:rsidRDefault="007E770C" w:rsidP="00775877">
            <w:pPr>
              <w:pStyle w:val="af"/>
              <w:rPr>
                <w:rFonts w:ascii="Times New Roman" w:hAnsi="Times New Roman" w:cs="Times New Roman"/>
                <w:sz w:val="24"/>
                <w:szCs w:val="24"/>
              </w:rPr>
            </w:pPr>
          </w:p>
        </w:tc>
        <w:tc>
          <w:tcPr>
            <w:tcW w:w="0" w:type="auto"/>
          </w:tcPr>
          <w:p w:rsidR="007E770C" w:rsidRPr="00775877" w:rsidRDefault="007E770C" w:rsidP="00775877">
            <w:pPr>
              <w:pStyle w:val="af"/>
              <w:jc w:val="center"/>
              <w:rPr>
                <w:rFonts w:ascii="Times New Roman" w:hAnsi="Times New Roman" w:cs="Times New Roman"/>
                <w:sz w:val="24"/>
                <w:szCs w:val="24"/>
              </w:rPr>
            </w:pPr>
          </w:p>
        </w:tc>
        <w:tc>
          <w:tcPr>
            <w:tcW w:w="0" w:type="auto"/>
          </w:tcPr>
          <w:p w:rsidR="007E770C" w:rsidRPr="00775877" w:rsidRDefault="007E770C" w:rsidP="00775877">
            <w:pPr>
              <w:pStyle w:val="af"/>
              <w:jc w:val="center"/>
              <w:rPr>
                <w:rFonts w:ascii="Times New Roman" w:hAnsi="Times New Roman" w:cs="Times New Roman"/>
                <w:sz w:val="24"/>
                <w:szCs w:val="24"/>
              </w:rPr>
            </w:pPr>
          </w:p>
        </w:tc>
        <w:tc>
          <w:tcPr>
            <w:tcW w:w="0" w:type="auto"/>
          </w:tcPr>
          <w:p w:rsidR="007E770C" w:rsidRPr="00775877" w:rsidRDefault="007E770C" w:rsidP="00775877">
            <w:pPr>
              <w:pStyle w:val="af"/>
              <w:jc w:val="center"/>
              <w:rPr>
                <w:rFonts w:ascii="Times New Roman" w:hAnsi="Times New Roman" w:cs="Times New Roman"/>
                <w:sz w:val="24"/>
                <w:szCs w:val="24"/>
              </w:rPr>
            </w:pPr>
          </w:p>
        </w:tc>
      </w:tr>
      <w:tr w:rsidR="007E770C" w:rsidRPr="00775877" w:rsidTr="007E770C">
        <w:tc>
          <w:tcPr>
            <w:tcW w:w="0" w:type="auto"/>
          </w:tcPr>
          <w:tbl>
            <w:tblPr>
              <w:tblStyle w:val="a6"/>
              <w:tblW w:w="0" w:type="auto"/>
              <w:tblLook w:val="04A0"/>
            </w:tblPr>
            <w:tblGrid>
              <w:gridCol w:w="1238"/>
              <w:gridCol w:w="2624"/>
              <w:gridCol w:w="1586"/>
              <w:gridCol w:w="2948"/>
            </w:tblGrid>
            <w:tr w:rsidR="00775877" w:rsidRPr="00775877" w:rsidTr="00775877">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Уровень</w:t>
                  </w:r>
                </w:p>
              </w:tc>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Название конкурса</w:t>
                  </w:r>
                </w:p>
              </w:tc>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Количество участников</w:t>
                  </w:r>
                </w:p>
              </w:tc>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Победители и призеры</w:t>
                  </w:r>
                </w:p>
              </w:tc>
            </w:tr>
            <w:tr w:rsidR="00775877" w:rsidRPr="00775877" w:rsidTr="00775877">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филиал</w:t>
                  </w:r>
                </w:p>
              </w:tc>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Олимпиада по окружающему миру (2/4кл)</w:t>
                  </w:r>
                </w:p>
              </w:tc>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8 чел.</w:t>
                  </w:r>
                </w:p>
              </w:tc>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Пузырёв Артём (4кл), победитель, Пальянов Андрей (2 кл), победитель; Масленников Ярослав (2кл.) призёр</w:t>
                  </w:r>
                </w:p>
              </w:tc>
            </w:tr>
            <w:tr w:rsidR="00775877" w:rsidRPr="00775877" w:rsidTr="00775877">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филиал</w:t>
                  </w:r>
                </w:p>
              </w:tc>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Олимпиада по математике (3кл.)</w:t>
                  </w:r>
                </w:p>
              </w:tc>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2 чел.</w:t>
                  </w:r>
                </w:p>
              </w:tc>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Призёры: Смирнов Иван, Матаев Алмаз</w:t>
                  </w:r>
                </w:p>
              </w:tc>
            </w:tr>
            <w:tr w:rsidR="00775877" w:rsidRPr="00775877" w:rsidTr="00775877">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районный</w:t>
                  </w:r>
                </w:p>
              </w:tc>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Конкурс рисунков на экологическую тему</w:t>
                  </w:r>
                </w:p>
              </w:tc>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1 чел.</w:t>
                  </w:r>
                </w:p>
              </w:tc>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участие</w:t>
                  </w:r>
                </w:p>
              </w:tc>
            </w:tr>
            <w:tr w:rsidR="00775877" w:rsidRPr="00775877" w:rsidTr="00775877">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районный</w:t>
                  </w:r>
                </w:p>
              </w:tc>
              <w:tc>
                <w:tcPr>
                  <w:tcW w:w="0" w:type="auto"/>
                </w:tcPr>
                <w:p w:rsidR="00775877" w:rsidRPr="00775877" w:rsidRDefault="00775877" w:rsidP="00D4659D">
                  <w:pPr>
                    <w:pStyle w:val="af"/>
                    <w:jc w:val="center"/>
                    <w:rPr>
                      <w:rFonts w:ascii="Times New Roman" w:hAnsi="Times New Roman" w:cs="Times New Roman"/>
                      <w:sz w:val="24"/>
                      <w:szCs w:val="24"/>
                    </w:rPr>
                  </w:pPr>
                  <w:r w:rsidRPr="00775877">
                    <w:rPr>
                      <w:rFonts w:ascii="Times New Roman" w:hAnsi="Times New Roman" w:cs="Times New Roman"/>
                      <w:sz w:val="24"/>
                      <w:szCs w:val="24"/>
                    </w:rPr>
                    <w:t>Творческий конкурс, посвящённый Дню Победы «Моя открытка ветерану»</w:t>
                  </w:r>
                </w:p>
              </w:tc>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3 чел.</w:t>
                  </w:r>
                </w:p>
              </w:tc>
              <w:tc>
                <w:tcPr>
                  <w:tcW w:w="0" w:type="auto"/>
                </w:tcPr>
                <w:p w:rsidR="00775877" w:rsidRPr="00775877" w:rsidRDefault="00775877" w:rsidP="00775877">
                  <w:pPr>
                    <w:pStyle w:val="af"/>
                    <w:jc w:val="center"/>
                    <w:rPr>
                      <w:rFonts w:ascii="Times New Roman" w:hAnsi="Times New Roman" w:cs="Times New Roman"/>
                      <w:sz w:val="24"/>
                      <w:szCs w:val="24"/>
                    </w:rPr>
                  </w:pPr>
                  <w:r w:rsidRPr="00775877">
                    <w:rPr>
                      <w:rFonts w:ascii="Times New Roman" w:hAnsi="Times New Roman" w:cs="Times New Roman"/>
                      <w:sz w:val="24"/>
                      <w:szCs w:val="24"/>
                    </w:rPr>
                    <w:t>участие</w:t>
                  </w:r>
                </w:p>
              </w:tc>
            </w:tr>
          </w:tbl>
          <w:p w:rsidR="007E770C" w:rsidRPr="00775877" w:rsidRDefault="007E770C" w:rsidP="00775877">
            <w:pPr>
              <w:pStyle w:val="af"/>
              <w:jc w:val="center"/>
              <w:rPr>
                <w:rFonts w:ascii="Times New Roman" w:hAnsi="Times New Roman" w:cs="Times New Roman"/>
                <w:sz w:val="24"/>
                <w:szCs w:val="24"/>
              </w:rPr>
            </w:pPr>
          </w:p>
        </w:tc>
        <w:tc>
          <w:tcPr>
            <w:tcW w:w="0" w:type="auto"/>
          </w:tcPr>
          <w:p w:rsidR="007E770C" w:rsidRPr="00775877" w:rsidRDefault="007E770C" w:rsidP="00775877">
            <w:pPr>
              <w:pStyle w:val="af"/>
              <w:jc w:val="center"/>
              <w:rPr>
                <w:rFonts w:ascii="Times New Roman" w:hAnsi="Times New Roman" w:cs="Times New Roman"/>
                <w:sz w:val="24"/>
                <w:szCs w:val="24"/>
              </w:rPr>
            </w:pPr>
          </w:p>
        </w:tc>
        <w:tc>
          <w:tcPr>
            <w:tcW w:w="0" w:type="auto"/>
          </w:tcPr>
          <w:p w:rsidR="007E770C" w:rsidRPr="00775877" w:rsidRDefault="007E770C" w:rsidP="00775877">
            <w:pPr>
              <w:pStyle w:val="af"/>
              <w:jc w:val="center"/>
              <w:rPr>
                <w:rFonts w:ascii="Times New Roman" w:hAnsi="Times New Roman" w:cs="Times New Roman"/>
                <w:sz w:val="24"/>
                <w:szCs w:val="24"/>
              </w:rPr>
            </w:pPr>
          </w:p>
        </w:tc>
        <w:tc>
          <w:tcPr>
            <w:tcW w:w="0" w:type="auto"/>
          </w:tcPr>
          <w:p w:rsidR="007E770C" w:rsidRPr="00775877" w:rsidRDefault="007E770C" w:rsidP="00775877">
            <w:pPr>
              <w:pStyle w:val="af"/>
              <w:jc w:val="center"/>
              <w:rPr>
                <w:rFonts w:ascii="Times New Roman" w:hAnsi="Times New Roman" w:cs="Times New Roman"/>
                <w:sz w:val="24"/>
                <w:szCs w:val="24"/>
              </w:rPr>
            </w:pPr>
          </w:p>
        </w:tc>
      </w:tr>
      <w:tr w:rsidR="007E770C" w:rsidRPr="0048671F" w:rsidTr="007E770C">
        <w:tc>
          <w:tcPr>
            <w:tcW w:w="0" w:type="auto"/>
          </w:tcPr>
          <w:p w:rsidR="007E770C" w:rsidRDefault="007E770C" w:rsidP="007E770C">
            <w:pPr>
              <w:rPr>
                <w:rFonts w:ascii="Times New Roman" w:hAnsi="Times New Roman" w:cs="Times New Roman"/>
                <w:sz w:val="24"/>
                <w:szCs w:val="24"/>
              </w:rPr>
            </w:pPr>
          </w:p>
        </w:tc>
        <w:tc>
          <w:tcPr>
            <w:tcW w:w="0" w:type="auto"/>
          </w:tcPr>
          <w:p w:rsidR="007E770C" w:rsidRPr="0048671F" w:rsidRDefault="007E770C" w:rsidP="007E770C">
            <w:pPr>
              <w:rPr>
                <w:rFonts w:ascii="Times New Roman" w:hAnsi="Times New Roman" w:cs="Times New Roman"/>
                <w:sz w:val="24"/>
                <w:szCs w:val="24"/>
              </w:rPr>
            </w:pPr>
          </w:p>
        </w:tc>
        <w:tc>
          <w:tcPr>
            <w:tcW w:w="0" w:type="auto"/>
          </w:tcPr>
          <w:p w:rsidR="007E770C" w:rsidRDefault="007E770C" w:rsidP="007E770C">
            <w:pPr>
              <w:rPr>
                <w:rFonts w:ascii="Times New Roman" w:hAnsi="Times New Roman" w:cs="Times New Roman"/>
                <w:sz w:val="24"/>
                <w:szCs w:val="24"/>
              </w:rPr>
            </w:pPr>
          </w:p>
        </w:tc>
        <w:tc>
          <w:tcPr>
            <w:tcW w:w="0" w:type="auto"/>
          </w:tcPr>
          <w:p w:rsidR="007E770C" w:rsidRDefault="007E770C" w:rsidP="007E770C">
            <w:pPr>
              <w:rPr>
                <w:rFonts w:ascii="Times New Roman" w:hAnsi="Times New Roman" w:cs="Times New Roman"/>
                <w:sz w:val="24"/>
                <w:szCs w:val="24"/>
              </w:rPr>
            </w:pPr>
          </w:p>
        </w:tc>
      </w:tr>
    </w:tbl>
    <w:p w:rsidR="00427BCF" w:rsidRPr="008414D9" w:rsidRDefault="00427BCF" w:rsidP="008414D9">
      <w:pPr>
        <w:pStyle w:val="af"/>
        <w:rPr>
          <w:rFonts w:ascii="Times New Roman" w:hAnsi="Times New Roman" w:cs="Times New Roman"/>
          <w:b/>
          <w:sz w:val="24"/>
          <w:szCs w:val="24"/>
        </w:rPr>
      </w:pPr>
      <w:r w:rsidRPr="008414D9">
        <w:rPr>
          <w:rFonts w:ascii="Times New Roman" w:hAnsi="Times New Roman" w:cs="Times New Roman"/>
          <w:b/>
          <w:sz w:val="24"/>
          <w:szCs w:val="24"/>
        </w:rPr>
        <w:t>Выводы и рекомендации:</w:t>
      </w:r>
    </w:p>
    <w:p w:rsidR="00D4659D" w:rsidRPr="00D4659D" w:rsidRDefault="00D4659D" w:rsidP="00D4659D">
      <w:pPr>
        <w:pStyle w:val="af"/>
        <w:rPr>
          <w:rFonts w:ascii="Times New Roman" w:eastAsia="Times New Roman" w:hAnsi="Times New Roman" w:cs="Times New Roman"/>
          <w:sz w:val="24"/>
          <w:szCs w:val="24"/>
        </w:rPr>
      </w:pPr>
      <w:r w:rsidRPr="00D4659D">
        <w:rPr>
          <w:rFonts w:ascii="Times New Roman" w:eastAsia="Times New Roman" w:hAnsi="Times New Roman" w:cs="Times New Roman"/>
          <w:sz w:val="24"/>
          <w:szCs w:val="24"/>
        </w:rPr>
        <w:t>1.Учащиеся показали невысокий  результат почти по всем предметам во Всероссийских олимпиадах. Это ставит новую задачу перед педагогами - более глубокую подготовку к участию в олимпиадах разного уровня.</w:t>
      </w:r>
    </w:p>
    <w:p w:rsidR="00427BCF" w:rsidRPr="00D4659D" w:rsidRDefault="00D4659D" w:rsidP="00D4659D">
      <w:pPr>
        <w:pStyle w:val="af"/>
        <w:rPr>
          <w:rFonts w:ascii="Times New Roman" w:eastAsia="Times New Roman" w:hAnsi="Times New Roman" w:cs="Times New Roman"/>
          <w:sz w:val="24"/>
          <w:szCs w:val="24"/>
        </w:rPr>
      </w:pPr>
      <w:r w:rsidRPr="00D4659D">
        <w:rPr>
          <w:rFonts w:ascii="Times New Roman" w:hAnsi="Times New Roman" w:cs="Times New Roman"/>
          <w:sz w:val="24"/>
          <w:szCs w:val="24"/>
        </w:rPr>
        <w:t>2.</w:t>
      </w:r>
      <w:r w:rsidR="00427BCF" w:rsidRPr="00D4659D">
        <w:rPr>
          <w:rFonts w:ascii="Times New Roman" w:hAnsi="Times New Roman" w:cs="Times New Roman"/>
          <w:sz w:val="24"/>
          <w:szCs w:val="24"/>
        </w:rPr>
        <w:t xml:space="preserve"> Наблюдается положительная динамика в участии конкурсов, олимпиад и соревнований.</w:t>
      </w:r>
    </w:p>
    <w:p w:rsidR="00427BCF" w:rsidRPr="00D4659D" w:rsidRDefault="00D4659D" w:rsidP="00D4659D">
      <w:pPr>
        <w:pStyle w:val="af"/>
        <w:rPr>
          <w:rFonts w:ascii="Times New Roman" w:hAnsi="Times New Roman" w:cs="Times New Roman"/>
          <w:sz w:val="24"/>
          <w:szCs w:val="24"/>
        </w:rPr>
      </w:pPr>
      <w:r>
        <w:rPr>
          <w:rFonts w:ascii="Times New Roman" w:hAnsi="Times New Roman" w:cs="Times New Roman"/>
          <w:sz w:val="24"/>
          <w:szCs w:val="24"/>
        </w:rPr>
        <w:t>3</w:t>
      </w:r>
      <w:r w:rsidR="00427BCF" w:rsidRPr="00D4659D">
        <w:rPr>
          <w:rFonts w:ascii="Times New Roman" w:hAnsi="Times New Roman" w:cs="Times New Roman"/>
          <w:sz w:val="24"/>
          <w:szCs w:val="24"/>
        </w:rPr>
        <w:t xml:space="preserve">. Участие в олимпиадах и </w:t>
      </w:r>
      <w:r w:rsidR="008414D9" w:rsidRPr="00D4659D">
        <w:rPr>
          <w:rFonts w:ascii="Times New Roman" w:hAnsi="Times New Roman" w:cs="Times New Roman"/>
          <w:sz w:val="24"/>
          <w:szCs w:val="24"/>
        </w:rPr>
        <w:t>конкурсах</w:t>
      </w:r>
      <w:r w:rsidR="00427BCF" w:rsidRPr="00D4659D">
        <w:rPr>
          <w:rFonts w:ascii="Times New Roman" w:hAnsi="Times New Roman" w:cs="Times New Roman"/>
          <w:sz w:val="24"/>
          <w:szCs w:val="24"/>
        </w:rPr>
        <w:t xml:space="preserve"> школа занимала почётные места.</w:t>
      </w:r>
    </w:p>
    <w:p w:rsidR="00427BCF" w:rsidRPr="008414D9" w:rsidRDefault="00D4659D" w:rsidP="008414D9">
      <w:pPr>
        <w:pStyle w:val="af"/>
        <w:rPr>
          <w:rFonts w:ascii="Times New Roman" w:hAnsi="Times New Roman" w:cs="Times New Roman"/>
          <w:sz w:val="24"/>
          <w:szCs w:val="24"/>
        </w:rPr>
      </w:pPr>
      <w:r>
        <w:rPr>
          <w:rFonts w:ascii="Times New Roman" w:hAnsi="Times New Roman" w:cs="Times New Roman"/>
          <w:sz w:val="24"/>
          <w:szCs w:val="24"/>
        </w:rPr>
        <w:t>4</w:t>
      </w:r>
      <w:r w:rsidR="00427BCF" w:rsidRPr="008414D9">
        <w:rPr>
          <w:rFonts w:ascii="Times New Roman" w:hAnsi="Times New Roman" w:cs="Times New Roman"/>
          <w:sz w:val="24"/>
          <w:szCs w:val="24"/>
        </w:rPr>
        <w:t>. Повышать мотивацию у детей классным руководителям и учителям предметникам в обучении  по отдельным предметам.</w:t>
      </w:r>
    </w:p>
    <w:p w:rsidR="00427BCF" w:rsidRPr="008414D9" w:rsidRDefault="00D4659D" w:rsidP="008414D9">
      <w:pPr>
        <w:pStyle w:val="af"/>
        <w:rPr>
          <w:rFonts w:ascii="Times New Roman" w:hAnsi="Times New Roman" w:cs="Times New Roman"/>
          <w:sz w:val="24"/>
          <w:szCs w:val="24"/>
        </w:rPr>
      </w:pPr>
      <w:r>
        <w:rPr>
          <w:rFonts w:ascii="Times New Roman" w:hAnsi="Times New Roman" w:cs="Times New Roman"/>
          <w:sz w:val="24"/>
          <w:szCs w:val="24"/>
        </w:rPr>
        <w:lastRenderedPageBreak/>
        <w:t>5</w:t>
      </w:r>
      <w:r w:rsidR="00427BCF" w:rsidRPr="008414D9">
        <w:rPr>
          <w:rFonts w:ascii="Times New Roman" w:hAnsi="Times New Roman" w:cs="Times New Roman"/>
          <w:sz w:val="24"/>
          <w:szCs w:val="24"/>
        </w:rPr>
        <w:t>. Учитывать индивидуальные особенности каждого ребёнка классным руководителям и учителям предметникам.</w:t>
      </w:r>
    </w:p>
    <w:p w:rsidR="00427BCF" w:rsidRPr="008414D9" w:rsidRDefault="00D4659D" w:rsidP="008414D9">
      <w:pPr>
        <w:pStyle w:val="af"/>
        <w:rPr>
          <w:rFonts w:ascii="Times New Roman" w:hAnsi="Times New Roman" w:cs="Times New Roman"/>
          <w:sz w:val="24"/>
          <w:szCs w:val="24"/>
        </w:rPr>
      </w:pPr>
      <w:r>
        <w:rPr>
          <w:rFonts w:ascii="Times New Roman" w:hAnsi="Times New Roman" w:cs="Times New Roman"/>
          <w:sz w:val="24"/>
          <w:szCs w:val="24"/>
        </w:rPr>
        <w:t>6</w:t>
      </w:r>
      <w:r w:rsidR="00427BCF" w:rsidRPr="008414D9">
        <w:rPr>
          <w:rFonts w:ascii="Times New Roman" w:hAnsi="Times New Roman" w:cs="Times New Roman"/>
          <w:sz w:val="24"/>
          <w:szCs w:val="24"/>
        </w:rPr>
        <w:t>. Разработать индивидуальный план работы с одарёнными детьми учителям предметникам.</w:t>
      </w:r>
    </w:p>
    <w:p w:rsidR="00427BCF" w:rsidRPr="008414D9" w:rsidRDefault="00D4659D" w:rsidP="008414D9">
      <w:pPr>
        <w:pStyle w:val="af"/>
        <w:rPr>
          <w:rFonts w:ascii="Times New Roman" w:hAnsi="Times New Roman" w:cs="Times New Roman"/>
          <w:sz w:val="24"/>
          <w:szCs w:val="24"/>
        </w:rPr>
      </w:pPr>
      <w:r>
        <w:rPr>
          <w:rFonts w:ascii="Times New Roman" w:hAnsi="Times New Roman" w:cs="Times New Roman"/>
          <w:sz w:val="24"/>
          <w:szCs w:val="24"/>
        </w:rPr>
        <w:t>7</w:t>
      </w:r>
      <w:r w:rsidR="00427BCF" w:rsidRPr="008414D9">
        <w:rPr>
          <w:rFonts w:ascii="Times New Roman" w:hAnsi="Times New Roman" w:cs="Times New Roman"/>
          <w:sz w:val="24"/>
          <w:szCs w:val="24"/>
        </w:rPr>
        <w:t xml:space="preserve">. Из данной таблицы видно, что в школе не осуществляется должным образом работа по: проведению </w:t>
      </w:r>
      <w:r>
        <w:rPr>
          <w:rFonts w:ascii="Times New Roman" w:hAnsi="Times New Roman" w:cs="Times New Roman"/>
          <w:sz w:val="24"/>
          <w:szCs w:val="24"/>
        </w:rPr>
        <w:t>предметных недель</w:t>
      </w:r>
      <w:r w:rsidR="00427BCF" w:rsidRPr="008414D9">
        <w:rPr>
          <w:rFonts w:ascii="Times New Roman" w:hAnsi="Times New Roman" w:cs="Times New Roman"/>
          <w:sz w:val="24"/>
          <w:szCs w:val="24"/>
        </w:rPr>
        <w:t>, конференций, выставки исследовательских работ детей, олимпиад (на начало года, на конец года).</w:t>
      </w:r>
    </w:p>
    <w:p w:rsidR="00427BCF" w:rsidRPr="008414D9" w:rsidRDefault="00D4659D" w:rsidP="008414D9">
      <w:pPr>
        <w:pStyle w:val="af"/>
      </w:pPr>
      <w:r>
        <w:rPr>
          <w:rFonts w:ascii="Times New Roman" w:hAnsi="Times New Roman" w:cs="Times New Roman"/>
          <w:sz w:val="24"/>
          <w:szCs w:val="24"/>
        </w:rPr>
        <w:t>8</w:t>
      </w:r>
      <w:r w:rsidR="00427BCF" w:rsidRPr="008414D9">
        <w:rPr>
          <w:rFonts w:ascii="Times New Roman" w:hAnsi="Times New Roman" w:cs="Times New Roman"/>
          <w:sz w:val="24"/>
          <w:szCs w:val="24"/>
        </w:rPr>
        <w:t>. Учителям предметникам, классным руководителям, осуществлять работу по развитию одарённости детей: на уроках, внеклассных занятий, внеурочной деятельности</w:t>
      </w:r>
      <w:r w:rsidR="00427BCF" w:rsidRPr="008414D9">
        <w:t>.</w:t>
      </w:r>
    </w:p>
    <w:p w:rsidR="00D279AB" w:rsidRPr="008414D9" w:rsidRDefault="00D279AB" w:rsidP="004409E5">
      <w:pPr>
        <w:widowControl w:val="0"/>
        <w:tabs>
          <w:tab w:val="left" w:pos="1725"/>
        </w:tabs>
        <w:suppressAutoHyphens/>
        <w:spacing w:after="0" w:line="240" w:lineRule="auto"/>
        <w:ind w:left="939"/>
        <w:rPr>
          <w:rFonts w:ascii="Times New Roman" w:hAnsi="Times New Roman" w:cs="Times New Roman"/>
          <w:sz w:val="24"/>
          <w:szCs w:val="24"/>
        </w:rPr>
      </w:pPr>
    </w:p>
    <w:p w:rsidR="00AD6684" w:rsidRPr="00ED092A" w:rsidRDefault="006D2146" w:rsidP="00D4659D">
      <w:pPr>
        <w:rPr>
          <w:rFonts w:ascii="Times New Roman" w:hAnsi="Times New Roman" w:cs="Times New Roman"/>
          <w:sz w:val="24"/>
          <w:szCs w:val="24"/>
        </w:rPr>
      </w:pPr>
      <w:r w:rsidRPr="00ED092A">
        <w:rPr>
          <w:rFonts w:ascii="Times New Roman" w:hAnsi="Times New Roman" w:cs="Times New Roman"/>
          <w:b/>
          <w:sz w:val="24"/>
          <w:szCs w:val="24"/>
        </w:rPr>
        <w:t>10</w:t>
      </w:r>
      <w:r w:rsidR="00034AC8" w:rsidRPr="00ED092A">
        <w:rPr>
          <w:rFonts w:ascii="Times New Roman" w:hAnsi="Times New Roman" w:cs="Times New Roman"/>
          <w:b/>
          <w:sz w:val="24"/>
          <w:szCs w:val="24"/>
        </w:rPr>
        <w:t>.</w:t>
      </w:r>
      <w:r w:rsidR="00E270D3" w:rsidRPr="00ED092A">
        <w:rPr>
          <w:rFonts w:ascii="Times New Roman" w:hAnsi="Times New Roman" w:cs="Times New Roman"/>
          <w:b/>
          <w:sz w:val="24"/>
          <w:szCs w:val="24"/>
        </w:rPr>
        <w:t xml:space="preserve"> Анализ итого</w:t>
      </w:r>
      <w:r w:rsidR="0030351B" w:rsidRPr="00ED092A">
        <w:rPr>
          <w:rFonts w:ascii="Times New Roman" w:hAnsi="Times New Roman" w:cs="Times New Roman"/>
          <w:b/>
          <w:sz w:val="24"/>
          <w:szCs w:val="24"/>
        </w:rPr>
        <w:t xml:space="preserve">в учебно-воспитательной работы </w:t>
      </w:r>
      <w:r w:rsidR="00427BCF" w:rsidRPr="00ED092A">
        <w:rPr>
          <w:rFonts w:ascii="Times New Roman" w:hAnsi="Times New Roman" w:cs="Times New Roman"/>
          <w:b/>
          <w:sz w:val="24"/>
          <w:szCs w:val="24"/>
        </w:rPr>
        <w:t xml:space="preserve">начальной школы </w:t>
      </w:r>
      <w:r w:rsidR="00AD6684" w:rsidRPr="00ED092A">
        <w:rPr>
          <w:rFonts w:ascii="Times New Roman" w:hAnsi="Times New Roman" w:cs="Times New Roman"/>
          <w:b/>
          <w:sz w:val="24"/>
          <w:szCs w:val="24"/>
        </w:rPr>
        <w:br/>
      </w:r>
      <w:r w:rsidR="00AD6684" w:rsidRPr="00ED092A">
        <w:rPr>
          <w:rFonts w:ascii="Times New Roman" w:hAnsi="Times New Roman" w:cs="Times New Roman"/>
          <w:sz w:val="24"/>
          <w:szCs w:val="24"/>
        </w:rPr>
        <w:t>Основной задачей учебно - воспитательного процесса в начальной школе является подготовка учащихся к жизни. В связи с этим, основным направлением работы начальной школы в текущем году являлось продолжение работы по формированию компетенций учащихся  школы через применение современных педагогических технологий, современный урок, отвечающий требованиям Федеральн</w:t>
      </w:r>
      <w:r w:rsidR="008414D9" w:rsidRPr="00ED092A">
        <w:rPr>
          <w:rFonts w:ascii="Times New Roman" w:hAnsi="Times New Roman" w:cs="Times New Roman"/>
          <w:sz w:val="24"/>
          <w:szCs w:val="24"/>
        </w:rPr>
        <w:t>ого государственного стандарта.</w:t>
      </w:r>
      <w:r w:rsidR="00AD6684" w:rsidRPr="00ED092A">
        <w:rPr>
          <w:rFonts w:ascii="Times New Roman" w:hAnsi="Times New Roman" w:cs="Times New Roman"/>
          <w:sz w:val="24"/>
          <w:szCs w:val="24"/>
        </w:rPr>
        <w:br/>
        <w:t>Перед учителями-предметниками, работающими в начальной школе, в 201</w:t>
      </w:r>
      <w:r w:rsidR="008414D9" w:rsidRPr="00ED092A">
        <w:rPr>
          <w:rFonts w:ascii="Times New Roman" w:hAnsi="Times New Roman" w:cs="Times New Roman"/>
          <w:sz w:val="24"/>
          <w:szCs w:val="24"/>
        </w:rPr>
        <w:t>6</w:t>
      </w:r>
      <w:r w:rsidR="00AD6684" w:rsidRPr="00ED092A">
        <w:rPr>
          <w:rFonts w:ascii="Times New Roman" w:hAnsi="Times New Roman" w:cs="Times New Roman"/>
          <w:sz w:val="24"/>
          <w:szCs w:val="24"/>
        </w:rPr>
        <w:t>/201</w:t>
      </w:r>
      <w:r w:rsidR="008414D9" w:rsidRPr="00ED092A">
        <w:rPr>
          <w:rFonts w:ascii="Times New Roman" w:hAnsi="Times New Roman" w:cs="Times New Roman"/>
          <w:sz w:val="24"/>
          <w:szCs w:val="24"/>
        </w:rPr>
        <w:t>7</w:t>
      </w:r>
      <w:r w:rsidR="00AD6684" w:rsidRPr="00ED092A">
        <w:rPr>
          <w:rFonts w:ascii="Times New Roman" w:hAnsi="Times New Roman" w:cs="Times New Roman"/>
          <w:sz w:val="24"/>
          <w:szCs w:val="24"/>
        </w:rPr>
        <w:t xml:space="preserve"> учебном году стояла следующая цель – совершенствование  организационно –методических условий  обучения      через реализацию адаптированной образовательной среды в начальных классах в рамках Федерального государственного обр</w:t>
      </w:r>
      <w:r w:rsidR="008414D9" w:rsidRPr="00ED092A">
        <w:rPr>
          <w:rFonts w:ascii="Times New Roman" w:hAnsi="Times New Roman" w:cs="Times New Roman"/>
          <w:sz w:val="24"/>
          <w:szCs w:val="24"/>
        </w:rPr>
        <w:t>азовательного стандарта (ФГОС).</w:t>
      </w:r>
      <w:r w:rsidR="00AD6684" w:rsidRPr="00ED092A">
        <w:rPr>
          <w:rFonts w:ascii="Times New Roman" w:hAnsi="Times New Roman" w:cs="Times New Roman"/>
          <w:sz w:val="24"/>
          <w:szCs w:val="24"/>
        </w:rPr>
        <w:br/>
        <w:t>С этой целью, перед педагогическим коллективом начальной школы были поставлены следующие задачи:</w:t>
      </w:r>
    </w:p>
    <w:p w:rsidR="00AD6684" w:rsidRPr="00ED092A" w:rsidRDefault="00AD6684" w:rsidP="008A1316">
      <w:pPr>
        <w:numPr>
          <w:ilvl w:val="0"/>
          <w:numId w:val="6"/>
        </w:numPr>
        <w:rPr>
          <w:rFonts w:ascii="Times New Roman" w:hAnsi="Times New Roman" w:cs="Times New Roman"/>
          <w:sz w:val="24"/>
          <w:szCs w:val="24"/>
        </w:rPr>
      </w:pPr>
      <w:r w:rsidRPr="00ED092A">
        <w:rPr>
          <w:rFonts w:ascii="Times New Roman" w:hAnsi="Times New Roman" w:cs="Times New Roman"/>
          <w:sz w:val="24"/>
          <w:szCs w:val="24"/>
        </w:rPr>
        <w:t>Формировать качественно новое образование:</w:t>
      </w:r>
    </w:p>
    <w:p w:rsidR="00AD6684" w:rsidRPr="00ED092A" w:rsidRDefault="00AD6684" w:rsidP="00D4659D">
      <w:pPr>
        <w:ind w:left="720"/>
        <w:rPr>
          <w:rFonts w:ascii="Times New Roman" w:hAnsi="Times New Roman" w:cs="Times New Roman"/>
          <w:sz w:val="24"/>
          <w:szCs w:val="24"/>
        </w:rPr>
      </w:pPr>
      <w:r w:rsidRPr="00ED092A">
        <w:rPr>
          <w:rFonts w:ascii="Times New Roman" w:hAnsi="Times New Roman" w:cs="Times New Roman"/>
          <w:sz w:val="24"/>
          <w:szCs w:val="24"/>
        </w:rPr>
        <w:t>-через освоение системно - деятельностного подхода в обучении;</w:t>
      </w:r>
    </w:p>
    <w:p w:rsidR="00AD6684" w:rsidRPr="00ED092A" w:rsidRDefault="00AD6684" w:rsidP="00D4659D">
      <w:pPr>
        <w:ind w:left="720"/>
        <w:rPr>
          <w:rFonts w:ascii="Times New Roman" w:hAnsi="Times New Roman" w:cs="Times New Roman"/>
          <w:sz w:val="24"/>
          <w:szCs w:val="24"/>
        </w:rPr>
      </w:pPr>
      <w:r w:rsidRPr="00ED092A">
        <w:rPr>
          <w:rFonts w:ascii="Times New Roman" w:hAnsi="Times New Roman" w:cs="Times New Roman"/>
          <w:sz w:val="24"/>
          <w:szCs w:val="24"/>
        </w:rPr>
        <w:t xml:space="preserve">-через освоение технологии личностно-ориентированного обучения </w:t>
      </w:r>
    </w:p>
    <w:p w:rsidR="00AD6684" w:rsidRPr="00ED092A" w:rsidRDefault="00AD6684" w:rsidP="00D4659D">
      <w:pPr>
        <w:rPr>
          <w:rFonts w:ascii="Times New Roman" w:hAnsi="Times New Roman" w:cs="Times New Roman"/>
          <w:sz w:val="24"/>
          <w:szCs w:val="24"/>
        </w:rPr>
      </w:pPr>
      <w:r w:rsidRPr="00ED092A">
        <w:rPr>
          <w:rFonts w:ascii="Times New Roman" w:hAnsi="Times New Roman" w:cs="Times New Roman"/>
          <w:sz w:val="24"/>
          <w:szCs w:val="24"/>
        </w:rPr>
        <w:t xml:space="preserve">              -через освоение качественно новой системы оценки достижения планируемых     результатов (ФГОС).</w:t>
      </w:r>
    </w:p>
    <w:p w:rsidR="00AD6684" w:rsidRPr="00D4659D" w:rsidRDefault="00D4659D" w:rsidP="00D4659D">
      <w:pPr>
        <w:pStyle w:val="af"/>
        <w:rPr>
          <w:rFonts w:ascii="Times New Roman" w:hAnsi="Times New Roman" w:cs="Times New Roman"/>
          <w:sz w:val="24"/>
          <w:szCs w:val="24"/>
        </w:rPr>
      </w:pPr>
      <w:r>
        <w:rPr>
          <w:rFonts w:ascii="Times New Roman" w:hAnsi="Times New Roman" w:cs="Times New Roman"/>
          <w:sz w:val="24"/>
          <w:szCs w:val="24"/>
        </w:rPr>
        <w:t>-</w:t>
      </w:r>
      <w:r w:rsidR="00AD6684" w:rsidRPr="00D4659D">
        <w:rPr>
          <w:rFonts w:ascii="Times New Roman" w:hAnsi="Times New Roman" w:cs="Times New Roman"/>
          <w:sz w:val="24"/>
          <w:szCs w:val="24"/>
        </w:rPr>
        <w:t>Формировать универсальные учебные действия учащихся.</w:t>
      </w:r>
    </w:p>
    <w:p w:rsidR="00AD6684" w:rsidRPr="00D4659D" w:rsidRDefault="00D4659D" w:rsidP="00D4659D">
      <w:pPr>
        <w:pStyle w:val="af"/>
        <w:rPr>
          <w:rFonts w:ascii="Times New Roman" w:hAnsi="Times New Roman" w:cs="Times New Roman"/>
          <w:sz w:val="24"/>
          <w:szCs w:val="24"/>
        </w:rPr>
      </w:pPr>
      <w:r>
        <w:rPr>
          <w:rFonts w:ascii="Times New Roman" w:hAnsi="Times New Roman" w:cs="Times New Roman"/>
          <w:sz w:val="24"/>
          <w:szCs w:val="24"/>
        </w:rPr>
        <w:t>-</w:t>
      </w:r>
      <w:r w:rsidR="00AD6684" w:rsidRPr="00D4659D">
        <w:rPr>
          <w:rFonts w:ascii="Times New Roman" w:hAnsi="Times New Roman" w:cs="Times New Roman"/>
          <w:sz w:val="24"/>
          <w:szCs w:val="24"/>
        </w:rPr>
        <w:t>Способствовать развитию интеллектуальных, творческих и коммуникативных способностей учащихся.</w:t>
      </w:r>
    </w:p>
    <w:p w:rsidR="00AD6684" w:rsidRPr="00D4659D" w:rsidRDefault="00D4659D" w:rsidP="00D4659D">
      <w:pPr>
        <w:pStyle w:val="af"/>
        <w:rPr>
          <w:rFonts w:ascii="Times New Roman" w:hAnsi="Times New Roman" w:cs="Times New Roman"/>
          <w:sz w:val="24"/>
          <w:szCs w:val="24"/>
        </w:rPr>
      </w:pPr>
      <w:r>
        <w:rPr>
          <w:rFonts w:ascii="Times New Roman" w:hAnsi="Times New Roman" w:cs="Times New Roman"/>
          <w:sz w:val="24"/>
          <w:szCs w:val="24"/>
        </w:rPr>
        <w:t>-</w:t>
      </w:r>
      <w:r w:rsidR="00AD6684" w:rsidRPr="00D4659D">
        <w:rPr>
          <w:rFonts w:ascii="Times New Roman" w:hAnsi="Times New Roman" w:cs="Times New Roman"/>
          <w:sz w:val="24"/>
          <w:szCs w:val="24"/>
        </w:rPr>
        <w:t>Рассмотреть эффективные способы работы учителей начальной школы через систему мероприятий:  открытые уроки,  внеклассные мероприятия, взаимодействие с семьей.</w:t>
      </w:r>
    </w:p>
    <w:p w:rsidR="00AD6684" w:rsidRPr="00D4659D" w:rsidRDefault="00D4659D" w:rsidP="00D4659D">
      <w:pPr>
        <w:pStyle w:val="af"/>
        <w:rPr>
          <w:rFonts w:ascii="Times New Roman" w:hAnsi="Times New Roman" w:cs="Times New Roman"/>
          <w:sz w:val="24"/>
          <w:szCs w:val="24"/>
        </w:rPr>
      </w:pPr>
      <w:r>
        <w:rPr>
          <w:rFonts w:ascii="Times New Roman" w:hAnsi="Times New Roman" w:cs="Times New Roman"/>
          <w:sz w:val="24"/>
          <w:szCs w:val="24"/>
        </w:rPr>
        <w:t>-</w:t>
      </w:r>
      <w:r w:rsidR="00AD6684" w:rsidRPr="00D4659D">
        <w:rPr>
          <w:rFonts w:ascii="Times New Roman" w:hAnsi="Times New Roman" w:cs="Times New Roman"/>
          <w:sz w:val="24"/>
          <w:szCs w:val="24"/>
        </w:rPr>
        <w:t>Совершенствовать систему непрерывного образования: « начальная школа - основная школа» и создавать условия для успешной подготовки к обучению в основной школе.</w:t>
      </w:r>
    </w:p>
    <w:p w:rsidR="00D4659D" w:rsidRDefault="00D4659D" w:rsidP="00D4659D">
      <w:pPr>
        <w:pStyle w:val="af"/>
        <w:rPr>
          <w:rFonts w:ascii="Times New Roman" w:hAnsi="Times New Roman" w:cs="Times New Roman"/>
          <w:sz w:val="24"/>
          <w:szCs w:val="24"/>
        </w:rPr>
      </w:pPr>
    </w:p>
    <w:p w:rsidR="00C432ED" w:rsidRPr="00D4659D" w:rsidRDefault="00C432ED" w:rsidP="00D4659D">
      <w:pPr>
        <w:pStyle w:val="af"/>
        <w:rPr>
          <w:rFonts w:ascii="Times New Roman" w:hAnsi="Times New Roman" w:cs="Times New Roman"/>
          <w:sz w:val="24"/>
          <w:szCs w:val="24"/>
        </w:rPr>
      </w:pPr>
      <w:r w:rsidRPr="00D4659D">
        <w:rPr>
          <w:rFonts w:ascii="Times New Roman" w:hAnsi="Times New Roman" w:cs="Times New Roman"/>
          <w:sz w:val="24"/>
          <w:szCs w:val="24"/>
        </w:rPr>
        <w:t>Организация учебно-воспитательного процесса обучающихся представлена следующими учебно-методическими комплектами:</w:t>
      </w:r>
    </w:p>
    <w:p w:rsidR="003D3B01" w:rsidRPr="00ED092A" w:rsidRDefault="003D3B01" w:rsidP="00D4659D">
      <w:pPr>
        <w:pStyle w:val="a3"/>
        <w:rPr>
          <w:rFonts w:ascii="Times New Roman"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792"/>
        <w:gridCol w:w="1886"/>
        <w:gridCol w:w="2097"/>
        <w:gridCol w:w="1886"/>
      </w:tblGrid>
      <w:tr w:rsidR="00C432ED" w:rsidRPr="00ED092A" w:rsidTr="00C432ED">
        <w:tc>
          <w:tcPr>
            <w:tcW w:w="2411" w:type="dxa"/>
          </w:tcPr>
          <w:p w:rsidR="00C432ED" w:rsidRPr="00ED092A" w:rsidRDefault="00C432ED" w:rsidP="00C432ED">
            <w:pPr>
              <w:pStyle w:val="a3"/>
              <w:ind w:left="0"/>
              <w:rPr>
                <w:rFonts w:ascii="Times New Roman" w:hAnsi="Times New Roman" w:cs="Times New Roman"/>
                <w:b/>
                <w:sz w:val="24"/>
                <w:szCs w:val="24"/>
              </w:rPr>
            </w:pPr>
            <w:r w:rsidRPr="00ED092A">
              <w:rPr>
                <w:rFonts w:ascii="Times New Roman" w:hAnsi="Times New Roman" w:cs="Times New Roman"/>
                <w:b/>
                <w:sz w:val="24"/>
                <w:szCs w:val="24"/>
              </w:rPr>
              <w:t>Шишкинская СОШ</w:t>
            </w:r>
          </w:p>
        </w:tc>
        <w:tc>
          <w:tcPr>
            <w:tcW w:w="1799" w:type="dxa"/>
          </w:tcPr>
          <w:p w:rsidR="00C432ED" w:rsidRPr="00ED092A" w:rsidRDefault="00C432ED" w:rsidP="00C432ED">
            <w:pPr>
              <w:pStyle w:val="a3"/>
              <w:ind w:left="0"/>
              <w:jc w:val="center"/>
              <w:rPr>
                <w:rFonts w:ascii="Times New Roman" w:hAnsi="Times New Roman" w:cs="Times New Roman"/>
                <w:b/>
                <w:sz w:val="24"/>
                <w:szCs w:val="24"/>
              </w:rPr>
            </w:pPr>
            <w:r w:rsidRPr="00ED092A">
              <w:rPr>
                <w:rFonts w:ascii="Times New Roman" w:hAnsi="Times New Roman" w:cs="Times New Roman"/>
                <w:b/>
                <w:sz w:val="24"/>
                <w:szCs w:val="24"/>
              </w:rPr>
              <w:t>Шестовская СОШ</w:t>
            </w:r>
          </w:p>
        </w:tc>
        <w:tc>
          <w:tcPr>
            <w:tcW w:w="1886" w:type="dxa"/>
          </w:tcPr>
          <w:p w:rsidR="00C432ED" w:rsidRPr="00ED092A" w:rsidRDefault="00C432ED" w:rsidP="00C432ED">
            <w:pPr>
              <w:pStyle w:val="a3"/>
              <w:ind w:left="0"/>
              <w:jc w:val="center"/>
              <w:rPr>
                <w:rFonts w:ascii="Times New Roman" w:hAnsi="Times New Roman" w:cs="Times New Roman"/>
                <w:b/>
                <w:sz w:val="24"/>
                <w:szCs w:val="24"/>
              </w:rPr>
            </w:pPr>
            <w:r w:rsidRPr="00ED092A">
              <w:rPr>
                <w:rFonts w:ascii="Times New Roman" w:hAnsi="Times New Roman" w:cs="Times New Roman"/>
                <w:b/>
                <w:sz w:val="24"/>
                <w:szCs w:val="24"/>
              </w:rPr>
              <w:t xml:space="preserve">Птицкая </w:t>
            </w:r>
          </w:p>
          <w:p w:rsidR="00C432ED" w:rsidRPr="00ED092A" w:rsidRDefault="00C432ED" w:rsidP="00C432ED">
            <w:pPr>
              <w:pStyle w:val="a3"/>
              <w:ind w:left="0"/>
              <w:jc w:val="center"/>
              <w:rPr>
                <w:rFonts w:ascii="Times New Roman" w:hAnsi="Times New Roman" w:cs="Times New Roman"/>
                <w:b/>
                <w:sz w:val="24"/>
                <w:szCs w:val="24"/>
              </w:rPr>
            </w:pPr>
            <w:r w:rsidRPr="00ED092A">
              <w:rPr>
                <w:rFonts w:ascii="Times New Roman" w:hAnsi="Times New Roman" w:cs="Times New Roman"/>
                <w:b/>
                <w:sz w:val="24"/>
                <w:szCs w:val="24"/>
              </w:rPr>
              <w:t>СОШ</w:t>
            </w:r>
          </w:p>
        </w:tc>
        <w:tc>
          <w:tcPr>
            <w:tcW w:w="2111" w:type="dxa"/>
          </w:tcPr>
          <w:p w:rsidR="00C432ED" w:rsidRPr="00ED092A" w:rsidRDefault="00D4659D" w:rsidP="00C432ED">
            <w:pPr>
              <w:pStyle w:val="a3"/>
              <w:ind w:left="0"/>
              <w:jc w:val="center"/>
              <w:rPr>
                <w:rFonts w:ascii="Times New Roman" w:hAnsi="Times New Roman" w:cs="Times New Roman"/>
                <w:b/>
                <w:sz w:val="24"/>
                <w:szCs w:val="24"/>
              </w:rPr>
            </w:pPr>
            <w:r>
              <w:rPr>
                <w:rFonts w:ascii="Times New Roman" w:hAnsi="Times New Roman" w:cs="Times New Roman"/>
                <w:b/>
                <w:sz w:val="24"/>
                <w:szCs w:val="24"/>
              </w:rPr>
              <w:t>Ушаковская Н</w:t>
            </w:r>
            <w:r w:rsidR="00C432ED" w:rsidRPr="00ED092A">
              <w:rPr>
                <w:rFonts w:ascii="Times New Roman" w:hAnsi="Times New Roman" w:cs="Times New Roman"/>
                <w:b/>
                <w:sz w:val="24"/>
                <w:szCs w:val="24"/>
              </w:rPr>
              <w:t>ОШ</w:t>
            </w:r>
          </w:p>
        </w:tc>
        <w:tc>
          <w:tcPr>
            <w:tcW w:w="1886" w:type="dxa"/>
          </w:tcPr>
          <w:p w:rsidR="00C432ED" w:rsidRPr="00ED092A" w:rsidRDefault="00C432ED" w:rsidP="00C432ED">
            <w:pPr>
              <w:pStyle w:val="a3"/>
              <w:ind w:left="0"/>
              <w:jc w:val="center"/>
              <w:rPr>
                <w:rFonts w:ascii="Times New Roman" w:hAnsi="Times New Roman" w:cs="Times New Roman"/>
                <w:b/>
                <w:sz w:val="24"/>
                <w:szCs w:val="24"/>
              </w:rPr>
            </w:pPr>
            <w:r w:rsidRPr="00ED092A">
              <w:rPr>
                <w:rFonts w:ascii="Times New Roman" w:hAnsi="Times New Roman" w:cs="Times New Roman"/>
                <w:b/>
                <w:sz w:val="24"/>
                <w:szCs w:val="24"/>
              </w:rPr>
              <w:t>Юрминская СОШ</w:t>
            </w:r>
          </w:p>
        </w:tc>
      </w:tr>
      <w:tr w:rsidR="00C432ED" w:rsidRPr="00ED092A" w:rsidTr="00C432ED">
        <w:tc>
          <w:tcPr>
            <w:tcW w:w="2411" w:type="dxa"/>
          </w:tcPr>
          <w:p w:rsidR="00C432ED" w:rsidRPr="00ED092A" w:rsidRDefault="00C432ED" w:rsidP="00C432ED">
            <w:pPr>
              <w:pStyle w:val="af"/>
              <w:rPr>
                <w:rFonts w:ascii="Times New Roman" w:hAnsi="Times New Roman" w:cs="Times New Roman"/>
                <w:sz w:val="24"/>
                <w:szCs w:val="24"/>
                <w:u w:val="single"/>
              </w:rPr>
            </w:pPr>
            <w:r w:rsidRPr="00ED092A">
              <w:rPr>
                <w:rFonts w:ascii="Times New Roman" w:hAnsi="Times New Roman" w:cs="Times New Roman"/>
                <w:sz w:val="24"/>
                <w:szCs w:val="24"/>
                <w:u w:val="single"/>
              </w:rPr>
              <w:t>1-2</w:t>
            </w:r>
            <w:r w:rsidR="00D4659D">
              <w:rPr>
                <w:rFonts w:ascii="Times New Roman" w:hAnsi="Times New Roman" w:cs="Times New Roman"/>
                <w:sz w:val="24"/>
                <w:szCs w:val="24"/>
                <w:u w:val="single"/>
              </w:rPr>
              <w:t>3</w:t>
            </w:r>
            <w:r w:rsidRPr="00ED092A">
              <w:rPr>
                <w:rFonts w:ascii="Times New Roman" w:hAnsi="Times New Roman" w:cs="Times New Roman"/>
                <w:sz w:val="24"/>
                <w:szCs w:val="24"/>
                <w:u w:val="single"/>
              </w:rPr>
              <w:t xml:space="preserve">классы </w:t>
            </w:r>
          </w:p>
          <w:p w:rsidR="00C432ED" w:rsidRPr="00ED092A" w:rsidRDefault="00C432ED" w:rsidP="00C432ED">
            <w:pPr>
              <w:pStyle w:val="af"/>
              <w:rPr>
                <w:rFonts w:ascii="Times New Roman" w:hAnsi="Times New Roman" w:cs="Times New Roman"/>
                <w:sz w:val="24"/>
                <w:szCs w:val="24"/>
              </w:rPr>
            </w:pPr>
            <w:r w:rsidRPr="00ED092A">
              <w:rPr>
                <w:rFonts w:ascii="Times New Roman" w:hAnsi="Times New Roman" w:cs="Times New Roman"/>
                <w:sz w:val="24"/>
                <w:szCs w:val="24"/>
              </w:rPr>
              <w:lastRenderedPageBreak/>
              <w:t xml:space="preserve">«Начальная школа ХХI века» под редакцией Виноградовой Н.Ф. </w:t>
            </w:r>
          </w:p>
          <w:p w:rsidR="00C432ED" w:rsidRPr="00ED092A" w:rsidRDefault="00C432ED" w:rsidP="00C432ED">
            <w:pPr>
              <w:pStyle w:val="af"/>
              <w:rPr>
                <w:rFonts w:ascii="Times New Roman" w:hAnsi="Times New Roman" w:cs="Times New Roman"/>
                <w:sz w:val="24"/>
                <w:szCs w:val="24"/>
                <w:u w:val="single"/>
              </w:rPr>
            </w:pPr>
            <w:r w:rsidRPr="00ED092A">
              <w:rPr>
                <w:rFonts w:ascii="Times New Roman" w:hAnsi="Times New Roman" w:cs="Times New Roman"/>
                <w:sz w:val="24"/>
                <w:szCs w:val="24"/>
                <w:u w:val="single"/>
              </w:rPr>
              <w:t xml:space="preserve">4 классы </w:t>
            </w:r>
          </w:p>
          <w:p w:rsidR="00C432ED" w:rsidRPr="00ED092A" w:rsidRDefault="00C432ED" w:rsidP="00C432ED">
            <w:pPr>
              <w:pStyle w:val="af"/>
              <w:rPr>
                <w:rFonts w:ascii="Times New Roman" w:hAnsi="Times New Roman" w:cs="Times New Roman"/>
                <w:sz w:val="24"/>
                <w:szCs w:val="24"/>
              </w:rPr>
            </w:pPr>
            <w:r w:rsidRPr="00ED092A">
              <w:rPr>
                <w:rFonts w:ascii="Times New Roman" w:hAnsi="Times New Roman" w:cs="Times New Roman"/>
                <w:sz w:val="24"/>
                <w:szCs w:val="24"/>
              </w:rPr>
              <w:t>«Система развивающего обучения Л.В. Занкова»</w:t>
            </w:r>
          </w:p>
        </w:tc>
        <w:tc>
          <w:tcPr>
            <w:tcW w:w="1799" w:type="dxa"/>
          </w:tcPr>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lastRenderedPageBreak/>
              <w:t>1-4 классы</w:t>
            </w:r>
          </w:p>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lastRenderedPageBreak/>
              <w:t xml:space="preserve">«Начальная школа ХХI века» под редакцией Виноградовой Н.Ф. </w:t>
            </w:r>
          </w:p>
        </w:tc>
        <w:tc>
          <w:tcPr>
            <w:tcW w:w="1886" w:type="dxa"/>
          </w:tcPr>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lastRenderedPageBreak/>
              <w:t>1-4 классы</w:t>
            </w:r>
          </w:p>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lastRenderedPageBreak/>
              <w:t xml:space="preserve">«Перспективная начальная школа» </w:t>
            </w:r>
          </w:p>
        </w:tc>
        <w:tc>
          <w:tcPr>
            <w:tcW w:w="2111" w:type="dxa"/>
          </w:tcPr>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lastRenderedPageBreak/>
              <w:t>1-4 классы</w:t>
            </w:r>
          </w:p>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lastRenderedPageBreak/>
              <w:t xml:space="preserve">«Перспективная начальная школа» </w:t>
            </w:r>
          </w:p>
        </w:tc>
        <w:tc>
          <w:tcPr>
            <w:tcW w:w="1886" w:type="dxa"/>
          </w:tcPr>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lastRenderedPageBreak/>
              <w:t>1-4 классы</w:t>
            </w:r>
          </w:p>
          <w:p w:rsidR="00C432ED" w:rsidRPr="00ED092A" w:rsidRDefault="00C432ED" w:rsidP="00E212EA">
            <w:pPr>
              <w:pStyle w:val="a3"/>
              <w:ind w:left="0"/>
              <w:rPr>
                <w:rFonts w:ascii="Times New Roman" w:hAnsi="Times New Roman" w:cs="Times New Roman"/>
                <w:sz w:val="24"/>
                <w:szCs w:val="24"/>
              </w:rPr>
            </w:pPr>
            <w:r w:rsidRPr="00ED092A">
              <w:rPr>
                <w:rFonts w:ascii="Times New Roman" w:hAnsi="Times New Roman" w:cs="Times New Roman"/>
                <w:sz w:val="24"/>
                <w:szCs w:val="24"/>
              </w:rPr>
              <w:lastRenderedPageBreak/>
              <w:t xml:space="preserve">«Перспективная начальная школа» </w:t>
            </w:r>
          </w:p>
        </w:tc>
      </w:tr>
    </w:tbl>
    <w:p w:rsidR="00C432ED" w:rsidRPr="00ED092A" w:rsidRDefault="00C432ED" w:rsidP="00AD6684">
      <w:pPr>
        <w:rPr>
          <w:rFonts w:ascii="Times New Roman" w:hAnsi="Times New Roman" w:cs="Times New Roman"/>
          <w:sz w:val="24"/>
          <w:szCs w:val="24"/>
        </w:rPr>
      </w:pPr>
    </w:p>
    <w:p w:rsidR="00AD6684" w:rsidRPr="00ED092A" w:rsidRDefault="00AD6684" w:rsidP="00AD6684">
      <w:pPr>
        <w:rPr>
          <w:rFonts w:ascii="Times New Roman" w:hAnsi="Times New Roman" w:cs="Times New Roman"/>
          <w:sz w:val="24"/>
          <w:szCs w:val="24"/>
        </w:rPr>
      </w:pPr>
      <w:r w:rsidRPr="00ED092A">
        <w:rPr>
          <w:rFonts w:ascii="Times New Roman" w:hAnsi="Times New Roman" w:cs="Times New Roman"/>
          <w:sz w:val="24"/>
          <w:szCs w:val="24"/>
        </w:rPr>
        <w:t>Учащиеся начальной школы вместе с классными руководителями обучались по Федеральному государственному образовательному стандарту. На протяжении всего учебного года классными руководителями велась методическая работа по накопительной оценке достижений учащихся – «Портфолио». Положительной стороной введения ФГОС является то, что каждый ученик получил возможность оцениваться не только с позиции ученика, но теперь и с позиции человека, товарища и гражданина. Эта оценка учебных, коммуникативных, социальных навыков, навыков проектной, поисковой деятельности, навыков работы с информацией. Кроме того, обязательным компонентом накопительной оценки ученика теперь является отслеживание внеурочной деятельности класса.</w:t>
      </w:r>
      <w:r w:rsidRPr="00ED092A">
        <w:rPr>
          <w:rFonts w:ascii="Times New Roman" w:hAnsi="Times New Roman" w:cs="Times New Roman"/>
          <w:sz w:val="24"/>
          <w:szCs w:val="24"/>
        </w:rPr>
        <w:br/>
        <w:t xml:space="preserve">      В ходе работы по проблеме, читая и изучая самостоятельно документы по ФГОС, учителя приобретали знания. К тому же, информация по отдельным вопросам ФГОС постоянно менялась, дополнялась и перерабатывалась. </w:t>
      </w:r>
      <w:r w:rsidRPr="00ED092A">
        <w:rPr>
          <w:rFonts w:ascii="Times New Roman" w:hAnsi="Times New Roman" w:cs="Times New Roman"/>
          <w:sz w:val="24"/>
          <w:szCs w:val="24"/>
        </w:rPr>
        <w:br/>
        <w:t xml:space="preserve">       На следующий 201</w:t>
      </w:r>
      <w:r w:rsidR="00D4659D">
        <w:rPr>
          <w:rFonts w:ascii="Times New Roman" w:hAnsi="Times New Roman" w:cs="Times New Roman"/>
          <w:sz w:val="24"/>
          <w:szCs w:val="24"/>
        </w:rPr>
        <w:t>8</w:t>
      </w:r>
      <w:r w:rsidRPr="00ED092A">
        <w:rPr>
          <w:rFonts w:ascii="Times New Roman" w:hAnsi="Times New Roman" w:cs="Times New Roman"/>
          <w:sz w:val="24"/>
          <w:szCs w:val="24"/>
        </w:rPr>
        <w:t>/201</w:t>
      </w:r>
      <w:r w:rsidR="00D4659D">
        <w:rPr>
          <w:rFonts w:ascii="Times New Roman" w:hAnsi="Times New Roman" w:cs="Times New Roman"/>
          <w:sz w:val="24"/>
          <w:szCs w:val="24"/>
        </w:rPr>
        <w:t>9</w:t>
      </w:r>
      <w:r w:rsidRPr="00ED092A">
        <w:rPr>
          <w:rFonts w:ascii="Times New Roman" w:hAnsi="Times New Roman" w:cs="Times New Roman"/>
          <w:sz w:val="24"/>
          <w:szCs w:val="24"/>
        </w:rPr>
        <w:t>учебный год необходимо учесть все недоработки по данной проблеме, и продолжить работу по введению ФГОС на боле</w:t>
      </w:r>
      <w:r w:rsidR="00935960" w:rsidRPr="00ED092A">
        <w:rPr>
          <w:rFonts w:ascii="Times New Roman" w:hAnsi="Times New Roman" w:cs="Times New Roman"/>
          <w:sz w:val="24"/>
          <w:szCs w:val="24"/>
        </w:rPr>
        <w:t>е высоком и продуктивном уровне.</w:t>
      </w:r>
    </w:p>
    <w:p w:rsidR="00935960" w:rsidRDefault="00D4659D" w:rsidP="00935960">
      <w:pPr>
        <w:jc w:val="center"/>
        <w:rPr>
          <w:rFonts w:ascii="Times New Roman" w:hAnsi="Times New Roman" w:cs="Times New Roman"/>
          <w:sz w:val="24"/>
          <w:szCs w:val="24"/>
        </w:rPr>
      </w:pPr>
      <w:r>
        <w:rPr>
          <w:rFonts w:ascii="Times New Roman" w:hAnsi="Times New Roman" w:cs="Times New Roman"/>
          <w:sz w:val="24"/>
          <w:szCs w:val="24"/>
        </w:rPr>
        <w:t>Отчет по итогам 2017-2018</w:t>
      </w:r>
      <w:r w:rsidR="00935960" w:rsidRPr="00ED092A">
        <w:rPr>
          <w:rFonts w:ascii="Times New Roman" w:hAnsi="Times New Roman" w:cs="Times New Roman"/>
          <w:sz w:val="24"/>
          <w:szCs w:val="24"/>
        </w:rPr>
        <w:t xml:space="preserve"> учебного года</w:t>
      </w:r>
    </w:p>
    <w:tbl>
      <w:tblPr>
        <w:tblStyle w:val="a6"/>
        <w:tblW w:w="7513" w:type="dxa"/>
        <w:tblInd w:w="-459" w:type="dxa"/>
        <w:tblLayout w:type="fixed"/>
        <w:tblLook w:val="04A0"/>
      </w:tblPr>
      <w:tblGrid>
        <w:gridCol w:w="273"/>
        <w:gridCol w:w="1431"/>
        <w:gridCol w:w="990"/>
        <w:gridCol w:w="708"/>
        <w:gridCol w:w="1134"/>
        <w:gridCol w:w="993"/>
        <w:gridCol w:w="992"/>
        <w:gridCol w:w="992"/>
      </w:tblGrid>
      <w:tr w:rsidR="001E1089" w:rsidTr="001E1089">
        <w:tc>
          <w:tcPr>
            <w:tcW w:w="273" w:type="dxa"/>
            <w:tcBorders>
              <w:top w:val="single" w:sz="4" w:space="0" w:color="auto"/>
              <w:left w:val="single" w:sz="4" w:space="0" w:color="auto"/>
              <w:bottom w:val="single" w:sz="4" w:space="0" w:color="auto"/>
              <w:right w:val="single" w:sz="4" w:space="0" w:color="auto"/>
            </w:tcBorders>
          </w:tcPr>
          <w:p w:rsidR="001E1089" w:rsidRDefault="001E1089" w:rsidP="00270E17">
            <w:pPr>
              <w:jc w:val="center"/>
            </w:pPr>
          </w:p>
        </w:tc>
        <w:tc>
          <w:tcPr>
            <w:tcW w:w="1431" w:type="dxa"/>
            <w:tcBorders>
              <w:top w:val="single" w:sz="4" w:space="0" w:color="auto"/>
              <w:left w:val="single" w:sz="4" w:space="0" w:color="auto"/>
              <w:bottom w:val="single" w:sz="4" w:space="0" w:color="auto"/>
              <w:right w:val="single" w:sz="12" w:space="0" w:color="auto"/>
            </w:tcBorders>
          </w:tcPr>
          <w:p w:rsidR="001E1089" w:rsidRPr="00270E17" w:rsidRDefault="001E1089" w:rsidP="00270E17">
            <w:pPr>
              <w:jc w:val="center"/>
              <w:rPr>
                <w:rFonts w:ascii="Times New Roman" w:hAnsi="Times New Roman" w:cs="Times New Roman"/>
                <w:sz w:val="24"/>
                <w:szCs w:val="24"/>
              </w:rPr>
            </w:pPr>
          </w:p>
        </w:tc>
        <w:tc>
          <w:tcPr>
            <w:tcW w:w="5809" w:type="dxa"/>
            <w:gridSpan w:val="6"/>
            <w:tcBorders>
              <w:top w:val="single" w:sz="4" w:space="0" w:color="auto"/>
              <w:left w:val="single" w:sz="12" w:space="0" w:color="auto"/>
              <w:bottom w:val="single" w:sz="4" w:space="0" w:color="auto"/>
              <w:right w:val="single" w:sz="12" w:space="0" w:color="auto"/>
            </w:tcBorders>
            <w:hideMark/>
          </w:tcPr>
          <w:p w:rsidR="001E1089" w:rsidRPr="00270E17" w:rsidRDefault="001E1089" w:rsidP="00270E17">
            <w:pPr>
              <w:jc w:val="center"/>
              <w:rPr>
                <w:rFonts w:ascii="Times New Roman" w:hAnsi="Times New Roman" w:cs="Times New Roman"/>
                <w:b/>
                <w:sz w:val="24"/>
                <w:szCs w:val="24"/>
              </w:rPr>
            </w:pPr>
            <w:r w:rsidRPr="00270E17">
              <w:rPr>
                <w:rFonts w:ascii="Times New Roman" w:hAnsi="Times New Roman" w:cs="Times New Roman"/>
                <w:b/>
                <w:sz w:val="24"/>
                <w:szCs w:val="24"/>
              </w:rPr>
              <w:t>Начальная школа</w:t>
            </w:r>
          </w:p>
        </w:tc>
      </w:tr>
      <w:tr w:rsidR="001E1089" w:rsidTr="001E1089">
        <w:trPr>
          <w:cantSplit/>
          <w:trHeight w:val="1134"/>
        </w:trPr>
        <w:tc>
          <w:tcPr>
            <w:tcW w:w="273" w:type="dxa"/>
            <w:tcBorders>
              <w:top w:val="single" w:sz="4" w:space="0" w:color="auto"/>
              <w:left w:val="single" w:sz="4" w:space="0" w:color="auto"/>
              <w:bottom w:val="single" w:sz="4" w:space="0" w:color="auto"/>
              <w:right w:val="single" w:sz="4" w:space="0" w:color="auto"/>
            </w:tcBorders>
          </w:tcPr>
          <w:p w:rsidR="001E1089" w:rsidRDefault="001E1089" w:rsidP="00270E17">
            <w:pPr>
              <w:jc w:val="center"/>
            </w:pPr>
          </w:p>
        </w:tc>
        <w:tc>
          <w:tcPr>
            <w:tcW w:w="1431" w:type="dxa"/>
            <w:tcBorders>
              <w:top w:val="single" w:sz="4" w:space="0" w:color="auto"/>
              <w:left w:val="single" w:sz="4" w:space="0" w:color="auto"/>
              <w:bottom w:val="single" w:sz="4" w:space="0" w:color="auto"/>
              <w:right w:val="single" w:sz="12" w:space="0" w:color="auto"/>
            </w:tcBorders>
          </w:tcPr>
          <w:p w:rsidR="001E1089" w:rsidRPr="00270E17" w:rsidRDefault="001E1089" w:rsidP="00270E17">
            <w:pPr>
              <w:jc w:val="center"/>
              <w:rPr>
                <w:rFonts w:ascii="Times New Roman" w:hAnsi="Times New Roman" w:cs="Times New Roman"/>
                <w:sz w:val="24"/>
                <w:szCs w:val="24"/>
              </w:rPr>
            </w:pPr>
          </w:p>
        </w:tc>
        <w:tc>
          <w:tcPr>
            <w:tcW w:w="990" w:type="dxa"/>
            <w:tcBorders>
              <w:top w:val="single" w:sz="4" w:space="0" w:color="auto"/>
              <w:left w:val="single" w:sz="12" w:space="0" w:color="auto"/>
              <w:bottom w:val="single" w:sz="4" w:space="0" w:color="auto"/>
              <w:right w:val="single" w:sz="4" w:space="0" w:color="auto"/>
            </w:tcBorders>
            <w:textDirection w:val="btLr"/>
            <w:hideMark/>
          </w:tcPr>
          <w:p w:rsidR="001E1089" w:rsidRPr="00270E17" w:rsidRDefault="001E1089" w:rsidP="00270E17">
            <w:pPr>
              <w:ind w:left="113" w:right="113"/>
              <w:rPr>
                <w:rFonts w:ascii="Times New Roman" w:hAnsi="Times New Roman" w:cs="Times New Roman"/>
                <w:sz w:val="24"/>
                <w:szCs w:val="24"/>
              </w:rPr>
            </w:pPr>
            <w:r w:rsidRPr="00270E17">
              <w:rPr>
                <w:rFonts w:ascii="Times New Roman" w:hAnsi="Times New Roman" w:cs="Times New Roman"/>
                <w:sz w:val="24"/>
                <w:szCs w:val="24"/>
              </w:rPr>
              <w:t>Кол-во на нач.года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E1089" w:rsidRPr="00270E17" w:rsidRDefault="001E1089" w:rsidP="00270E17">
            <w:pPr>
              <w:ind w:left="113" w:right="113"/>
              <w:rPr>
                <w:rFonts w:ascii="Times New Roman" w:hAnsi="Times New Roman" w:cs="Times New Roman"/>
                <w:sz w:val="24"/>
                <w:szCs w:val="24"/>
              </w:rPr>
            </w:pPr>
            <w:r w:rsidRPr="00270E17">
              <w:rPr>
                <w:rFonts w:ascii="Times New Roman" w:hAnsi="Times New Roman" w:cs="Times New Roman"/>
                <w:sz w:val="24"/>
                <w:szCs w:val="24"/>
              </w:rPr>
              <w:t>Кол-во на конец.года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E1089" w:rsidRPr="00270E17" w:rsidRDefault="001E1089" w:rsidP="00270E17">
            <w:pPr>
              <w:ind w:left="113" w:right="113"/>
              <w:rPr>
                <w:rFonts w:ascii="Times New Roman" w:hAnsi="Times New Roman" w:cs="Times New Roman"/>
                <w:sz w:val="24"/>
                <w:szCs w:val="24"/>
              </w:rPr>
            </w:pPr>
            <w:r w:rsidRPr="00270E17">
              <w:rPr>
                <w:rFonts w:ascii="Times New Roman" w:hAnsi="Times New Roman" w:cs="Times New Roman"/>
                <w:sz w:val="24"/>
                <w:szCs w:val="24"/>
              </w:rPr>
              <w:t>Общая успев.</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1E1089" w:rsidRPr="00270E17" w:rsidRDefault="001E1089" w:rsidP="00270E17">
            <w:pPr>
              <w:ind w:left="113" w:right="113"/>
              <w:rPr>
                <w:rFonts w:ascii="Times New Roman" w:hAnsi="Times New Roman" w:cs="Times New Roman"/>
                <w:sz w:val="24"/>
                <w:szCs w:val="24"/>
              </w:rPr>
            </w:pPr>
            <w:r w:rsidRPr="00270E17">
              <w:rPr>
                <w:rFonts w:ascii="Times New Roman" w:hAnsi="Times New Roman" w:cs="Times New Roman"/>
                <w:sz w:val="24"/>
                <w:szCs w:val="24"/>
              </w:rPr>
              <w:t>Качеств. Успев.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E1089" w:rsidRPr="00270E17" w:rsidRDefault="001E1089" w:rsidP="00270E17">
            <w:pPr>
              <w:ind w:left="113" w:right="113"/>
              <w:rPr>
                <w:rFonts w:ascii="Times New Roman" w:hAnsi="Times New Roman" w:cs="Times New Roman"/>
                <w:sz w:val="24"/>
                <w:szCs w:val="24"/>
              </w:rPr>
            </w:pPr>
            <w:r w:rsidRPr="00270E17">
              <w:rPr>
                <w:rFonts w:ascii="Times New Roman" w:hAnsi="Times New Roman" w:cs="Times New Roman"/>
                <w:sz w:val="24"/>
                <w:szCs w:val="24"/>
              </w:rPr>
              <w:t>выбывших</w:t>
            </w:r>
          </w:p>
        </w:tc>
        <w:tc>
          <w:tcPr>
            <w:tcW w:w="992" w:type="dxa"/>
            <w:tcBorders>
              <w:top w:val="single" w:sz="4" w:space="0" w:color="auto"/>
              <w:left w:val="single" w:sz="4" w:space="0" w:color="auto"/>
              <w:bottom w:val="single" w:sz="4" w:space="0" w:color="auto"/>
              <w:right w:val="single" w:sz="12" w:space="0" w:color="auto"/>
            </w:tcBorders>
            <w:textDirection w:val="btLr"/>
            <w:hideMark/>
          </w:tcPr>
          <w:p w:rsidR="001E1089" w:rsidRPr="00270E17" w:rsidRDefault="001E1089" w:rsidP="00270E17">
            <w:pPr>
              <w:ind w:left="113" w:right="113"/>
              <w:rPr>
                <w:rFonts w:ascii="Times New Roman" w:hAnsi="Times New Roman" w:cs="Times New Roman"/>
                <w:sz w:val="24"/>
                <w:szCs w:val="24"/>
              </w:rPr>
            </w:pPr>
            <w:r w:rsidRPr="00270E17">
              <w:rPr>
                <w:rFonts w:ascii="Times New Roman" w:hAnsi="Times New Roman" w:cs="Times New Roman"/>
                <w:sz w:val="24"/>
                <w:szCs w:val="24"/>
              </w:rPr>
              <w:t>прибывших</w:t>
            </w:r>
          </w:p>
        </w:tc>
      </w:tr>
      <w:tr w:rsidR="001E1089" w:rsidTr="001E1089">
        <w:tc>
          <w:tcPr>
            <w:tcW w:w="273" w:type="dxa"/>
            <w:tcBorders>
              <w:top w:val="single" w:sz="4" w:space="0" w:color="auto"/>
              <w:left w:val="single" w:sz="4" w:space="0" w:color="auto"/>
              <w:bottom w:val="single" w:sz="4" w:space="0" w:color="auto"/>
              <w:right w:val="single" w:sz="4" w:space="0" w:color="auto"/>
            </w:tcBorders>
            <w:hideMark/>
          </w:tcPr>
          <w:p w:rsidR="001E1089" w:rsidRDefault="001E1089" w:rsidP="00270E17">
            <w:pPr>
              <w:jc w:val="center"/>
            </w:pPr>
            <w:r>
              <w:t>1</w:t>
            </w:r>
          </w:p>
        </w:tc>
        <w:tc>
          <w:tcPr>
            <w:tcW w:w="1431" w:type="dxa"/>
            <w:tcBorders>
              <w:top w:val="single" w:sz="4" w:space="0" w:color="auto"/>
              <w:left w:val="single" w:sz="4" w:space="0" w:color="auto"/>
              <w:bottom w:val="single" w:sz="4" w:space="0" w:color="auto"/>
              <w:right w:val="single" w:sz="12"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МАОУ Шишкинская</w:t>
            </w:r>
          </w:p>
        </w:tc>
        <w:tc>
          <w:tcPr>
            <w:tcW w:w="990" w:type="dxa"/>
            <w:tcBorders>
              <w:top w:val="single" w:sz="4" w:space="0" w:color="auto"/>
              <w:left w:val="single" w:sz="12"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40</w:t>
            </w:r>
          </w:p>
        </w:tc>
        <w:tc>
          <w:tcPr>
            <w:tcW w:w="708"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lang w:val="en-US"/>
              </w:rPr>
            </w:pPr>
            <w:r w:rsidRPr="00270E17">
              <w:rPr>
                <w:rFonts w:ascii="Times New Roman" w:hAnsi="Times New Roman" w:cs="Times New Roman"/>
                <w:sz w:val="24"/>
                <w:szCs w:val="24"/>
                <w:lang w:val="en-US"/>
              </w:rPr>
              <w:t>40</w:t>
            </w:r>
          </w:p>
        </w:tc>
        <w:tc>
          <w:tcPr>
            <w:tcW w:w="992"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lang w:val="en-US"/>
              </w:rPr>
            </w:pPr>
            <w:r w:rsidRPr="00270E17">
              <w:rPr>
                <w:rFonts w:ascii="Times New Roman" w:hAnsi="Times New Roman" w:cs="Times New Roman"/>
                <w:sz w:val="24"/>
                <w:szCs w:val="24"/>
                <w:lang w:val="en-US"/>
              </w:rPr>
              <w:t>0</w:t>
            </w:r>
          </w:p>
        </w:tc>
        <w:tc>
          <w:tcPr>
            <w:tcW w:w="992" w:type="dxa"/>
            <w:tcBorders>
              <w:top w:val="single" w:sz="4" w:space="0" w:color="auto"/>
              <w:left w:val="single" w:sz="4" w:space="0" w:color="auto"/>
              <w:bottom w:val="single" w:sz="4" w:space="0" w:color="auto"/>
              <w:right w:val="single" w:sz="12" w:space="0" w:color="auto"/>
            </w:tcBorders>
            <w:hideMark/>
          </w:tcPr>
          <w:p w:rsidR="001E1089" w:rsidRPr="00270E17" w:rsidRDefault="001E1089" w:rsidP="00270E17">
            <w:pPr>
              <w:jc w:val="center"/>
              <w:rPr>
                <w:rFonts w:ascii="Times New Roman" w:hAnsi="Times New Roman" w:cs="Times New Roman"/>
                <w:sz w:val="24"/>
                <w:szCs w:val="24"/>
                <w:lang w:val="en-US"/>
              </w:rPr>
            </w:pPr>
            <w:r w:rsidRPr="00270E17">
              <w:rPr>
                <w:rFonts w:ascii="Times New Roman" w:hAnsi="Times New Roman" w:cs="Times New Roman"/>
                <w:sz w:val="24"/>
                <w:szCs w:val="24"/>
                <w:lang w:val="en-US"/>
              </w:rPr>
              <w:t>0</w:t>
            </w:r>
          </w:p>
        </w:tc>
      </w:tr>
      <w:tr w:rsidR="001E1089" w:rsidTr="001E1089">
        <w:tc>
          <w:tcPr>
            <w:tcW w:w="273" w:type="dxa"/>
            <w:tcBorders>
              <w:top w:val="single" w:sz="4" w:space="0" w:color="auto"/>
              <w:left w:val="single" w:sz="4" w:space="0" w:color="auto"/>
              <w:bottom w:val="single" w:sz="4" w:space="0" w:color="auto"/>
              <w:right w:val="single" w:sz="4" w:space="0" w:color="auto"/>
            </w:tcBorders>
            <w:hideMark/>
          </w:tcPr>
          <w:p w:rsidR="001E1089" w:rsidRDefault="001E1089" w:rsidP="00270E17">
            <w:pPr>
              <w:jc w:val="center"/>
            </w:pPr>
            <w:r>
              <w:t>2</w:t>
            </w:r>
          </w:p>
        </w:tc>
        <w:tc>
          <w:tcPr>
            <w:tcW w:w="1431" w:type="dxa"/>
            <w:tcBorders>
              <w:top w:val="single" w:sz="4" w:space="0" w:color="auto"/>
              <w:left w:val="single" w:sz="4" w:space="0" w:color="auto"/>
              <w:bottom w:val="single" w:sz="4" w:space="0" w:color="auto"/>
              <w:right w:val="single" w:sz="12"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Птицкая СОШ</w:t>
            </w:r>
          </w:p>
        </w:tc>
        <w:tc>
          <w:tcPr>
            <w:tcW w:w="990" w:type="dxa"/>
            <w:tcBorders>
              <w:top w:val="single" w:sz="4" w:space="0" w:color="auto"/>
              <w:left w:val="single" w:sz="12"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38</w:t>
            </w:r>
          </w:p>
        </w:tc>
        <w:tc>
          <w:tcPr>
            <w:tcW w:w="708"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 xml:space="preserve"> 35</w:t>
            </w:r>
          </w:p>
        </w:tc>
        <w:tc>
          <w:tcPr>
            <w:tcW w:w="992"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12"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0</w:t>
            </w:r>
          </w:p>
        </w:tc>
      </w:tr>
      <w:tr w:rsidR="001E1089" w:rsidTr="001E1089">
        <w:tc>
          <w:tcPr>
            <w:tcW w:w="273" w:type="dxa"/>
            <w:tcBorders>
              <w:top w:val="single" w:sz="4" w:space="0" w:color="auto"/>
              <w:left w:val="single" w:sz="4" w:space="0" w:color="auto"/>
              <w:bottom w:val="single" w:sz="4" w:space="0" w:color="auto"/>
              <w:right w:val="single" w:sz="4" w:space="0" w:color="auto"/>
            </w:tcBorders>
            <w:hideMark/>
          </w:tcPr>
          <w:p w:rsidR="001E1089" w:rsidRDefault="001E1089" w:rsidP="00270E17">
            <w:pPr>
              <w:jc w:val="center"/>
            </w:pPr>
            <w:r>
              <w:t>3</w:t>
            </w:r>
          </w:p>
        </w:tc>
        <w:tc>
          <w:tcPr>
            <w:tcW w:w="1431" w:type="dxa"/>
            <w:tcBorders>
              <w:top w:val="single" w:sz="4" w:space="0" w:color="auto"/>
              <w:left w:val="single" w:sz="4" w:space="0" w:color="auto"/>
              <w:bottom w:val="single" w:sz="4" w:space="0" w:color="auto"/>
              <w:right w:val="single" w:sz="12"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Шестовская СОШ</w:t>
            </w:r>
          </w:p>
        </w:tc>
        <w:tc>
          <w:tcPr>
            <w:tcW w:w="990" w:type="dxa"/>
            <w:tcBorders>
              <w:top w:val="single" w:sz="4" w:space="0" w:color="auto"/>
              <w:left w:val="single" w:sz="12"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21</w:t>
            </w:r>
          </w:p>
        </w:tc>
        <w:tc>
          <w:tcPr>
            <w:tcW w:w="708"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12"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1</w:t>
            </w:r>
          </w:p>
        </w:tc>
      </w:tr>
      <w:tr w:rsidR="001E1089" w:rsidTr="001E1089">
        <w:tc>
          <w:tcPr>
            <w:tcW w:w="273" w:type="dxa"/>
            <w:tcBorders>
              <w:top w:val="single" w:sz="4" w:space="0" w:color="auto"/>
              <w:left w:val="single" w:sz="4" w:space="0" w:color="auto"/>
              <w:bottom w:val="single" w:sz="4" w:space="0" w:color="auto"/>
              <w:right w:val="single" w:sz="4" w:space="0" w:color="auto"/>
            </w:tcBorders>
            <w:hideMark/>
          </w:tcPr>
          <w:p w:rsidR="001E1089" w:rsidRDefault="001E1089" w:rsidP="00270E17">
            <w:pPr>
              <w:jc w:val="center"/>
            </w:pPr>
            <w:r>
              <w:t>4</w:t>
            </w:r>
          </w:p>
        </w:tc>
        <w:tc>
          <w:tcPr>
            <w:tcW w:w="1431" w:type="dxa"/>
            <w:tcBorders>
              <w:top w:val="single" w:sz="4" w:space="0" w:color="auto"/>
              <w:left w:val="single" w:sz="4" w:space="0" w:color="auto"/>
              <w:bottom w:val="single" w:sz="4" w:space="0" w:color="auto"/>
              <w:right w:val="single" w:sz="12"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Юрминская СОШ</w:t>
            </w:r>
          </w:p>
        </w:tc>
        <w:tc>
          <w:tcPr>
            <w:tcW w:w="990" w:type="dxa"/>
            <w:tcBorders>
              <w:top w:val="single" w:sz="4" w:space="0" w:color="auto"/>
              <w:left w:val="single" w:sz="12"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48</w:t>
            </w:r>
          </w:p>
        </w:tc>
        <w:tc>
          <w:tcPr>
            <w:tcW w:w="708"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12"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6</w:t>
            </w:r>
          </w:p>
        </w:tc>
      </w:tr>
      <w:tr w:rsidR="001E1089" w:rsidTr="001E1089">
        <w:tc>
          <w:tcPr>
            <w:tcW w:w="273" w:type="dxa"/>
            <w:tcBorders>
              <w:top w:val="single" w:sz="4" w:space="0" w:color="auto"/>
              <w:left w:val="single" w:sz="4" w:space="0" w:color="auto"/>
              <w:bottom w:val="single" w:sz="4" w:space="0" w:color="auto"/>
              <w:right w:val="single" w:sz="4" w:space="0" w:color="auto"/>
            </w:tcBorders>
            <w:hideMark/>
          </w:tcPr>
          <w:p w:rsidR="001E1089" w:rsidRDefault="001E1089" w:rsidP="00270E17">
            <w:pPr>
              <w:jc w:val="center"/>
            </w:pPr>
            <w:r>
              <w:t>5</w:t>
            </w:r>
          </w:p>
        </w:tc>
        <w:tc>
          <w:tcPr>
            <w:tcW w:w="1431" w:type="dxa"/>
            <w:tcBorders>
              <w:top w:val="single" w:sz="4" w:space="0" w:color="auto"/>
              <w:left w:val="single" w:sz="4" w:space="0" w:color="auto"/>
              <w:bottom w:val="single" w:sz="4" w:space="0" w:color="auto"/>
              <w:right w:val="single" w:sz="12"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Ушаковская НОШ</w:t>
            </w:r>
          </w:p>
        </w:tc>
        <w:tc>
          <w:tcPr>
            <w:tcW w:w="990" w:type="dxa"/>
            <w:tcBorders>
              <w:top w:val="single" w:sz="4" w:space="0" w:color="auto"/>
              <w:left w:val="single" w:sz="12"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12" w:space="0" w:color="auto"/>
            </w:tcBorders>
            <w:hideMark/>
          </w:tcPr>
          <w:p w:rsidR="001E1089" w:rsidRPr="00270E17" w:rsidRDefault="001E1089" w:rsidP="00270E17">
            <w:pPr>
              <w:jc w:val="center"/>
              <w:rPr>
                <w:rFonts w:ascii="Times New Roman" w:hAnsi="Times New Roman" w:cs="Times New Roman"/>
                <w:sz w:val="24"/>
                <w:szCs w:val="24"/>
              </w:rPr>
            </w:pPr>
            <w:r w:rsidRPr="00270E17">
              <w:rPr>
                <w:rFonts w:ascii="Times New Roman" w:hAnsi="Times New Roman" w:cs="Times New Roman"/>
                <w:sz w:val="24"/>
                <w:szCs w:val="24"/>
              </w:rPr>
              <w:t>0</w:t>
            </w:r>
          </w:p>
        </w:tc>
      </w:tr>
      <w:tr w:rsidR="001E1089" w:rsidTr="001E1089">
        <w:trPr>
          <w:trHeight w:val="596"/>
        </w:trPr>
        <w:tc>
          <w:tcPr>
            <w:tcW w:w="273" w:type="dxa"/>
            <w:tcBorders>
              <w:top w:val="single" w:sz="4" w:space="0" w:color="auto"/>
              <w:left w:val="single" w:sz="4" w:space="0" w:color="auto"/>
              <w:bottom w:val="single" w:sz="4" w:space="0" w:color="auto"/>
              <w:right w:val="single" w:sz="4" w:space="0" w:color="auto"/>
            </w:tcBorders>
          </w:tcPr>
          <w:p w:rsidR="001E1089" w:rsidRDefault="001E1089" w:rsidP="00270E17">
            <w:pPr>
              <w:jc w:val="center"/>
            </w:pPr>
          </w:p>
        </w:tc>
        <w:tc>
          <w:tcPr>
            <w:tcW w:w="1431" w:type="dxa"/>
            <w:tcBorders>
              <w:top w:val="single" w:sz="4" w:space="0" w:color="auto"/>
              <w:left w:val="single" w:sz="4" w:space="0" w:color="auto"/>
              <w:bottom w:val="single" w:sz="4" w:space="0" w:color="auto"/>
              <w:right w:val="single" w:sz="12" w:space="0" w:color="auto"/>
            </w:tcBorders>
            <w:hideMark/>
          </w:tcPr>
          <w:p w:rsidR="001E1089" w:rsidRPr="00270E17" w:rsidRDefault="001E1089" w:rsidP="00270E17">
            <w:pPr>
              <w:jc w:val="center"/>
              <w:rPr>
                <w:rFonts w:ascii="Times New Roman" w:hAnsi="Times New Roman" w:cs="Times New Roman"/>
                <w:b/>
                <w:sz w:val="24"/>
                <w:szCs w:val="24"/>
              </w:rPr>
            </w:pPr>
            <w:r w:rsidRPr="00270E17">
              <w:rPr>
                <w:rFonts w:ascii="Times New Roman" w:hAnsi="Times New Roman" w:cs="Times New Roman"/>
                <w:b/>
                <w:sz w:val="24"/>
                <w:szCs w:val="24"/>
              </w:rPr>
              <w:t>итого</w:t>
            </w:r>
          </w:p>
        </w:tc>
        <w:tc>
          <w:tcPr>
            <w:tcW w:w="990" w:type="dxa"/>
            <w:tcBorders>
              <w:top w:val="single" w:sz="4" w:space="0" w:color="auto"/>
              <w:left w:val="single" w:sz="12"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b/>
                <w:sz w:val="24"/>
                <w:szCs w:val="24"/>
              </w:rPr>
            </w:pPr>
            <w:r w:rsidRPr="00270E17">
              <w:rPr>
                <w:rFonts w:ascii="Times New Roman" w:hAnsi="Times New Roman" w:cs="Times New Roman"/>
                <w:b/>
                <w:sz w:val="24"/>
                <w:szCs w:val="24"/>
              </w:rPr>
              <w:t>165</w:t>
            </w:r>
          </w:p>
        </w:tc>
        <w:tc>
          <w:tcPr>
            <w:tcW w:w="708"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b/>
                <w:sz w:val="24"/>
                <w:szCs w:val="24"/>
              </w:rPr>
            </w:pPr>
            <w:r w:rsidRPr="00270E17">
              <w:rPr>
                <w:rFonts w:ascii="Times New Roman" w:hAnsi="Times New Roman" w:cs="Times New Roman"/>
                <w:b/>
                <w:sz w:val="24"/>
                <w:szCs w:val="24"/>
              </w:rPr>
              <w:t>166</w:t>
            </w:r>
          </w:p>
        </w:tc>
        <w:tc>
          <w:tcPr>
            <w:tcW w:w="1134"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rPr>
                <w:rFonts w:ascii="Times New Roman" w:hAnsi="Times New Roman" w:cs="Times New Roman"/>
                <w:b/>
                <w:sz w:val="24"/>
                <w:szCs w:val="24"/>
              </w:rPr>
            </w:pPr>
            <w:r w:rsidRPr="00270E17">
              <w:rPr>
                <w:rFonts w:ascii="Times New Roman" w:hAnsi="Times New Roman" w:cs="Times New Roman"/>
                <w:b/>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b/>
                <w:sz w:val="24"/>
                <w:szCs w:val="24"/>
              </w:rPr>
            </w:pPr>
            <w:r w:rsidRPr="00270E17">
              <w:rPr>
                <w:rFonts w:ascii="Times New Roman" w:hAnsi="Times New Roman" w:cs="Times New Roman"/>
                <w:b/>
                <w:sz w:val="24"/>
                <w:szCs w:val="24"/>
              </w:rPr>
              <w:t>41</w:t>
            </w:r>
          </w:p>
        </w:tc>
        <w:tc>
          <w:tcPr>
            <w:tcW w:w="992" w:type="dxa"/>
            <w:tcBorders>
              <w:top w:val="single" w:sz="4" w:space="0" w:color="auto"/>
              <w:left w:val="single" w:sz="4" w:space="0" w:color="auto"/>
              <w:bottom w:val="single" w:sz="4" w:space="0" w:color="auto"/>
              <w:right w:val="single" w:sz="4" w:space="0" w:color="auto"/>
            </w:tcBorders>
            <w:hideMark/>
          </w:tcPr>
          <w:p w:rsidR="001E1089" w:rsidRPr="00270E17" w:rsidRDefault="001E1089" w:rsidP="00270E17">
            <w:pPr>
              <w:jc w:val="center"/>
              <w:rPr>
                <w:rFonts w:ascii="Times New Roman" w:hAnsi="Times New Roman" w:cs="Times New Roman"/>
                <w:b/>
                <w:sz w:val="24"/>
                <w:szCs w:val="24"/>
              </w:rPr>
            </w:pPr>
            <w:r w:rsidRPr="00270E17">
              <w:rPr>
                <w:rFonts w:ascii="Times New Roman" w:hAnsi="Times New Roman" w:cs="Times New Roman"/>
                <w:b/>
                <w:sz w:val="24"/>
                <w:szCs w:val="24"/>
              </w:rPr>
              <w:t>6</w:t>
            </w:r>
          </w:p>
        </w:tc>
        <w:tc>
          <w:tcPr>
            <w:tcW w:w="992" w:type="dxa"/>
            <w:tcBorders>
              <w:top w:val="single" w:sz="4" w:space="0" w:color="auto"/>
              <w:left w:val="single" w:sz="4" w:space="0" w:color="auto"/>
              <w:bottom w:val="single" w:sz="4" w:space="0" w:color="auto"/>
              <w:right w:val="single" w:sz="12" w:space="0" w:color="auto"/>
            </w:tcBorders>
            <w:hideMark/>
          </w:tcPr>
          <w:p w:rsidR="001E1089" w:rsidRPr="00270E17" w:rsidRDefault="001E1089" w:rsidP="00270E17">
            <w:pPr>
              <w:jc w:val="center"/>
              <w:rPr>
                <w:rFonts w:ascii="Times New Roman" w:hAnsi="Times New Roman" w:cs="Times New Roman"/>
                <w:b/>
                <w:sz w:val="24"/>
                <w:szCs w:val="24"/>
              </w:rPr>
            </w:pPr>
            <w:r w:rsidRPr="00270E17">
              <w:rPr>
                <w:rFonts w:ascii="Times New Roman" w:hAnsi="Times New Roman" w:cs="Times New Roman"/>
                <w:b/>
                <w:sz w:val="24"/>
                <w:szCs w:val="24"/>
              </w:rPr>
              <w:t>7</w:t>
            </w:r>
          </w:p>
        </w:tc>
      </w:tr>
    </w:tbl>
    <w:p w:rsidR="00935960" w:rsidRPr="00ED092A" w:rsidRDefault="00A55643" w:rsidP="00AD6684">
      <w:pPr>
        <w:rPr>
          <w:rFonts w:ascii="Times New Roman" w:hAnsi="Times New Roman" w:cs="Times New Roman"/>
          <w:sz w:val="24"/>
          <w:szCs w:val="24"/>
        </w:rPr>
      </w:pPr>
      <w:r w:rsidRPr="00ED092A">
        <w:rPr>
          <w:rFonts w:ascii="Times New Roman" w:hAnsi="Times New Roman" w:cs="Times New Roman"/>
          <w:sz w:val="24"/>
          <w:szCs w:val="24"/>
        </w:rPr>
        <w:t xml:space="preserve">Наблюдается увеличение количества обучающихся в начальной школе.   </w:t>
      </w:r>
    </w:p>
    <w:p w:rsidR="00AD6684" w:rsidRPr="00ED092A" w:rsidRDefault="00AD6684" w:rsidP="00AD6684">
      <w:pPr>
        <w:rPr>
          <w:rFonts w:ascii="Times New Roman" w:hAnsi="Times New Roman" w:cs="Times New Roman"/>
          <w:sz w:val="24"/>
          <w:szCs w:val="24"/>
        </w:rPr>
      </w:pPr>
      <w:r w:rsidRPr="00ED092A">
        <w:rPr>
          <w:rFonts w:ascii="Times New Roman" w:hAnsi="Times New Roman" w:cs="Times New Roman"/>
          <w:sz w:val="24"/>
          <w:szCs w:val="24"/>
        </w:rPr>
        <w:lastRenderedPageBreak/>
        <w:t>Занятия были организованы в режиме 5-дневной рабочей недели в соответствии с утвержденным учебным планом. Расписание было составлено с учетом санитарных норм.</w:t>
      </w:r>
    </w:p>
    <w:p w:rsidR="000852BC" w:rsidRPr="00ED092A" w:rsidRDefault="00AD6684" w:rsidP="00AD6684">
      <w:pPr>
        <w:rPr>
          <w:rFonts w:ascii="Times New Roman" w:hAnsi="Times New Roman" w:cs="Times New Roman"/>
          <w:sz w:val="24"/>
          <w:szCs w:val="24"/>
        </w:rPr>
      </w:pPr>
      <w:r w:rsidRPr="00ED092A">
        <w:rPr>
          <w:rFonts w:ascii="Times New Roman" w:hAnsi="Times New Roman" w:cs="Times New Roman"/>
          <w:sz w:val="24"/>
          <w:szCs w:val="24"/>
        </w:rPr>
        <w:t>По всем предметам пройдена как теоретическая, так и практическая части учебных программ. По итогам учебного года во всех классах начальной школы программа выполнена по всем предметам. Задачи, поставленные в 201</w:t>
      </w:r>
      <w:r w:rsidR="00D4659D">
        <w:rPr>
          <w:rFonts w:ascii="Times New Roman" w:hAnsi="Times New Roman" w:cs="Times New Roman"/>
          <w:sz w:val="24"/>
          <w:szCs w:val="24"/>
        </w:rPr>
        <w:t>7</w:t>
      </w:r>
      <w:r w:rsidRPr="00ED092A">
        <w:rPr>
          <w:rFonts w:ascii="Times New Roman" w:hAnsi="Times New Roman" w:cs="Times New Roman"/>
          <w:sz w:val="24"/>
          <w:szCs w:val="24"/>
        </w:rPr>
        <w:t>-201</w:t>
      </w:r>
      <w:r w:rsidR="00D4659D">
        <w:rPr>
          <w:rFonts w:ascii="Times New Roman" w:hAnsi="Times New Roman" w:cs="Times New Roman"/>
          <w:sz w:val="24"/>
          <w:szCs w:val="24"/>
        </w:rPr>
        <w:t>8</w:t>
      </w:r>
      <w:r w:rsidRPr="00ED092A">
        <w:rPr>
          <w:rFonts w:ascii="Times New Roman" w:hAnsi="Times New Roman" w:cs="Times New Roman"/>
          <w:sz w:val="24"/>
          <w:szCs w:val="24"/>
        </w:rPr>
        <w:t xml:space="preserve"> у</w:t>
      </w:r>
      <w:r w:rsidR="00935960" w:rsidRPr="00ED092A">
        <w:rPr>
          <w:rFonts w:ascii="Times New Roman" w:hAnsi="Times New Roman" w:cs="Times New Roman"/>
          <w:sz w:val="24"/>
          <w:szCs w:val="24"/>
        </w:rPr>
        <w:t>чебном году, решал педколлектив:</w:t>
      </w:r>
    </w:p>
    <w:tbl>
      <w:tblPr>
        <w:tblW w:w="10349" w:type="dxa"/>
        <w:tblInd w:w="-176" w:type="dxa"/>
        <w:tblLayout w:type="fixed"/>
        <w:tblLook w:val="04A0"/>
      </w:tblPr>
      <w:tblGrid>
        <w:gridCol w:w="1702"/>
        <w:gridCol w:w="2126"/>
        <w:gridCol w:w="1701"/>
        <w:gridCol w:w="1134"/>
        <w:gridCol w:w="1985"/>
        <w:gridCol w:w="1701"/>
      </w:tblGrid>
      <w:tr w:rsidR="00396978" w:rsidRPr="00ED092A" w:rsidTr="000C58B6">
        <w:tc>
          <w:tcPr>
            <w:tcW w:w="1702"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 xml:space="preserve">Школа </w:t>
            </w:r>
          </w:p>
        </w:tc>
        <w:tc>
          <w:tcPr>
            <w:tcW w:w="2126"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ФИО</w:t>
            </w:r>
          </w:p>
        </w:tc>
        <w:tc>
          <w:tcPr>
            <w:tcW w:w="1701"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образование</w:t>
            </w:r>
          </w:p>
        </w:tc>
        <w:tc>
          <w:tcPr>
            <w:tcW w:w="1134"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нагрузка</w:t>
            </w:r>
          </w:p>
        </w:tc>
        <w:tc>
          <w:tcPr>
            <w:tcW w:w="1985"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год прохождения аттестации</w:t>
            </w:r>
          </w:p>
        </w:tc>
        <w:tc>
          <w:tcPr>
            <w:tcW w:w="1701"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категория, разряд</w:t>
            </w:r>
          </w:p>
        </w:tc>
      </w:tr>
      <w:tr w:rsidR="00396978" w:rsidRPr="00ED092A" w:rsidTr="000C58B6">
        <w:tc>
          <w:tcPr>
            <w:tcW w:w="1702" w:type="dxa"/>
            <w:vMerge w:val="restart"/>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Шишкинская СОШ</w:t>
            </w:r>
          </w:p>
        </w:tc>
        <w:tc>
          <w:tcPr>
            <w:tcW w:w="2126"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 xml:space="preserve"> Ишимцева Альбина Ивановна</w:t>
            </w:r>
          </w:p>
        </w:tc>
        <w:tc>
          <w:tcPr>
            <w:tcW w:w="1701"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tcPr>
          <w:p w:rsidR="00396978" w:rsidRPr="00ED092A" w:rsidRDefault="000C58B6" w:rsidP="00AD6684">
            <w:pPr>
              <w:rPr>
                <w:rFonts w:ascii="Times New Roman" w:hAnsi="Times New Roman" w:cs="Times New Roman"/>
                <w:sz w:val="24"/>
                <w:szCs w:val="24"/>
              </w:rPr>
            </w:pPr>
            <w:r>
              <w:rPr>
                <w:rFonts w:ascii="Times New Roman" w:hAnsi="Times New Roman" w:cs="Times New Roman"/>
                <w:sz w:val="24"/>
                <w:szCs w:val="24"/>
              </w:rPr>
              <w:t>2018</w:t>
            </w:r>
          </w:p>
        </w:tc>
        <w:tc>
          <w:tcPr>
            <w:tcW w:w="1701"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высшая</w:t>
            </w:r>
          </w:p>
        </w:tc>
      </w:tr>
      <w:tr w:rsidR="00396978" w:rsidRPr="00ED092A" w:rsidTr="000C58B6">
        <w:tc>
          <w:tcPr>
            <w:tcW w:w="1702" w:type="dxa"/>
            <w:vMerge/>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6978" w:rsidRPr="00ED092A" w:rsidRDefault="00396978" w:rsidP="000C58B6">
            <w:pPr>
              <w:rPr>
                <w:rFonts w:ascii="Times New Roman" w:hAnsi="Times New Roman" w:cs="Times New Roman"/>
                <w:sz w:val="24"/>
                <w:szCs w:val="24"/>
              </w:rPr>
            </w:pPr>
            <w:r w:rsidRPr="00ED092A">
              <w:rPr>
                <w:rFonts w:ascii="Times New Roman" w:hAnsi="Times New Roman" w:cs="Times New Roman"/>
                <w:sz w:val="24"/>
                <w:szCs w:val="24"/>
              </w:rPr>
              <w:t xml:space="preserve"> </w:t>
            </w:r>
            <w:r w:rsidR="000C58B6">
              <w:rPr>
                <w:rFonts w:ascii="Times New Roman" w:hAnsi="Times New Roman" w:cs="Times New Roman"/>
                <w:sz w:val="24"/>
                <w:szCs w:val="24"/>
              </w:rPr>
              <w:t>Пальянова Наталья Сергеевна</w:t>
            </w:r>
          </w:p>
        </w:tc>
        <w:tc>
          <w:tcPr>
            <w:tcW w:w="1701" w:type="dxa"/>
            <w:tcBorders>
              <w:top w:val="single" w:sz="4" w:space="0" w:color="auto"/>
              <w:left w:val="single" w:sz="4" w:space="0" w:color="auto"/>
              <w:bottom w:val="single" w:sz="4" w:space="0" w:color="auto"/>
              <w:right w:val="single" w:sz="4" w:space="0" w:color="auto"/>
            </w:tcBorders>
          </w:tcPr>
          <w:p w:rsidR="00396978" w:rsidRPr="00ED092A" w:rsidRDefault="000C58B6" w:rsidP="00AD6684">
            <w:pPr>
              <w:rPr>
                <w:rFonts w:ascii="Times New Roman" w:hAnsi="Times New Roman" w:cs="Times New Roman"/>
                <w:sz w:val="24"/>
                <w:szCs w:val="24"/>
              </w:rPr>
            </w:pPr>
            <w:r>
              <w:rPr>
                <w:rFonts w:ascii="Times New Roman" w:hAnsi="Times New Roman" w:cs="Times New Roman"/>
                <w:sz w:val="24"/>
                <w:szCs w:val="24"/>
              </w:rPr>
              <w:t>Среднее спец.</w:t>
            </w:r>
          </w:p>
          <w:p w:rsidR="00396978" w:rsidRPr="00ED092A" w:rsidRDefault="00396978" w:rsidP="00AD668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6978" w:rsidRPr="00ED092A" w:rsidRDefault="00396978" w:rsidP="00AD6684">
            <w:pPr>
              <w:rPr>
                <w:rFonts w:ascii="Times New Roman" w:hAnsi="Times New Roman" w:cs="Times New Roman"/>
                <w:sz w:val="24"/>
                <w:szCs w:val="24"/>
              </w:rPr>
            </w:pPr>
            <w:r w:rsidRPr="00ED092A">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tcPr>
          <w:p w:rsidR="00396978" w:rsidRPr="00ED092A" w:rsidRDefault="000C58B6" w:rsidP="00AD6684">
            <w:pPr>
              <w:rPr>
                <w:rFonts w:ascii="Times New Roman" w:hAnsi="Times New Roman" w:cs="Times New Roman"/>
                <w:sz w:val="24"/>
                <w:szCs w:val="24"/>
              </w:rPr>
            </w:pPr>
            <w:r>
              <w:rPr>
                <w:rFonts w:ascii="Times New Roman" w:hAnsi="Times New Roman" w:cs="Times New Roman"/>
                <w:sz w:val="24"/>
                <w:szCs w:val="24"/>
              </w:rPr>
              <w:t>Работает первый год</w:t>
            </w:r>
          </w:p>
        </w:tc>
        <w:tc>
          <w:tcPr>
            <w:tcW w:w="1701" w:type="dxa"/>
            <w:tcBorders>
              <w:top w:val="single" w:sz="4" w:space="0" w:color="auto"/>
              <w:left w:val="single" w:sz="4" w:space="0" w:color="auto"/>
              <w:bottom w:val="single" w:sz="4" w:space="0" w:color="auto"/>
              <w:right w:val="single" w:sz="4" w:space="0" w:color="auto"/>
            </w:tcBorders>
          </w:tcPr>
          <w:p w:rsidR="00396978" w:rsidRPr="00ED092A" w:rsidRDefault="000C58B6" w:rsidP="00AD6684">
            <w:pPr>
              <w:rPr>
                <w:rFonts w:ascii="Times New Roman" w:hAnsi="Times New Roman" w:cs="Times New Roman"/>
                <w:sz w:val="24"/>
                <w:szCs w:val="24"/>
              </w:rPr>
            </w:pPr>
            <w:r>
              <w:rPr>
                <w:rFonts w:ascii="Times New Roman" w:hAnsi="Times New Roman" w:cs="Times New Roman"/>
                <w:sz w:val="24"/>
                <w:szCs w:val="24"/>
              </w:rPr>
              <w:t>-</w:t>
            </w:r>
          </w:p>
        </w:tc>
      </w:tr>
      <w:tr w:rsidR="00396978"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Pr>
          <w:p w:rsidR="00396978" w:rsidRPr="00ED092A" w:rsidRDefault="00396978" w:rsidP="00396978">
            <w:pPr>
              <w:rPr>
                <w:rFonts w:ascii="Times New Roman" w:hAnsi="Times New Roman" w:cs="Times New Roman"/>
                <w:sz w:val="24"/>
                <w:szCs w:val="24"/>
              </w:rPr>
            </w:pPr>
          </w:p>
        </w:tc>
        <w:tc>
          <w:tcPr>
            <w:tcW w:w="2126" w:type="dxa"/>
          </w:tcPr>
          <w:p w:rsidR="00396978" w:rsidRPr="00ED092A" w:rsidRDefault="00396978" w:rsidP="00396978">
            <w:pPr>
              <w:rPr>
                <w:rFonts w:ascii="Times New Roman" w:hAnsi="Times New Roman" w:cs="Times New Roman"/>
                <w:sz w:val="24"/>
                <w:szCs w:val="24"/>
              </w:rPr>
            </w:pPr>
            <w:r w:rsidRPr="00ED092A">
              <w:rPr>
                <w:rFonts w:ascii="Times New Roman" w:hAnsi="Times New Roman" w:cs="Times New Roman"/>
                <w:sz w:val="24"/>
                <w:szCs w:val="24"/>
              </w:rPr>
              <w:t>Карелина Людмила Александровна</w:t>
            </w:r>
          </w:p>
        </w:tc>
        <w:tc>
          <w:tcPr>
            <w:tcW w:w="1701" w:type="dxa"/>
          </w:tcPr>
          <w:p w:rsidR="00396978" w:rsidRPr="00ED092A" w:rsidRDefault="00396978"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396978" w:rsidRPr="00ED092A" w:rsidRDefault="00396978" w:rsidP="00AD6684">
            <w:pPr>
              <w:ind w:left="108"/>
              <w:rPr>
                <w:rFonts w:ascii="Times New Roman" w:hAnsi="Times New Roman" w:cs="Times New Roman"/>
                <w:sz w:val="24"/>
                <w:szCs w:val="24"/>
              </w:rPr>
            </w:pPr>
            <w:r w:rsidRPr="00ED092A">
              <w:rPr>
                <w:rFonts w:ascii="Times New Roman" w:hAnsi="Times New Roman" w:cs="Times New Roman"/>
                <w:sz w:val="24"/>
                <w:szCs w:val="24"/>
              </w:rPr>
              <w:t>18</w:t>
            </w:r>
          </w:p>
        </w:tc>
        <w:tc>
          <w:tcPr>
            <w:tcW w:w="1985" w:type="dxa"/>
          </w:tcPr>
          <w:p w:rsidR="00396978" w:rsidRPr="00ED092A" w:rsidRDefault="00396978" w:rsidP="00AD6684">
            <w:pPr>
              <w:ind w:left="108"/>
              <w:rPr>
                <w:rFonts w:ascii="Times New Roman" w:hAnsi="Times New Roman" w:cs="Times New Roman"/>
                <w:sz w:val="24"/>
                <w:szCs w:val="24"/>
              </w:rPr>
            </w:pPr>
            <w:r w:rsidRPr="00ED092A">
              <w:rPr>
                <w:rFonts w:ascii="Times New Roman" w:hAnsi="Times New Roman" w:cs="Times New Roman"/>
                <w:sz w:val="24"/>
                <w:szCs w:val="24"/>
              </w:rPr>
              <w:t>2015</w:t>
            </w:r>
          </w:p>
        </w:tc>
        <w:tc>
          <w:tcPr>
            <w:tcW w:w="1701" w:type="dxa"/>
          </w:tcPr>
          <w:p w:rsidR="00396978" w:rsidRPr="00ED092A" w:rsidRDefault="00396978" w:rsidP="00396978">
            <w:pPr>
              <w:rPr>
                <w:rFonts w:ascii="Times New Roman" w:hAnsi="Times New Roman" w:cs="Times New Roman"/>
                <w:sz w:val="24"/>
                <w:szCs w:val="24"/>
              </w:rPr>
            </w:pPr>
            <w:r w:rsidRPr="00ED092A">
              <w:rPr>
                <w:rFonts w:ascii="Times New Roman" w:hAnsi="Times New Roman" w:cs="Times New Roman"/>
                <w:sz w:val="24"/>
                <w:szCs w:val="24"/>
              </w:rPr>
              <w:t>соответствие занимаемой должности</w:t>
            </w:r>
          </w:p>
        </w:tc>
      </w:tr>
      <w:tr w:rsidR="00E212EA"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val="restart"/>
          </w:tcPr>
          <w:p w:rsidR="00E212EA" w:rsidRPr="00ED092A" w:rsidRDefault="00E212EA" w:rsidP="00396978">
            <w:pPr>
              <w:rPr>
                <w:rFonts w:ascii="Times New Roman" w:hAnsi="Times New Roman" w:cs="Times New Roman"/>
                <w:sz w:val="24"/>
                <w:szCs w:val="24"/>
              </w:rPr>
            </w:pPr>
            <w:r w:rsidRPr="00ED092A">
              <w:rPr>
                <w:rFonts w:ascii="Times New Roman" w:hAnsi="Times New Roman" w:cs="Times New Roman"/>
                <w:sz w:val="24"/>
                <w:szCs w:val="24"/>
              </w:rPr>
              <w:t>Птицкая СОШ</w:t>
            </w:r>
          </w:p>
        </w:tc>
        <w:tc>
          <w:tcPr>
            <w:tcW w:w="2126" w:type="dxa"/>
          </w:tcPr>
          <w:p w:rsidR="00E212EA" w:rsidRPr="00ED092A" w:rsidRDefault="00E212EA" w:rsidP="00396978">
            <w:pPr>
              <w:rPr>
                <w:rFonts w:ascii="Times New Roman" w:hAnsi="Times New Roman" w:cs="Times New Roman"/>
                <w:sz w:val="24"/>
                <w:szCs w:val="24"/>
              </w:rPr>
            </w:pPr>
            <w:r w:rsidRPr="00ED092A">
              <w:rPr>
                <w:rFonts w:ascii="Times New Roman" w:hAnsi="Times New Roman" w:cs="Times New Roman"/>
                <w:sz w:val="24"/>
                <w:szCs w:val="24"/>
              </w:rPr>
              <w:t>Вереюхина Людмила Петровна</w:t>
            </w:r>
          </w:p>
        </w:tc>
        <w:tc>
          <w:tcPr>
            <w:tcW w:w="1701" w:type="dxa"/>
          </w:tcPr>
          <w:p w:rsidR="00E212EA" w:rsidRPr="00ED092A" w:rsidRDefault="00E212EA"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E212EA" w:rsidRPr="00ED092A" w:rsidRDefault="00E212EA" w:rsidP="00AD6684">
            <w:pPr>
              <w:ind w:left="108"/>
              <w:rPr>
                <w:rFonts w:ascii="Times New Roman" w:hAnsi="Times New Roman" w:cs="Times New Roman"/>
                <w:sz w:val="24"/>
                <w:szCs w:val="24"/>
              </w:rPr>
            </w:pPr>
            <w:r w:rsidRPr="00ED092A">
              <w:rPr>
                <w:rFonts w:ascii="Times New Roman" w:hAnsi="Times New Roman" w:cs="Times New Roman"/>
                <w:sz w:val="24"/>
                <w:szCs w:val="24"/>
              </w:rPr>
              <w:t>18</w:t>
            </w:r>
          </w:p>
        </w:tc>
        <w:tc>
          <w:tcPr>
            <w:tcW w:w="1985" w:type="dxa"/>
          </w:tcPr>
          <w:p w:rsidR="00E212EA" w:rsidRPr="00ED092A" w:rsidRDefault="00E212EA" w:rsidP="00AD6684">
            <w:pPr>
              <w:ind w:left="108"/>
              <w:rPr>
                <w:rFonts w:ascii="Times New Roman" w:hAnsi="Times New Roman" w:cs="Times New Roman"/>
                <w:sz w:val="24"/>
                <w:szCs w:val="24"/>
              </w:rPr>
            </w:pPr>
            <w:r w:rsidRPr="00ED092A">
              <w:rPr>
                <w:rFonts w:ascii="Times New Roman" w:hAnsi="Times New Roman" w:cs="Times New Roman"/>
                <w:sz w:val="24"/>
                <w:szCs w:val="24"/>
              </w:rPr>
              <w:t>201</w:t>
            </w:r>
            <w:r w:rsidR="00CF2F2C">
              <w:rPr>
                <w:rFonts w:ascii="Times New Roman" w:hAnsi="Times New Roman" w:cs="Times New Roman"/>
                <w:sz w:val="24"/>
                <w:szCs w:val="24"/>
              </w:rPr>
              <w:t>8</w:t>
            </w:r>
          </w:p>
        </w:tc>
        <w:tc>
          <w:tcPr>
            <w:tcW w:w="1701" w:type="dxa"/>
          </w:tcPr>
          <w:p w:rsidR="00E212EA" w:rsidRPr="00ED092A" w:rsidRDefault="00E212EA" w:rsidP="00396978">
            <w:pPr>
              <w:rPr>
                <w:rFonts w:ascii="Times New Roman" w:hAnsi="Times New Roman" w:cs="Times New Roman"/>
                <w:sz w:val="24"/>
                <w:szCs w:val="24"/>
              </w:rPr>
            </w:pPr>
            <w:r w:rsidRPr="00ED092A">
              <w:rPr>
                <w:rFonts w:ascii="Times New Roman" w:hAnsi="Times New Roman" w:cs="Times New Roman"/>
                <w:sz w:val="24"/>
                <w:szCs w:val="24"/>
              </w:rPr>
              <w:t>первая</w:t>
            </w:r>
          </w:p>
        </w:tc>
      </w:tr>
      <w:tr w:rsidR="00E212EA"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Pr>
          <w:p w:rsidR="00E212EA" w:rsidRPr="00ED092A" w:rsidRDefault="00E212EA" w:rsidP="00396978">
            <w:pPr>
              <w:rPr>
                <w:rFonts w:ascii="Times New Roman" w:hAnsi="Times New Roman" w:cs="Times New Roman"/>
                <w:sz w:val="24"/>
                <w:szCs w:val="24"/>
              </w:rPr>
            </w:pPr>
          </w:p>
        </w:tc>
        <w:tc>
          <w:tcPr>
            <w:tcW w:w="2126" w:type="dxa"/>
          </w:tcPr>
          <w:p w:rsidR="00E212EA" w:rsidRPr="00ED092A" w:rsidRDefault="00E212EA" w:rsidP="00396978">
            <w:pPr>
              <w:rPr>
                <w:rFonts w:ascii="Times New Roman" w:hAnsi="Times New Roman" w:cs="Times New Roman"/>
                <w:sz w:val="24"/>
                <w:szCs w:val="24"/>
              </w:rPr>
            </w:pPr>
            <w:r w:rsidRPr="00ED092A">
              <w:rPr>
                <w:rFonts w:ascii="Times New Roman" w:hAnsi="Times New Roman" w:cs="Times New Roman"/>
                <w:sz w:val="24"/>
                <w:szCs w:val="24"/>
              </w:rPr>
              <w:t>Мингалева Валентина Петровна</w:t>
            </w:r>
          </w:p>
        </w:tc>
        <w:tc>
          <w:tcPr>
            <w:tcW w:w="1701" w:type="dxa"/>
          </w:tcPr>
          <w:p w:rsidR="00E212EA" w:rsidRPr="00ED092A" w:rsidRDefault="00E212EA"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E212EA" w:rsidRPr="00ED092A" w:rsidRDefault="00E212EA" w:rsidP="00AD6684">
            <w:pPr>
              <w:ind w:left="108"/>
              <w:rPr>
                <w:rFonts w:ascii="Times New Roman" w:hAnsi="Times New Roman" w:cs="Times New Roman"/>
                <w:sz w:val="24"/>
                <w:szCs w:val="24"/>
              </w:rPr>
            </w:pPr>
            <w:r w:rsidRPr="00ED092A">
              <w:rPr>
                <w:rFonts w:ascii="Times New Roman" w:hAnsi="Times New Roman" w:cs="Times New Roman"/>
                <w:sz w:val="24"/>
                <w:szCs w:val="24"/>
              </w:rPr>
              <w:t>21</w:t>
            </w:r>
          </w:p>
        </w:tc>
        <w:tc>
          <w:tcPr>
            <w:tcW w:w="1985" w:type="dxa"/>
          </w:tcPr>
          <w:p w:rsidR="00E212EA" w:rsidRPr="00ED092A" w:rsidRDefault="00E212EA" w:rsidP="00AD6684">
            <w:pPr>
              <w:ind w:left="108"/>
              <w:rPr>
                <w:rFonts w:ascii="Times New Roman" w:hAnsi="Times New Roman" w:cs="Times New Roman"/>
                <w:sz w:val="24"/>
                <w:szCs w:val="24"/>
              </w:rPr>
            </w:pPr>
            <w:r w:rsidRPr="00ED092A">
              <w:rPr>
                <w:rFonts w:ascii="Times New Roman" w:hAnsi="Times New Roman" w:cs="Times New Roman"/>
                <w:sz w:val="24"/>
                <w:szCs w:val="24"/>
              </w:rPr>
              <w:t>201</w:t>
            </w:r>
            <w:r w:rsidR="00CF2F2C">
              <w:rPr>
                <w:rFonts w:ascii="Times New Roman" w:hAnsi="Times New Roman" w:cs="Times New Roman"/>
                <w:sz w:val="24"/>
                <w:szCs w:val="24"/>
              </w:rPr>
              <w:t>5</w:t>
            </w:r>
          </w:p>
        </w:tc>
        <w:tc>
          <w:tcPr>
            <w:tcW w:w="1701" w:type="dxa"/>
          </w:tcPr>
          <w:p w:rsidR="00E212EA" w:rsidRPr="00ED092A" w:rsidRDefault="00CF2F2C" w:rsidP="00E212EA">
            <w:pPr>
              <w:rPr>
                <w:rFonts w:ascii="Times New Roman" w:hAnsi="Times New Roman" w:cs="Times New Roman"/>
                <w:sz w:val="24"/>
                <w:szCs w:val="24"/>
              </w:rPr>
            </w:pPr>
            <w:r>
              <w:rPr>
                <w:rFonts w:ascii="Times New Roman" w:hAnsi="Times New Roman" w:cs="Times New Roman"/>
                <w:sz w:val="24"/>
                <w:szCs w:val="24"/>
              </w:rPr>
              <w:t>первая</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val="restart"/>
          </w:tcPr>
          <w:p w:rsidR="00A55643" w:rsidRPr="00ED092A" w:rsidRDefault="00CF2F2C" w:rsidP="00396978">
            <w:pPr>
              <w:rPr>
                <w:rFonts w:ascii="Times New Roman" w:hAnsi="Times New Roman" w:cs="Times New Roman"/>
                <w:sz w:val="24"/>
                <w:szCs w:val="24"/>
              </w:rPr>
            </w:pPr>
            <w:r>
              <w:rPr>
                <w:rFonts w:ascii="Times New Roman" w:hAnsi="Times New Roman" w:cs="Times New Roman"/>
                <w:sz w:val="24"/>
                <w:szCs w:val="24"/>
              </w:rPr>
              <w:t>Ушаковская Н</w:t>
            </w:r>
            <w:r w:rsidR="00A55643" w:rsidRPr="00ED092A">
              <w:rPr>
                <w:rFonts w:ascii="Times New Roman" w:hAnsi="Times New Roman" w:cs="Times New Roman"/>
                <w:sz w:val="24"/>
                <w:szCs w:val="24"/>
              </w:rPr>
              <w:t>ОШ</w:t>
            </w:r>
          </w:p>
        </w:tc>
        <w:tc>
          <w:tcPr>
            <w:tcW w:w="2126" w:type="dxa"/>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Засорина Галина Николаевна</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21</w:t>
            </w:r>
          </w:p>
        </w:tc>
        <w:tc>
          <w:tcPr>
            <w:tcW w:w="1985"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2014</w:t>
            </w:r>
          </w:p>
        </w:tc>
        <w:tc>
          <w:tcPr>
            <w:tcW w:w="1701" w:type="dxa"/>
          </w:tcPr>
          <w:p w:rsidR="00A55643" w:rsidRPr="00ED092A" w:rsidRDefault="00A55643" w:rsidP="00E212EA">
            <w:pPr>
              <w:rPr>
                <w:rFonts w:ascii="Times New Roman" w:hAnsi="Times New Roman" w:cs="Times New Roman"/>
                <w:sz w:val="24"/>
                <w:szCs w:val="24"/>
              </w:rPr>
            </w:pPr>
            <w:r w:rsidRPr="00ED092A">
              <w:rPr>
                <w:rFonts w:ascii="Times New Roman" w:hAnsi="Times New Roman" w:cs="Times New Roman"/>
                <w:sz w:val="24"/>
                <w:szCs w:val="24"/>
              </w:rPr>
              <w:t>первая</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Pr>
          <w:p w:rsidR="00A55643" w:rsidRPr="00ED092A" w:rsidRDefault="00A55643" w:rsidP="00396978">
            <w:pPr>
              <w:rPr>
                <w:rFonts w:ascii="Times New Roman" w:hAnsi="Times New Roman" w:cs="Times New Roman"/>
                <w:sz w:val="24"/>
                <w:szCs w:val="24"/>
              </w:rPr>
            </w:pPr>
          </w:p>
        </w:tc>
        <w:tc>
          <w:tcPr>
            <w:tcW w:w="2126" w:type="dxa"/>
          </w:tcPr>
          <w:p w:rsidR="00A55643" w:rsidRPr="00ED092A" w:rsidRDefault="00CF2F2C" w:rsidP="00396978">
            <w:pPr>
              <w:rPr>
                <w:rFonts w:ascii="Times New Roman" w:hAnsi="Times New Roman" w:cs="Times New Roman"/>
                <w:sz w:val="24"/>
                <w:szCs w:val="24"/>
              </w:rPr>
            </w:pPr>
            <w:r>
              <w:rPr>
                <w:rFonts w:ascii="Times New Roman" w:hAnsi="Times New Roman" w:cs="Times New Roman"/>
                <w:sz w:val="24"/>
                <w:szCs w:val="24"/>
              </w:rPr>
              <w:t>Пальянова О.В</w:t>
            </w:r>
            <w:r w:rsidR="00A55643" w:rsidRPr="00ED092A">
              <w:rPr>
                <w:rFonts w:ascii="Times New Roman" w:hAnsi="Times New Roman" w:cs="Times New Roman"/>
                <w:sz w:val="24"/>
                <w:szCs w:val="24"/>
              </w:rPr>
              <w:t>.</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высшее</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23</w:t>
            </w:r>
          </w:p>
        </w:tc>
        <w:tc>
          <w:tcPr>
            <w:tcW w:w="1985" w:type="dxa"/>
          </w:tcPr>
          <w:p w:rsidR="00A55643" w:rsidRPr="00ED092A" w:rsidRDefault="00CF2F2C" w:rsidP="00AD6684">
            <w:pPr>
              <w:ind w:left="108"/>
              <w:rPr>
                <w:rFonts w:ascii="Times New Roman" w:hAnsi="Times New Roman" w:cs="Times New Roman"/>
                <w:sz w:val="24"/>
                <w:szCs w:val="24"/>
              </w:rPr>
            </w:pPr>
            <w:r>
              <w:rPr>
                <w:rFonts w:ascii="Times New Roman" w:hAnsi="Times New Roman" w:cs="Times New Roman"/>
                <w:sz w:val="24"/>
                <w:szCs w:val="24"/>
              </w:rPr>
              <w:t>2015</w:t>
            </w:r>
          </w:p>
        </w:tc>
        <w:tc>
          <w:tcPr>
            <w:tcW w:w="1701" w:type="dxa"/>
          </w:tcPr>
          <w:p w:rsidR="00A55643" w:rsidRPr="00ED092A" w:rsidRDefault="00A55643" w:rsidP="00E212EA">
            <w:pPr>
              <w:rPr>
                <w:rFonts w:ascii="Times New Roman" w:hAnsi="Times New Roman" w:cs="Times New Roman"/>
                <w:sz w:val="24"/>
                <w:szCs w:val="24"/>
              </w:rPr>
            </w:pPr>
            <w:r w:rsidRPr="00ED092A">
              <w:rPr>
                <w:rFonts w:ascii="Times New Roman" w:hAnsi="Times New Roman" w:cs="Times New Roman"/>
                <w:sz w:val="24"/>
                <w:szCs w:val="24"/>
              </w:rPr>
              <w:t>соответствие занимаемой должности</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val="restart"/>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Шестовская СОШ</w:t>
            </w:r>
          </w:p>
        </w:tc>
        <w:tc>
          <w:tcPr>
            <w:tcW w:w="2126" w:type="dxa"/>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Куликова Екатерина Сергеевна</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высшее</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23</w:t>
            </w:r>
          </w:p>
        </w:tc>
        <w:tc>
          <w:tcPr>
            <w:tcW w:w="1985" w:type="dxa"/>
          </w:tcPr>
          <w:p w:rsidR="00A55643" w:rsidRPr="00ED092A" w:rsidRDefault="00CF2F2C" w:rsidP="00AD6684">
            <w:pPr>
              <w:ind w:left="108"/>
              <w:rPr>
                <w:rFonts w:ascii="Times New Roman" w:hAnsi="Times New Roman" w:cs="Times New Roman"/>
                <w:sz w:val="24"/>
                <w:szCs w:val="24"/>
              </w:rPr>
            </w:pPr>
            <w:r>
              <w:rPr>
                <w:rFonts w:ascii="Times New Roman" w:hAnsi="Times New Roman" w:cs="Times New Roman"/>
                <w:sz w:val="24"/>
                <w:szCs w:val="24"/>
              </w:rPr>
              <w:t>2018</w:t>
            </w:r>
          </w:p>
        </w:tc>
        <w:tc>
          <w:tcPr>
            <w:tcW w:w="1701" w:type="dxa"/>
          </w:tcPr>
          <w:p w:rsidR="00A55643" w:rsidRPr="00ED092A" w:rsidRDefault="00CF2F2C" w:rsidP="00E212EA">
            <w:pPr>
              <w:rPr>
                <w:rFonts w:ascii="Times New Roman" w:hAnsi="Times New Roman" w:cs="Times New Roman"/>
                <w:sz w:val="24"/>
                <w:szCs w:val="24"/>
              </w:rPr>
            </w:pPr>
            <w:r>
              <w:rPr>
                <w:rFonts w:ascii="Times New Roman" w:hAnsi="Times New Roman" w:cs="Times New Roman"/>
                <w:sz w:val="24"/>
                <w:szCs w:val="24"/>
              </w:rPr>
              <w:t>первая</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Pr>
          <w:p w:rsidR="00A55643" w:rsidRPr="00ED092A" w:rsidRDefault="00A55643" w:rsidP="00396978">
            <w:pPr>
              <w:rPr>
                <w:rFonts w:ascii="Times New Roman" w:hAnsi="Times New Roman" w:cs="Times New Roman"/>
                <w:sz w:val="24"/>
                <w:szCs w:val="24"/>
              </w:rPr>
            </w:pPr>
          </w:p>
        </w:tc>
        <w:tc>
          <w:tcPr>
            <w:tcW w:w="2126" w:type="dxa"/>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Шишкина Асия Муксиновна</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23</w:t>
            </w:r>
          </w:p>
        </w:tc>
        <w:tc>
          <w:tcPr>
            <w:tcW w:w="1985"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2016</w:t>
            </w:r>
          </w:p>
        </w:tc>
        <w:tc>
          <w:tcPr>
            <w:tcW w:w="1701" w:type="dxa"/>
          </w:tcPr>
          <w:p w:rsidR="00A55643" w:rsidRPr="00ED092A" w:rsidRDefault="00A55643" w:rsidP="00E212EA">
            <w:pPr>
              <w:rPr>
                <w:rFonts w:ascii="Times New Roman" w:hAnsi="Times New Roman" w:cs="Times New Roman"/>
                <w:sz w:val="24"/>
                <w:szCs w:val="24"/>
              </w:rPr>
            </w:pPr>
            <w:r w:rsidRPr="00ED092A">
              <w:rPr>
                <w:rFonts w:ascii="Times New Roman" w:hAnsi="Times New Roman" w:cs="Times New Roman"/>
                <w:sz w:val="24"/>
                <w:szCs w:val="24"/>
              </w:rPr>
              <w:t>первая</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val="restart"/>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 xml:space="preserve">Юрминская </w:t>
            </w:r>
            <w:r w:rsidRPr="00ED092A">
              <w:rPr>
                <w:rFonts w:ascii="Times New Roman" w:hAnsi="Times New Roman" w:cs="Times New Roman"/>
                <w:sz w:val="24"/>
                <w:szCs w:val="24"/>
              </w:rPr>
              <w:lastRenderedPageBreak/>
              <w:t>СОШ</w:t>
            </w:r>
          </w:p>
        </w:tc>
        <w:tc>
          <w:tcPr>
            <w:tcW w:w="2126" w:type="dxa"/>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lastRenderedPageBreak/>
              <w:t xml:space="preserve">Бакиева Динара </w:t>
            </w:r>
            <w:r w:rsidRPr="00ED092A">
              <w:rPr>
                <w:rFonts w:ascii="Times New Roman" w:hAnsi="Times New Roman" w:cs="Times New Roman"/>
                <w:sz w:val="24"/>
                <w:szCs w:val="24"/>
              </w:rPr>
              <w:lastRenderedPageBreak/>
              <w:t>Биктимировна</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lastRenderedPageBreak/>
              <w:t>высшее</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28</w:t>
            </w:r>
          </w:p>
        </w:tc>
        <w:tc>
          <w:tcPr>
            <w:tcW w:w="1985"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2015</w:t>
            </w:r>
          </w:p>
        </w:tc>
        <w:tc>
          <w:tcPr>
            <w:tcW w:w="1701" w:type="dxa"/>
          </w:tcPr>
          <w:p w:rsidR="00A55643" w:rsidRPr="00ED092A" w:rsidRDefault="00A55643" w:rsidP="00E212EA">
            <w:pPr>
              <w:rPr>
                <w:rFonts w:ascii="Times New Roman" w:hAnsi="Times New Roman" w:cs="Times New Roman"/>
                <w:sz w:val="24"/>
                <w:szCs w:val="24"/>
              </w:rPr>
            </w:pPr>
            <w:r w:rsidRPr="00ED092A">
              <w:rPr>
                <w:rFonts w:ascii="Times New Roman" w:hAnsi="Times New Roman" w:cs="Times New Roman"/>
                <w:sz w:val="24"/>
                <w:szCs w:val="24"/>
              </w:rPr>
              <w:t xml:space="preserve">соответствие занимаемой </w:t>
            </w:r>
            <w:r w:rsidRPr="00ED092A">
              <w:rPr>
                <w:rFonts w:ascii="Times New Roman" w:hAnsi="Times New Roman" w:cs="Times New Roman"/>
                <w:sz w:val="24"/>
                <w:szCs w:val="24"/>
              </w:rPr>
              <w:lastRenderedPageBreak/>
              <w:t>должности</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Pr>
          <w:p w:rsidR="00A55643" w:rsidRPr="00ED092A" w:rsidRDefault="00A55643" w:rsidP="00396978">
            <w:pPr>
              <w:rPr>
                <w:rFonts w:ascii="Times New Roman" w:hAnsi="Times New Roman" w:cs="Times New Roman"/>
                <w:sz w:val="24"/>
                <w:szCs w:val="24"/>
              </w:rPr>
            </w:pPr>
          </w:p>
        </w:tc>
        <w:tc>
          <w:tcPr>
            <w:tcW w:w="2126" w:type="dxa"/>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Нурулина Динара Шамиловна</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27</w:t>
            </w:r>
          </w:p>
        </w:tc>
        <w:tc>
          <w:tcPr>
            <w:tcW w:w="1985"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2014</w:t>
            </w:r>
          </w:p>
        </w:tc>
        <w:tc>
          <w:tcPr>
            <w:tcW w:w="1701" w:type="dxa"/>
          </w:tcPr>
          <w:p w:rsidR="00A55643" w:rsidRPr="00ED092A" w:rsidRDefault="00A55643" w:rsidP="00E212EA">
            <w:pPr>
              <w:rPr>
                <w:rFonts w:ascii="Times New Roman" w:hAnsi="Times New Roman" w:cs="Times New Roman"/>
                <w:sz w:val="24"/>
                <w:szCs w:val="24"/>
              </w:rPr>
            </w:pPr>
            <w:r w:rsidRPr="00ED092A">
              <w:rPr>
                <w:rFonts w:ascii="Times New Roman" w:hAnsi="Times New Roman" w:cs="Times New Roman"/>
                <w:sz w:val="24"/>
                <w:szCs w:val="24"/>
              </w:rPr>
              <w:t>первая</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Pr>
          <w:p w:rsidR="00A55643" w:rsidRPr="00ED092A" w:rsidRDefault="00A55643" w:rsidP="00396978">
            <w:pPr>
              <w:rPr>
                <w:rFonts w:ascii="Times New Roman" w:hAnsi="Times New Roman" w:cs="Times New Roman"/>
                <w:sz w:val="24"/>
                <w:szCs w:val="24"/>
              </w:rPr>
            </w:pPr>
          </w:p>
        </w:tc>
        <w:tc>
          <w:tcPr>
            <w:tcW w:w="2126" w:type="dxa"/>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Сабитова Маннура Фаслетдиновна</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24</w:t>
            </w:r>
          </w:p>
        </w:tc>
        <w:tc>
          <w:tcPr>
            <w:tcW w:w="1985"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2015</w:t>
            </w:r>
          </w:p>
        </w:tc>
        <w:tc>
          <w:tcPr>
            <w:tcW w:w="1701" w:type="dxa"/>
          </w:tcPr>
          <w:p w:rsidR="00A55643" w:rsidRPr="00ED092A" w:rsidRDefault="00A55643" w:rsidP="00E212EA">
            <w:pPr>
              <w:rPr>
                <w:rFonts w:ascii="Times New Roman" w:hAnsi="Times New Roman" w:cs="Times New Roman"/>
                <w:sz w:val="24"/>
                <w:szCs w:val="24"/>
              </w:rPr>
            </w:pPr>
            <w:r w:rsidRPr="00ED092A">
              <w:rPr>
                <w:rFonts w:ascii="Times New Roman" w:hAnsi="Times New Roman" w:cs="Times New Roman"/>
                <w:sz w:val="24"/>
                <w:szCs w:val="24"/>
              </w:rPr>
              <w:t>первая</w:t>
            </w:r>
          </w:p>
        </w:tc>
      </w:tr>
      <w:tr w:rsidR="00A55643" w:rsidRPr="00ED092A" w:rsidTr="003D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702" w:type="dxa"/>
            <w:vMerge/>
          </w:tcPr>
          <w:p w:rsidR="00A55643" w:rsidRPr="00ED092A" w:rsidRDefault="00A55643" w:rsidP="00396978">
            <w:pPr>
              <w:rPr>
                <w:rFonts w:ascii="Times New Roman" w:hAnsi="Times New Roman" w:cs="Times New Roman"/>
                <w:sz w:val="24"/>
                <w:szCs w:val="24"/>
              </w:rPr>
            </w:pPr>
          </w:p>
        </w:tc>
        <w:tc>
          <w:tcPr>
            <w:tcW w:w="2126" w:type="dxa"/>
          </w:tcPr>
          <w:p w:rsidR="00A55643" w:rsidRPr="00ED092A" w:rsidRDefault="00A55643" w:rsidP="00396978">
            <w:pPr>
              <w:rPr>
                <w:rFonts w:ascii="Times New Roman" w:hAnsi="Times New Roman" w:cs="Times New Roman"/>
                <w:sz w:val="24"/>
                <w:szCs w:val="24"/>
              </w:rPr>
            </w:pPr>
            <w:r w:rsidRPr="00ED092A">
              <w:rPr>
                <w:rFonts w:ascii="Times New Roman" w:hAnsi="Times New Roman" w:cs="Times New Roman"/>
                <w:sz w:val="24"/>
                <w:szCs w:val="24"/>
              </w:rPr>
              <w:t>Сафиулина Гульнара Айзатовна</w:t>
            </w:r>
          </w:p>
        </w:tc>
        <w:tc>
          <w:tcPr>
            <w:tcW w:w="1701"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среднее спец.</w:t>
            </w:r>
          </w:p>
        </w:tc>
        <w:tc>
          <w:tcPr>
            <w:tcW w:w="1134"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21</w:t>
            </w:r>
          </w:p>
        </w:tc>
        <w:tc>
          <w:tcPr>
            <w:tcW w:w="1985" w:type="dxa"/>
          </w:tcPr>
          <w:p w:rsidR="00A55643" w:rsidRPr="00ED092A" w:rsidRDefault="00A55643" w:rsidP="00AD6684">
            <w:pPr>
              <w:ind w:left="108"/>
              <w:rPr>
                <w:rFonts w:ascii="Times New Roman" w:hAnsi="Times New Roman" w:cs="Times New Roman"/>
                <w:sz w:val="24"/>
                <w:szCs w:val="24"/>
              </w:rPr>
            </w:pPr>
            <w:r w:rsidRPr="00ED092A">
              <w:rPr>
                <w:rFonts w:ascii="Times New Roman" w:hAnsi="Times New Roman" w:cs="Times New Roman"/>
                <w:sz w:val="24"/>
                <w:szCs w:val="24"/>
              </w:rPr>
              <w:t>2016</w:t>
            </w:r>
          </w:p>
        </w:tc>
        <w:tc>
          <w:tcPr>
            <w:tcW w:w="1701" w:type="dxa"/>
          </w:tcPr>
          <w:p w:rsidR="00A55643" w:rsidRPr="00ED092A" w:rsidRDefault="00A55643" w:rsidP="00E212EA">
            <w:pPr>
              <w:rPr>
                <w:rFonts w:ascii="Times New Roman" w:hAnsi="Times New Roman" w:cs="Times New Roman"/>
                <w:sz w:val="24"/>
                <w:szCs w:val="24"/>
              </w:rPr>
            </w:pPr>
            <w:r w:rsidRPr="00ED092A">
              <w:rPr>
                <w:rFonts w:ascii="Times New Roman" w:hAnsi="Times New Roman" w:cs="Times New Roman"/>
                <w:sz w:val="24"/>
                <w:szCs w:val="24"/>
              </w:rPr>
              <w:t>первая</w:t>
            </w:r>
          </w:p>
        </w:tc>
      </w:tr>
    </w:tbl>
    <w:p w:rsidR="00AD6684" w:rsidRPr="00ED092A" w:rsidRDefault="00CF2F2C" w:rsidP="00AD6684">
      <w:pPr>
        <w:rPr>
          <w:rFonts w:ascii="Times New Roman" w:hAnsi="Times New Roman" w:cs="Times New Roman"/>
          <w:sz w:val="24"/>
          <w:szCs w:val="24"/>
        </w:rPr>
      </w:pPr>
      <w:r>
        <w:rPr>
          <w:rFonts w:ascii="Times New Roman" w:hAnsi="Times New Roman" w:cs="Times New Roman"/>
          <w:sz w:val="24"/>
          <w:szCs w:val="24"/>
        </w:rPr>
        <w:t xml:space="preserve"> В 2017-18</w:t>
      </w:r>
      <w:r w:rsidR="00AD6684" w:rsidRPr="00ED092A">
        <w:rPr>
          <w:rFonts w:ascii="Times New Roman" w:hAnsi="Times New Roman" w:cs="Times New Roman"/>
          <w:sz w:val="24"/>
          <w:szCs w:val="24"/>
        </w:rPr>
        <w:t xml:space="preserve"> уч.году  учителя начальных классов посещали все проводимые РМО, семинары. Очень хорошо была поставлена работа с одаренными детьми. Учащиеся начальных классов принимали участие в различн</w:t>
      </w:r>
      <w:r w:rsidR="00396978" w:rsidRPr="00ED092A">
        <w:rPr>
          <w:rFonts w:ascii="Times New Roman" w:hAnsi="Times New Roman" w:cs="Times New Roman"/>
          <w:sz w:val="24"/>
          <w:szCs w:val="24"/>
        </w:rPr>
        <w:t>ы</w:t>
      </w:r>
      <w:r w:rsidR="00AD6684" w:rsidRPr="00ED092A">
        <w:rPr>
          <w:rFonts w:ascii="Times New Roman" w:hAnsi="Times New Roman" w:cs="Times New Roman"/>
          <w:sz w:val="24"/>
          <w:szCs w:val="24"/>
        </w:rPr>
        <w:t>х конкурсах, проводимых на уровне не только района, но и области, во всероссийских конкурсах. Все учителя активно работали на платформе Учи.ру со своими учащимися. За учебный год портфолио многих детей значительно увеличился. Каждый педагог был также отмечен сертификатом или грамотой. Все педагоги ведут свое портфолио.</w:t>
      </w:r>
    </w:p>
    <w:p w:rsidR="00AD6684" w:rsidRPr="00ED092A" w:rsidRDefault="00AD6684" w:rsidP="00AD6684">
      <w:pPr>
        <w:rPr>
          <w:rFonts w:ascii="Times New Roman" w:hAnsi="Times New Roman" w:cs="Times New Roman"/>
          <w:sz w:val="24"/>
          <w:szCs w:val="24"/>
        </w:rPr>
      </w:pPr>
      <w:r w:rsidRPr="00ED092A">
        <w:rPr>
          <w:rFonts w:ascii="Times New Roman" w:hAnsi="Times New Roman" w:cs="Times New Roman"/>
          <w:sz w:val="24"/>
          <w:szCs w:val="24"/>
        </w:rPr>
        <w:t>На протяжении всего учебного года проводился контроль УВ процесса начальной школы:</w:t>
      </w:r>
    </w:p>
    <w:p w:rsidR="00AD6684" w:rsidRPr="00ED092A" w:rsidRDefault="00AD6684" w:rsidP="008A1316">
      <w:pPr>
        <w:numPr>
          <w:ilvl w:val="0"/>
          <w:numId w:val="7"/>
        </w:numPr>
        <w:rPr>
          <w:rFonts w:ascii="Times New Roman" w:hAnsi="Times New Roman" w:cs="Times New Roman"/>
          <w:sz w:val="24"/>
          <w:szCs w:val="24"/>
        </w:rPr>
      </w:pPr>
      <w:r w:rsidRPr="00ED092A">
        <w:rPr>
          <w:rFonts w:ascii="Times New Roman" w:hAnsi="Times New Roman" w:cs="Times New Roman"/>
          <w:sz w:val="24"/>
          <w:szCs w:val="24"/>
        </w:rPr>
        <w:t>срезовые, контрольные и проверочные работы, тестирование, проверка техники чтения.</w:t>
      </w:r>
    </w:p>
    <w:p w:rsidR="00AD6684" w:rsidRPr="00ED092A" w:rsidRDefault="00AD6684" w:rsidP="008A1316">
      <w:pPr>
        <w:numPr>
          <w:ilvl w:val="0"/>
          <w:numId w:val="7"/>
        </w:numPr>
        <w:rPr>
          <w:rFonts w:ascii="Times New Roman" w:hAnsi="Times New Roman" w:cs="Times New Roman"/>
          <w:sz w:val="24"/>
          <w:szCs w:val="24"/>
        </w:rPr>
      </w:pPr>
      <w:r w:rsidRPr="00ED092A">
        <w:rPr>
          <w:rFonts w:ascii="Times New Roman" w:hAnsi="Times New Roman" w:cs="Times New Roman"/>
          <w:sz w:val="24"/>
          <w:szCs w:val="24"/>
        </w:rPr>
        <w:t>посещение и взаимопосещение уроков и внеурочных мероприятий;</w:t>
      </w:r>
    </w:p>
    <w:p w:rsidR="00AD6684" w:rsidRPr="00ED092A" w:rsidRDefault="00AD6684" w:rsidP="008A1316">
      <w:pPr>
        <w:numPr>
          <w:ilvl w:val="0"/>
          <w:numId w:val="7"/>
        </w:numPr>
        <w:rPr>
          <w:rFonts w:ascii="Times New Roman" w:hAnsi="Times New Roman" w:cs="Times New Roman"/>
          <w:sz w:val="24"/>
          <w:szCs w:val="24"/>
        </w:rPr>
      </w:pPr>
      <w:r w:rsidRPr="00ED092A">
        <w:rPr>
          <w:rFonts w:ascii="Times New Roman" w:hAnsi="Times New Roman" w:cs="Times New Roman"/>
          <w:sz w:val="24"/>
          <w:szCs w:val="24"/>
        </w:rPr>
        <w:t>проверка и анализ документации школьников и учителей.</w:t>
      </w:r>
    </w:p>
    <w:p w:rsidR="00755864" w:rsidRPr="00ED092A" w:rsidRDefault="00AD6684" w:rsidP="00755864">
      <w:pPr>
        <w:pStyle w:val="af"/>
        <w:rPr>
          <w:rFonts w:ascii="Times New Roman" w:hAnsi="Times New Roman" w:cs="Times New Roman"/>
          <w:sz w:val="24"/>
          <w:szCs w:val="24"/>
        </w:rPr>
      </w:pPr>
      <w:r w:rsidRPr="00ED092A">
        <w:rPr>
          <w:rFonts w:ascii="Times New Roman" w:hAnsi="Times New Roman" w:cs="Times New Roman"/>
          <w:sz w:val="24"/>
          <w:szCs w:val="24"/>
        </w:rPr>
        <w:t>В сентябре с первоклассниками была п</w:t>
      </w:r>
      <w:r w:rsidR="00755864" w:rsidRPr="00ED092A">
        <w:rPr>
          <w:rFonts w:ascii="Times New Roman" w:hAnsi="Times New Roman" w:cs="Times New Roman"/>
          <w:sz w:val="24"/>
          <w:szCs w:val="24"/>
        </w:rPr>
        <w:t>роведена стартовая диагностика. В ходе выявлялось развитие инструментальной готовности и развитие личностной готовности.</w:t>
      </w:r>
    </w:p>
    <w:p w:rsidR="00D66209" w:rsidRPr="00D66209" w:rsidRDefault="00D66209" w:rsidP="00D66209">
      <w:pPr>
        <w:pStyle w:val="af"/>
        <w:rPr>
          <w:rFonts w:ascii="Times New Roman" w:hAnsi="Times New Roman" w:cs="Times New Roman"/>
          <w:sz w:val="24"/>
          <w:szCs w:val="24"/>
          <w:u w:val="single"/>
        </w:rPr>
      </w:pPr>
      <w:r w:rsidRPr="00D66209">
        <w:rPr>
          <w:rFonts w:ascii="Times New Roman" w:hAnsi="Times New Roman" w:cs="Times New Roman"/>
          <w:sz w:val="24"/>
          <w:szCs w:val="24"/>
          <w:u w:val="single"/>
        </w:rPr>
        <w:t>МАОУ Шишкинская СОШ</w:t>
      </w:r>
    </w:p>
    <w:p w:rsidR="00D66209" w:rsidRPr="00D66209" w:rsidRDefault="00D66209" w:rsidP="00D66209">
      <w:pPr>
        <w:pStyle w:val="af"/>
        <w:rPr>
          <w:rFonts w:ascii="Times New Roman" w:hAnsi="Times New Roman" w:cs="Times New Roman"/>
          <w:sz w:val="24"/>
          <w:szCs w:val="24"/>
        </w:rPr>
      </w:pPr>
      <w:r w:rsidRPr="00D66209">
        <w:rPr>
          <w:rFonts w:ascii="Times New Roman" w:hAnsi="Times New Roman" w:cs="Times New Roman"/>
          <w:sz w:val="24"/>
          <w:szCs w:val="24"/>
        </w:rPr>
        <w:t xml:space="preserve">В 1 классе обучается 10 учащихся, из них 4 девочки и 6 мальчиков. </w:t>
      </w:r>
    </w:p>
    <w:p w:rsidR="00D66209" w:rsidRPr="00D66209" w:rsidRDefault="00D66209" w:rsidP="00D66209">
      <w:pPr>
        <w:pStyle w:val="af"/>
        <w:rPr>
          <w:rFonts w:ascii="Times New Roman" w:hAnsi="Times New Roman" w:cs="Times New Roman"/>
          <w:sz w:val="24"/>
          <w:szCs w:val="24"/>
        </w:rPr>
      </w:pPr>
      <w:r w:rsidRPr="00D66209">
        <w:rPr>
          <w:rFonts w:ascii="Times New Roman" w:hAnsi="Times New Roman" w:cs="Times New Roman"/>
          <w:sz w:val="24"/>
          <w:szCs w:val="24"/>
        </w:rPr>
        <w:t>Результаты:</w:t>
      </w:r>
    </w:p>
    <w:p w:rsidR="00D66209" w:rsidRPr="00045A20" w:rsidRDefault="00D66209" w:rsidP="00D66209">
      <w:pPr>
        <w:pStyle w:val="af"/>
        <w:rPr>
          <w:rFonts w:ascii="Times New Roman" w:hAnsi="Times New Roman" w:cs="Times New Roman"/>
          <w:sz w:val="24"/>
          <w:szCs w:val="24"/>
        </w:rPr>
      </w:pPr>
      <w:r w:rsidRPr="00045A20">
        <w:rPr>
          <w:rFonts w:ascii="Times New Roman" w:hAnsi="Times New Roman" w:cs="Times New Roman"/>
          <w:sz w:val="24"/>
          <w:szCs w:val="24"/>
        </w:rPr>
        <w:t>Высокий уровень-0</w:t>
      </w:r>
    </w:p>
    <w:p w:rsidR="00D66209" w:rsidRPr="00045A20" w:rsidRDefault="00D66209" w:rsidP="00D66209">
      <w:pPr>
        <w:pStyle w:val="af"/>
        <w:rPr>
          <w:rFonts w:ascii="Times New Roman" w:hAnsi="Times New Roman" w:cs="Times New Roman"/>
          <w:sz w:val="24"/>
          <w:szCs w:val="24"/>
        </w:rPr>
      </w:pPr>
      <w:r w:rsidRPr="00045A20">
        <w:rPr>
          <w:rFonts w:ascii="Times New Roman" w:hAnsi="Times New Roman" w:cs="Times New Roman"/>
          <w:sz w:val="24"/>
          <w:szCs w:val="24"/>
        </w:rPr>
        <w:t>Выше среднего-2</w:t>
      </w:r>
    </w:p>
    <w:p w:rsidR="00D66209" w:rsidRPr="00045A20" w:rsidRDefault="00D66209" w:rsidP="00D66209">
      <w:pPr>
        <w:pStyle w:val="af"/>
        <w:rPr>
          <w:rFonts w:ascii="Times New Roman" w:hAnsi="Times New Roman" w:cs="Times New Roman"/>
          <w:sz w:val="24"/>
          <w:szCs w:val="24"/>
        </w:rPr>
      </w:pPr>
      <w:r w:rsidRPr="00045A20">
        <w:rPr>
          <w:rFonts w:ascii="Times New Roman" w:hAnsi="Times New Roman" w:cs="Times New Roman"/>
          <w:sz w:val="24"/>
          <w:szCs w:val="24"/>
        </w:rPr>
        <w:t>Средний-3</w:t>
      </w:r>
    </w:p>
    <w:p w:rsidR="00D66209" w:rsidRPr="00045A20" w:rsidRDefault="00D66209" w:rsidP="00D66209">
      <w:pPr>
        <w:pStyle w:val="af"/>
        <w:rPr>
          <w:rFonts w:ascii="Times New Roman" w:hAnsi="Times New Roman" w:cs="Times New Roman"/>
          <w:sz w:val="24"/>
          <w:szCs w:val="24"/>
        </w:rPr>
      </w:pPr>
      <w:r w:rsidRPr="00045A20">
        <w:rPr>
          <w:rFonts w:ascii="Times New Roman" w:hAnsi="Times New Roman" w:cs="Times New Roman"/>
          <w:sz w:val="24"/>
          <w:szCs w:val="24"/>
        </w:rPr>
        <w:t>Ниже реднего-3</w:t>
      </w:r>
    </w:p>
    <w:p w:rsidR="00D66209" w:rsidRPr="00045A20" w:rsidRDefault="00D66209" w:rsidP="00D66209">
      <w:pPr>
        <w:pStyle w:val="af"/>
        <w:rPr>
          <w:rFonts w:ascii="Times New Roman" w:hAnsi="Times New Roman" w:cs="Times New Roman"/>
          <w:sz w:val="24"/>
          <w:szCs w:val="24"/>
        </w:rPr>
      </w:pPr>
      <w:r w:rsidRPr="00045A20">
        <w:rPr>
          <w:rFonts w:ascii="Times New Roman" w:hAnsi="Times New Roman" w:cs="Times New Roman"/>
          <w:sz w:val="24"/>
          <w:szCs w:val="24"/>
        </w:rPr>
        <w:t>Низкий-1</w:t>
      </w:r>
    </w:p>
    <w:p w:rsidR="00D66209" w:rsidRDefault="00D66209" w:rsidP="00D66209">
      <w:pPr>
        <w:pStyle w:val="af"/>
        <w:rPr>
          <w:rFonts w:ascii="Times New Roman" w:hAnsi="Times New Roman" w:cs="Times New Roman"/>
          <w:sz w:val="24"/>
          <w:szCs w:val="24"/>
        </w:rPr>
      </w:pPr>
      <w:r w:rsidRPr="00045A20">
        <w:rPr>
          <w:rFonts w:ascii="Times New Roman" w:hAnsi="Times New Roman" w:cs="Times New Roman"/>
          <w:sz w:val="24"/>
          <w:szCs w:val="24"/>
        </w:rPr>
        <w:t>Особо низкий-1</w:t>
      </w:r>
    </w:p>
    <w:p w:rsidR="00D66209" w:rsidRPr="00D66209" w:rsidRDefault="00D66209" w:rsidP="00D66209">
      <w:pPr>
        <w:pStyle w:val="af"/>
        <w:rPr>
          <w:rFonts w:ascii="Times New Roman" w:hAnsi="Times New Roman" w:cs="Times New Roman"/>
          <w:sz w:val="24"/>
          <w:szCs w:val="24"/>
          <w:u w:val="single"/>
        </w:rPr>
      </w:pPr>
      <w:r w:rsidRPr="00D66209">
        <w:rPr>
          <w:rFonts w:ascii="Times New Roman" w:hAnsi="Times New Roman" w:cs="Times New Roman"/>
          <w:sz w:val="24"/>
          <w:szCs w:val="24"/>
          <w:u w:val="single"/>
        </w:rPr>
        <w:t>Птицкая СОШ, филиал МАОУ Шишкинской СОШ</w:t>
      </w:r>
    </w:p>
    <w:p w:rsidR="00D66209" w:rsidRPr="00045A20" w:rsidRDefault="00D66209" w:rsidP="00D66209">
      <w:pPr>
        <w:pStyle w:val="af"/>
        <w:rPr>
          <w:rFonts w:ascii="Times New Roman" w:hAnsi="Times New Roman" w:cs="Times New Roman"/>
          <w:sz w:val="24"/>
          <w:szCs w:val="24"/>
        </w:rPr>
      </w:pPr>
      <w:r w:rsidRPr="00045A20">
        <w:rPr>
          <w:rFonts w:ascii="Times New Roman" w:hAnsi="Times New Roman" w:cs="Times New Roman"/>
          <w:sz w:val="24"/>
          <w:szCs w:val="24"/>
        </w:rPr>
        <w:t>В классе 13 человек, 2 ЗПР, 1 ОВ</w:t>
      </w:r>
      <w:r>
        <w:rPr>
          <w:rFonts w:ascii="Times New Roman" w:hAnsi="Times New Roman" w:cs="Times New Roman"/>
          <w:sz w:val="24"/>
          <w:szCs w:val="24"/>
        </w:rPr>
        <w:t xml:space="preserve">З </w:t>
      </w:r>
      <w:r w:rsidRPr="00045A20">
        <w:rPr>
          <w:rFonts w:ascii="Times New Roman" w:hAnsi="Times New Roman" w:cs="Times New Roman"/>
          <w:sz w:val="24"/>
          <w:szCs w:val="24"/>
        </w:rPr>
        <w:t>Выполняли диагностическую работу 13</w:t>
      </w:r>
    </w:p>
    <w:p w:rsidR="00D66209" w:rsidRPr="00045A20" w:rsidRDefault="00D66209" w:rsidP="00D66209">
      <w:pPr>
        <w:pStyle w:val="af"/>
        <w:rPr>
          <w:rFonts w:ascii="Times New Roman" w:hAnsi="Times New Roman" w:cs="Times New Roman"/>
          <w:sz w:val="24"/>
          <w:szCs w:val="24"/>
        </w:rPr>
      </w:pPr>
      <w:r w:rsidRPr="00045A20">
        <w:rPr>
          <w:rFonts w:ascii="Times New Roman" w:hAnsi="Times New Roman" w:cs="Times New Roman"/>
          <w:sz w:val="24"/>
          <w:szCs w:val="24"/>
        </w:rPr>
        <w:t>Высокий уровень -1</w:t>
      </w:r>
    </w:p>
    <w:p w:rsidR="00D66209" w:rsidRPr="00045A20" w:rsidRDefault="00D66209" w:rsidP="00D66209">
      <w:pPr>
        <w:pStyle w:val="af"/>
        <w:rPr>
          <w:rFonts w:ascii="Times New Roman" w:hAnsi="Times New Roman" w:cs="Times New Roman"/>
          <w:sz w:val="24"/>
          <w:szCs w:val="24"/>
        </w:rPr>
      </w:pPr>
      <w:r w:rsidRPr="00045A20">
        <w:rPr>
          <w:rFonts w:ascii="Times New Roman" w:hAnsi="Times New Roman" w:cs="Times New Roman"/>
          <w:sz w:val="24"/>
          <w:szCs w:val="24"/>
        </w:rPr>
        <w:t>Средний – 9</w:t>
      </w:r>
    </w:p>
    <w:p w:rsidR="00D66209" w:rsidRDefault="00D66209" w:rsidP="00D66209">
      <w:pPr>
        <w:pStyle w:val="af"/>
        <w:rPr>
          <w:rFonts w:ascii="Times New Roman" w:hAnsi="Times New Roman" w:cs="Times New Roman"/>
          <w:sz w:val="24"/>
          <w:szCs w:val="24"/>
        </w:rPr>
      </w:pPr>
      <w:r w:rsidRPr="00045A20">
        <w:rPr>
          <w:rFonts w:ascii="Times New Roman" w:hAnsi="Times New Roman" w:cs="Times New Roman"/>
          <w:sz w:val="24"/>
          <w:szCs w:val="24"/>
        </w:rPr>
        <w:t>Низкий – 3 человека</w:t>
      </w:r>
    </w:p>
    <w:p w:rsidR="00D66209" w:rsidRPr="00D66209" w:rsidRDefault="00D66209" w:rsidP="00D66209">
      <w:pPr>
        <w:pStyle w:val="af"/>
        <w:rPr>
          <w:rFonts w:ascii="Times New Roman" w:hAnsi="Times New Roman" w:cs="Times New Roman"/>
          <w:sz w:val="24"/>
          <w:szCs w:val="24"/>
          <w:u w:val="single"/>
        </w:rPr>
      </w:pPr>
      <w:r w:rsidRPr="00D66209">
        <w:rPr>
          <w:rFonts w:ascii="Times New Roman" w:hAnsi="Times New Roman" w:cs="Times New Roman"/>
          <w:sz w:val="24"/>
          <w:szCs w:val="24"/>
          <w:u w:val="single"/>
        </w:rPr>
        <w:t>Юрминская СОШ, филиал МАОУ Шишкинская СОШ</w:t>
      </w:r>
    </w:p>
    <w:p w:rsidR="00D66209" w:rsidRPr="00D66209" w:rsidRDefault="00D66209" w:rsidP="00D66209">
      <w:pPr>
        <w:pStyle w:val="af"/>
        <w:rPr>
          <w:rFonts w:ascii="Times New Roman" w:hAnsi="Times New Roman" w:cs="Times New Roman"/>
          <w:sz w:val="24"/>
          <w:szCs w:val="24"/>
        </w:rPr>
      </w:pPr>
      <w:r w:rsidRPr="00D66209">
        <w:rPr>
          <w:rFonts w:ascii="Times New Roman" w:hAnsi="Times New Roman" w:cs="Times New Roman"/>
          <w:sz w:val="24"/>
          <w:szCs w:val="24"/>
        </w:rPr>
        <w:t>В 1 классе 8 первоклассников, из них 5 девочек и 3 мальчика</w:t>
      </w:r>
    </w:p>
    <w:p w:rsidR="00D66209" w:rsidRPr="00D66209" w:rsidRDefault="00D66209" w:rsidP="00D66209">
      <w:pPr>
        <w:pStyle w:val="af"/>
        <w:rPr>
          <w:rFonts w:ascii="Times New Roman" w:hAnsi="Times New Roman" w:cs="Times New Roman"/>
          <w:sz w:val="24"/>
          <w:szCs w:val="24"/>
        </w:rPr>
      </w:pPr>
      <w:r w:rsidRPr="00D66209">
        <w:rPr>
          <w:rFonts w:ascii="Times New Roman" w:hAnsi="Times New Roman" w:cs="Times New Roman"/>
          <w:sz w:val="24"/>
          <w:szCs w:val="24"/>
        </w:rPr>
        <w:t>Высокий уровень -3</w:t>
      </w:r>
    </w:p>
    <w:p w:rsidR="00D66209" w:rsidRDefault="00D66209" w:rsidP="00D66209">
      <w:pPr>
        <w:pStyle w:val="af"/>
        <w:rPr>
          <w:rFonts w:ascii="Times New Roman" w:hAnsi="Times New Roman" w:cs="Times New Roman"/>
          <w:sz w:val="24"/>
          <w:szCs w:val="24"/>
        </w:rPr>
      </w:pPr>
      <w:r w:rsidRPr="00D66209">
        <w:rPr>
          <w:rFonts w:ascii="Times New Roman" w:hAnsi="Times New Roman" w:cs="Times New Roman"/>
          <w:sz w:val="24"/>
          <w:szCs w:val="24"/>
        </w:rPr>
        <w:t>Средний – 5</w:t>
      </w:r>
    </w:p>
    <w:p w:rsidR="00D66209" w:rsidRPr="00D66209" w:rsidRDefault="00D66209" w:rsidP="00D66209">
      <w:pPr>
        <w:pStyle w:val="af"/>
        <w:rPr>
          <w:rFonts w:ascii="Times New Roman" w:hAnsi="Times New Roman" w:cs="Times New Roman"/>
          <w:sz w:val="24"/>
          <w:szCs w:val="24"/>
          <w:u w:val="single"/>
        </w:rPr>
      </w:pPr>
      <w:r w:rsidRPr="00D66209">
        <w:rPr>
          <w:rFonts w:ascii="Times New Roman" w:hAnsi="Times New Roman" w:cs="Times New Roman"/>
          <w:sz w:val="24"/>
          <w:szCs w:val="24"/>
          <w:u w:val="single"/>
        </w:rPr>
        <w:lastRenderedPageBreak/>
        <w:t>Шестовская СОШ, филиал МАОУ Шишкинской СОШ</w:t>
      </w:r>
    </w:p>
    <w:p w:rsidR="00D66209" w:rsidRPr="00D66209" w:rsidRDefault="00D66209" w:rsidP="00D66209">
      <w:pPr>
        <w:pStyle w:val="af"/>
        <w:rPr>
          <w:rFonts w:ascii="Times New Roman" w:hAnsi="Times New Roman" w:cs="Times New Roman"/>
          <w:sz w:val="24"/>
          <w:szCs w:val="24"/>
        </w:rPr>
      </w:pPr>
      <w:r w:rsidRPr="00D66209">
        <w:rPr>
          <w:rFonts w:ascii="Times New Roman" w:hAnsi="Times New Roman" w:cs="Times New Roman"/>
          <w:sz w:val="24"/>
          <w:szCs w:val="24"/>
        </w:rPr>
        <w:t>В 1 классе 4 первоклассника, из них 3 девочки, 2 мальчика</w:t>
      </w:r>
    </w:p>
    <w:p w:rsidR="00D66209" w:rsidRPr="00D66209" w:rsidRDefault="00D66209" w:rsidP="00D66209">
      <w:pPr>
        <w:pStyle w:val="af"/>
        <w:rPr>
          <w:rFonts w:ascii="Times New Roman" w:hAnsi="Times New Roman" w:cs="Times New Roman"/>
          <w:sz w:val="24"/>
          <w:szCs w:val="24"/>
        </w:rPr>
      </w:pPr>
      <w:r w:rsidRPr="00D66209">
        <w:rPr>
          <w:rFonts w:ascii="Times New Roman" w:hAnsi="Times New Roman" w:cs="Times New Roman"/>
          <w:sz w:val="24"/>
          <w:szCs w:val="24"/>
        </w:rPr>
        <w:t>Высокий уровень-2</w:t>
      </w:r>
    </w:p>
    <w:p w:rsidR="00D66209" w:rsidRDefault="00D66209" w:rsidP="00D66209">
      <w:pPr>
        <w:pStyle w:val="af"/>
        <w:rPr>
          <w:rFonts w:ascii="Times New Roman" w:hAnsi="Times New Roman" w:cs="Times New Roman"/>
          <w:sz w:val="24"/>
          <w:szCs w:val="24"/>
        </w:rPr>
      </w:pPr>
      <w:r w:rsidRPr="00D66209">
        <w:rPr>
          <w:rFonts w:ascii="Times New Roman" w:hAnsi="Times New Roman" w:cs="Times New Roman"/>
          <w:sz w:val="24"/>
          <w:szCs w:val="24"/>
        </w:rPr>
        <w:t>Средний уровень-3</w:t>
      </w:r>
    </w:p>
    <w:p w:rsidR="00D66209" w:rsidRPr="00D66209" w:rsidRDefault="00D66209" w:rsidP="00D66209">
      <w:pPr>
        <w:pStyle w:val="af"/>
        <w:rPr>
          <w:rFonts w:ascii="Times New Roman" w:hAnsi="Times New Roman" w:cs="Times New Roman"/>
          <w:sz w:val="24"/>
          <w:szCs w:val="24"/>
          <w:u w:val="single"/>
        </w:rPr>
      </w:pPr>
      <w:r w:rsidRPr="00D66209">
        <w:rPr>
          <w:rFonts w:ascii="Times New Roman" w:hAnsi="Times New Roman" w:cs="Times New Roman"/>
          <w:sz w:val="24"/>
          <w:szCs w:val="24"/>
          <w:u w:val="single"/>
        </w:rPr>
        <w:t>Ушаковская НОШ, филиал МАОУ Шишкинская СОШ</w:t>
      </w:r>
    </w:p>
    <w:p w:rsidR="00D66209" w:rsidRDefault="00D66209" w:rsidP="00D66209">
      <w:pPr>
        <w:pStyle w:val="af"/>
        <w:rPr>
          <w:rFonts w:ascii="Times New Roman" w:hAnsi="Times New Roman" w:cs="Times New Roman"/>
          <w:sz w:val="24"/>
          <w:szCs w:val="24"/>
        </w:rPr>
      </w:pPr>
      <w:r>
        <w:rPr>
          <w:rFonts w:ascii="Times New Roman" w:hAnsi="Times New Roman" w:cs="Times New Roman"/>
          <w:sz w:val="24"/>
          <w:szCs w:val="24"/>
        </w:rPr>
        <w:t>В 1 классе 7 человек, из них 2 мальчика, 5 девочек.</w:t>
      </w:r>
    </w:p>
    <w:p w:rsidR="00D66209" w:rsidRDefault="00D66209" w:rsidP="00D66209">
      <w:pPr>
        <w:pStyle w:val="af"/>
        <w:rPr>
          <w:rFonts w:ascii="Times New Roman" w:hAnsi="Times New Roman" w:cs="Times New Roman"/>
          <w:sz w:val="24"/>
          <w:szCs w:val="24"/>
        </w:rPr>
      </w:pPr>
      <w:r>
        <w:rPr>
          <w:rFonts w:ascii="Times New Roman" w:hAnsi="Times New Roman" w:cs="Times New Roman"/>
          <w:sz w:val="24"/>
          <w:szCs w:val="24"/>
        </w:rPr>
        <w:t>Высокий уровень-1</w:t>
      </w:r>
    </w:p>
    <w:p w:rsidR="00D66209" w:rsidRDefault="00D66209" w:rsidP="00D66209">
      <w:pPr>
        <w:pStyle w:val="af"/>
        <w:rPr>
          <w:rFonts w:ascii="Times New Roman" w:hAnsi="Times New Roman" w:cs="Times New Roman"/>
          <w:sz w:val="24"/>
          <w:szCs w:val="24"/>
        </w:rPr>
      </w:pPr>
      <w:r>
        <w:rPr>
          <w:rFonts w:ascii="Times New Roman" w:hAnsi="Times New Roman" w:cs="Times New Roman"/>
          <w:sz w:val="24"/>
          <w:szCs w:val="24"/>
        </w:rPr>
        <w:t>Выше среднего-3</w:t>
      </w:r>
    </w:p>
    <w:p w:rsidR="00D66209" w:rsidRDefault="00D66209" w:rsidP="00D66209">
      <w:pPr>
        <w:pStyle w:val="af"/>
        <w:rPr>
          <w:rFonts w:ascii="Times New Roman" w:hAnsi="Times New Roman" w:cs="Times New Roman"/>
          <w:sz w:val="24"/>
          <w:szCs w:val="24"/>
        </w:rPr>
      </w:pPr>
      <w:r>
        <w:rPr>
          <w:rFonts w:ascii="Times New Roman" w:hAnsi="Times New Roman" w:cs="Times New Roman"/>
          <w:sz w:val="24"/>
          <w:szCs w:val="24"/>
        </w:rPr>
        <w:t>Средний-2</w:t>
      </w:r>
    </w:p>
    <w:p w:rsidR="00D66209" w:rsidRDefault="00D66209" w:rsidP="00D66209">
      <w:pPr>
        <w:pStyle w:val="af"/>
        <w:rPr>
          <w:rFonts w:ascii="Times New Roman" w:hAnsi="Times New Roman" w:cs="Times New Roman"/>
          <w:sz w:val="24"/>
          <w:szCs w:val="24"/>
        </w:rPr>
      </w:pPr>
      <w:r>
        <w:rPr>
          <w:rFonts w:ascii="Times New Roman" w:hAnsi="Times New Roman" w:cs="Times New Roman"/>
          <w:sz w:val="24"/>
          <w:szCs w:val="24"/>
        </w:rPr>
        <w:t>Низкий-1</w:t>
      </w:r>
    </w:p>
    <w:p w:rsidR="00270E17" w:rsidRDefault="00D66209" w:rsidP="00440B79">
      <w:pPr>
        <w:pStyle w:val="af"/>
        <w:rPr>
          <w:rFonts w:ascii="Times New Roman" w:hAnsi="Times New Roman" w:cs="Times New Roman"/>
          <w:sz w:val="24"/>
          <w:szCs w:val="24"/>
        </w:rPr>
      </w:pPr>
      <w:r w:rsidRPr="00843BE0">
        <w:rPr>
          <w:rFonts w:ascii="Times New Roman" w:hAnsi="Times New Roman" w:cs="Times New Roman"/>
          <w:b/>
          <w:sz w:val="24"/>
          <w:szCs w:val="24"/>
        </w:rPr>
        <w:t>Выводы:</w:t>
      </w:r>
      <w:r>
        <w:rPr>
          <w:rFonts w:ascii="Times New Roman" w:hAnsi="Times New Roman" w:cs="Times New Roman"/>
          <w:sz w:val="24"/>
          <w:szCs w:val="24"/>
        </w:rPr>
        <w:t xml:space="preserve"> классным</w:t>
      </w:r>
      <w:r w:rsidRPr="00045A20">
        <w:rPr>
          <w:rFonts w:ascii="Times New Roman" w:hAnsi="Times New Roman" w:cs="Times New Roman"/>
          <w:sz w:val="24"/>
          <w:szCs w:val="24"/>
        </w:rPr>
        <w:t xml:space="preserve"> руковод</w:t>
      </w:r>
      <w:r>
        <w:rPr>
          <w:rFonts w:ascii="Times New Roman" w:hAnsi="Times New Roman" w:cs="Times New Roman"/>
          <w:sz w:val="24"/>
          <w:szCs w:val="24"/>
        </w:rPr>
        <w:t>ителям</w:t>
      </w:r>
      <w:r w:rsidRPr="00045A20">
        <w:rPr>
          <w:rFonts w:ascii="Times New Roman" w:hAnsi="Times New Roman" w:cs="Times New Roman"/>
          <w:sz w:val="24"/>
          <w:szCs w:val="24"/>
        </w:rPr>
        <w:t xml:space="preserve"> предстоит большая работа по успешной адаптации детей к школьной жизни, а также по формированию коллектива. </w:t>
      </w:r>
    </w:p>
    <w:p w:rsidR="00440B79" w:rsidRDefault="00440B79" w:rsidP="00440B79">
      <w:pPr>
        <w:pStyle w:val="af"/>
        <w:rPr>
          <w:rFonts w:ascii="Times New Roman" w:hAnsi="Times New Roman" w:cs="Times New Roman"/>
          <w:sz w:val="24"/>
          <w:szCs w:val="24"/>
        </w:rPr>
      </w:pPr>
    </w:p>
    <w:p w:rsidR="00AD6684" w:rsidRPr="00ED092A" w:rsidRDefault="00AD6684" w:rsidP="00A55643">
      <w:pPr>
        <w:rPr>
          <w:rFonts w:ascii="Times New Roman" w:hAnsi="Times New Roman" w:cs="Times New Roman"/>
          <w:sz w:val="24"/>
          <w:szCs w:val="24"/>
        </w:rPr>
      </w:pPr>
      <w:r w:rsidRPr="00ED092A">
        <w:rPr>
          <w:rFonts w:ascii="Times New Roman" w:hAnsi="Times New Roman" w:cs="Times New Roman"/>
          <w:sz w:val="24"/>
          <w:szCs w:val="24"/>
        </w:rPr>
        <w:t>Административная проверка техники чтения на конец учебного года показала достаточно хороший уровень:</w:t>
      </w:r>
    </w:p>
    <w:p w:rsidR="009C4B61" w:rsidRDefault="009C4B61" w:rsidP="009C4B61">
      <w:pPr>
        <w:jc w:val="center"/>
        <w:rPr>
          <w:rFonts w:ascii="Times New Roman" w:hAnsi="Times New Roman" w:cs="Times New Roman"/>
          <w:sz w:val="24"/>
          <w:szCs w:val="24"/>
        </w:rPr>
      </w:pPr>
      <w:r w:rsidRPr="00ED092A">
        <w:rPr>
          <w:rFonts w:ascii="Times New Roman" w:hAnsi="Times New Roman" w:cs="Times New Roman"/>
          <w:sz w:val="24"/>
          <w:szCs w:val="24"/>
        </w:rPr>
        <w:t>МАОУ Шишкинская СОШ</w:t>
      </w:r>
    </w:p>
    <w:tbl>
      <w:tblPr>
        <w:tblStyle w:val="a6"/>
        <w:tblW w:w="0" w:type="auto"/>
        <w:tblLook w:val="04A0"/>
      </w:tblPr>
      <w:tblGrid>
        <w:gridCol w:w="959"/>
        <w:gridCol w:w="2099"/>
        <w:gridCol w:w="970"/>
        <w:gridCol w:w="79"/>
        <w:gridCol w:w="1050"/>
        <w:gridCol w:w="1755"/>
        <w:gridCol w:w="2355"/>
      </w:tblGrid>
      <w:tr w:rsidR="00D66209" w:rsidRPr="00890E64" w:rsidTr="00270E17">
        <w:tc>
          <w:tcPr>
            <w:tcW w:w="959" w:type="dxa"/>
            <w:vMerge w:val="restart"/>
          </w:tcPr>
          <w:p w:rsidR="00D66209" w:rsidRPr="00890E64" w:rsidRDefault="00D66209" w:rsidP="00270E17">
            <w:pPr>
              <w:rPr>
                <w:rFonts w:ascii="Times New Roman" w:eastAsia="Times New Roman" w:hAnsi="Times New Roman" w:cs="Times New Roman"/>
                <w:b/>
                <w:bCs/>
                <w:sz w:val="24"/>
                <w:szCs w:val="24"/>
              </w:rPr>
            </w:pPr>
            <w:r w:rsidRPr="00890E64">
              <w:rPr>
                <w:rFonts w:ascii="Times New Roman" w:eastAsia="Times New Roman" w:hAnsi="Times New Roman" w:cs="Times New Roman"/>
                <w:b/>
                <w:bCs/>
                <w:sz w:val="24"/>
                <w:szCs w:val="24"/>
              </w:rPr>
              <w:t>класс</w:t>
            </w:r>
          </w:p>
        </w:tc>
        <w:tc>
          <w:tcPr>
            <w:tcW w:w="2099" w:type="dxa"/>
            <w:vMerge w:val="restart"/>
          </w:tcPr>
          <w:p w:rsidR="00D66209" w:rsidRDefault="00D66209" w:rsidP="00270E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число проверенных</w:t>
            </w:r>
          </w:p>
        </w:tc>
        <w:tc>
          <w:tcPr>
            <w:tcW w:w="2099" w:type="dxa"/>
            <w:gridSpan w:val="3"/>
          </w:tcPr>
          <w:p w:rsidR="00D66209" w:rsidRPr="00890E64" w:rsidRDefault="00D66209" w:rsidP="00270E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качество чтения</w:t>
            </w:r>
          </w:p>
        </w:tc>
        <w:tc>
          <w:tcPr>
            <w:tcW w:w="1755" w:type="dxa"/>
            <w:vMerge w:val="restart"/>
          </w:tcPr>
          <w:p w:rsidR="00D66209" w:rsidRPr="00890E64" w:rsidRDefault="00D66209" w:rsidP="00270E17">
            <w:pPr>
              <w:rPr>
                <w:rFonts w:ascii="Times New Roman" w:eastAsia="Times New Roman" w:hAnsi="Times New Roman" w:cs="Times New Roman"/>
                <w:b/>
                <w:bCs/>
                <w:sz w:val="24"/>
                <w:szCs w:val="24"/>
              </w:rPr>
            </w:pPr>
            <w:r w:rsidRPr="00890E64">
              <w:rPr>
                <w:rFonts w:ascii="Times New Roman" w:eastAsia="Times New Roman" w:hAnsi="Times New Roman" w:cs="Times New Roman"/>
                <w:b/>
                <w:bCs/>
                <w:sz w:val="24"/>
                <w:szCs w:val="24"/>
              </w:rPr>
              <w:t>норма и выше нормы</w:t>
            </w:r>
          </w:p>
        </w:tc>
        <w:tc>
          <w:tcPr>
            <w:tcW w:w="2355" w:type="dxa"/>
            <w:vMerge w:val="restart"/>
          </w:tcPr>
          <w:p w:rsidR="00D66209" w:rsidRPr="00890E64" w:rsidRDefault="00D66209" w:rsidP="00270E17">
            <w:pPr>
              <w:rPr>
                <w:rFonts w:ascii="Times New Roman" w:eastAsia="Times New Roman" w:hAnsi="Times New Roman" w:cs="Times New Roman"/>
                <w:b/>
                <w:bCs/>
                <w:sz w:val="24"/>
                <w:szCs w:val="24"/>
              </w:rPr>
            </w:pPr>
            <w:r w:rsidRPr="00890E64">
              <w:rPr>
                <w:rFonts w:ascii="Times New Roman" w:eastAsia="Times New Roman" w:hAnsi="Times New Roman" w:cs="Times New Roman"/>
                <w:b/>
                <w:bCs/>
                <w:sz w:val="24"/>
                <w:szCs w:val="24"/>
              </w:rPr>
              <w:t>ниже нормы</w:t>
            </w:r>
          </w:p>
        </w:tc>
      </w:tr>
      <w:tr w:rsidR="00D66209" w:rsidRPr="00890E64" w:rsidTr="00270E17">
        <w:tc>
          <w:tcPr>
            <w:tcW w:w="959" w:type="dxa"/>
            <w:vMerge/>
          </w:tcPr>
          <w:p w:rsidR="00D66209" w:rsidRPr="00890E64" w:rsidRDefault="00D66209" w:rsidP="00270E17">
            <w:pPr>
              <w:rPr>
                <w:rFonts w:ascii="Times New Roman" w:eastAsia="Times New Roman" w:hAnsi="Times New Roman" w:cs="Times New Roman"/>
                <w:b/>
                <w:bCs/>
                <w:sz w:val="24"/>
                <w:szCs w:val="24"/>
              </w:rPr>
            </w:pPr>
          </w:p>
        </w:tc>
        <w:tc>
          <w:tcPr>
            <w:tcW w:w="2099" w:type="dxa"/>
            <w:vMerge/>
          </w:tcPr>
          <w:p w:rsidR="00D66209" w:rsidRDefault="00D66209" w:rsidP="00270E17">
            <w:pPr>
              <w:rPr>
                <w:rFonts w:ascii="Times New Roman" w:eastAsia="Times New Roman" w:hAnsi="Times New Roman" w:cs="Times New Roman"/>
                <w:b/>
                <w:bCs/>
                <w:sz w:val="24"/>
                <w:szCs w:val="24"/>
              </w:rPr>
            </w:pPr>
          </w:p>
        </w:tc>
        <w:tc>
          <w:tcPr>
            <w:tcW w:w="970" w:type="dxa"/>
          </w:tcPr>
          <w:p w:rsidR="00D66209" w:rsidRDefault="00D66209" w:rsidP="00270E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 слогам</w:t>
            </w:r>
          </w:p>
        </w:tc>
        <w:tc>
          <w:tcPr>
            <w:tcW w:w="1129" w:type="dxa"/>
            <w:gridSpan w:val="2"/>
          </w:tcPr>
          <w:p w:rsidR="00D66209" w:rsidRDefault="00D66209" w:rsidP="00270E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целыми словами</w:t>
            </w:r>
          </w:p>
        </w:tc>
        <w:tc>
          <w:tcPr>
            <w:tcW w:w="1755" w:type="dxa"/>
            <w:vMerge/>
          </w:tcPr>
          <w:p w:rsidR="00D66209" w:rsidRPr="00890E64" w:rsidRDefault="00D66209" w:rsidP="00270E17">
            <w:pPr>
              <w:rPr>
                <w:rFonts w:ascii="Times New Roman" w:eastAsia="Times New Roman" w:hAnsi="Times New Roman" w:cs="Times New Roman"/>
                <w:b/>
                <w:bCs/>
                <w:sz w:val="24"/>
                <w:szCs w:val="24"/>
              </w:rPr>
            </w:pPr>
          </w:p>
        </w:tc>
        <w:tc>
          <w:tcPr>
            <w:tcW w:w="2355" w:type="dxa"/>
            <w:vMerge/>
          </w:tcPr>
          <w:p w:rsidR="00D66209" w:rsidRPr="00890E64" w:rsidRDefault="00D66209" w:rsidP="00270E17">
            <w:pPr>
              <w:rPr>
                <w:rFonts w:ascii="Times New Roman" w:eastAsia="Times New Roman" w:hAnsi="Times New Roman" w:cs="Times New Roman"/>
                <w:b/>
                <w:bCs/>
                <w:sz w:val="24"/>
                <w:szCs w:val="24"/>
              </w:rPr>
            </w:pPr>
          </w:p>
        </w:tc>
      </w:tr>
      <w:tr w:rsidR="00D66209" w:rsidTr="00270E17">
        <w:tc>
          <w:tcPr>
            <w:tcW w:w="959"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099"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1049" w:type="dxa"/>
            <w:gridSpan w:val="2"/>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050"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755"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2355"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r>
      <w:tr w:rsidR="00D66209" w:rsidTr="00270E17">
        <w:tc>
          <w:tcPr>
            <w:tcW w:w="959"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099"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1049" w:type="dxa"/>
            <w:gridSpan w:val="2"/>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050"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755"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2355"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D66209" w:rsidTr="00270E17">
        <w:tc>
          <w:tcPr>
            <w:tcW w:w="959"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2099"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1049" w:type="dxa"/>
            <w:gridSpan w:val="2"/>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050"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1755"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2355"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D66209" w:rsidTr="00270E17">
        <w:tc>
          <w:tcPr>
            <w:tcW w:w="959"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2099"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049" w:type="dxa"/>
            <w:gridSpan w:val="2"/>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050"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755"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355"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D66209" w:rsidTr="00270E17">
        <w:tc>
          <w:tcPr>
            <w:tcW w:w="959"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итого</w:t>
            </w:r>
          </w:p>
        </w:tc>
        <w:tc>
          <w:tcPr>
            <w:tcW w:w="2099"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w:t>
            </w:r>
          </w:p>
        </w:tc>
        <w:tc>
          <w:tcPr>
            <w:tcW w:w="1049" w:type="dxa"/>
            <w:gridSpan w:val="2"/>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1050"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1755"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2355" w:type="dxa"/>
          </w:tcPr>
          <w:p w:rsidR="00D66209" w:rsidRDefault="00D66209" w:rsidP="00270E1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r>
    </w:tbl>
    <w:p w:rsidR="00D66209" w:rsidRPr="00ED092A" w:rsidRDefault="00D66209" w:rsidP="009C4B61">
      <w:pPr>
        <w:jc w:val="center"/>
        <w:rPr>
          <w:rFonts w:ascii="Times New Roman" w:hAnsi="Times New Roman" w:cs="Times New Roman"/>
          <w:sz w:val="24"/>
          <w:szCs w:val="24"/>
        </w:rPr>
      </w:pPr>
    </w:p>
    <w:p w:rsidR="00ED092A" w:rsidRPr="00ED092A" w:rsidRDefault="00ED092A" w:rsidP="00ED092A">
      <w:pPr>
        <w:spacing w:after="0" w:line="240" w:lineRule="auto"/>
        <w:jc w:val="center"/>
        <w:rPr>
          <w:rFonts w:ascii="Times New Roman" w:hAnsi="Times New Roman" w:cs="Times New Roman"/>
          <w:b/>
          <w:sz w:val="24"/>
          <w:szCs w:val="24"/>
        </w:rPr>
      </w:pPr>
      <w:r w:rsidRPr="00ED092A">
        <w:rPr>
          <w:rFonts w:ascii="Times New Roman" w:hAnsi="Times New Roman" w:cs="Times New Roman"/>
          <w:b/>
          <w:sz w:val="24"/>
          <w:szCs w:val="24"/>
        </w:rPr>
        <w:t>Внеурочная деятельность</w:t>
      </w:r>
    </w:p>
    <w:p w:rsidR="006320AC" w:rsidRPr="006320AC" w:rsidRDefault="006320AC" w:rsidP="006320AC">
      <w:pPr>
        <w:pStyle w:val="af"/>
        <w:rPr>
          <w:rFonts w:ascii="Times New Roman" w:hAnsi="Times New Roman" w:cs="Times New Roman"/>
          <w:kern w:val="1"/>
          <w:sz w:val="24"/>
          <w:szCs w:val="24"/>
          <w:lang w:bidi="en-US"/>
        </w:rPr>
      </w:pPr>
      <w:r w:rsidRPr="006320AC">
        <w:rPr>
          <w:rFonts w:ascii="Times New Roman" w:hAnsi="Times New Roman" w:cs="Times New Roman"/>
          <w:kern w:val="1"/>
          <w:sz w:val="24"/>
          <w:szCs w:val="24"/>
          <w:lang w:bidi="en-US"/>
        </w:rPr>
        <w:t>Согласно ФГОС внеурочная деятельность в 1-4 классах как в школе, так и в ее филиалах организуется по направлениям развития личности (спортивно-оздоровительное, духовно-нравственное, социальное, общеинтеллектуальное, общекультурное),  через такие формы, как экскурсии, праздники, круглые столы, олимпиады, соревнования, викторины, конкурсы, проектную деятельность, тимуровскую работу, спортивные секции и кружки..</w:t>
      </w:r>
    </w:p>
    <w:p w:rsidR="006320AC" w:rsidRPr="006320AC" w:rsidRDefault="006320AC" w:rsidP="006320AC">
      <w:pPr>
        <w:pStyle w:val="af"/>
        <w:rPr>
          <w:rFonts w:ascii="Times New Roman" w:hAnsi="Times New Roman" w:cs="Times New Roman"/>
          <w:kern w:val="1"/>
          <w:sz w:val="24"/>
          <w:szCs w:val="24"/>
          <w:lang w:bidi="en-US"/>
        </w:rPr>
      </w:pPr>
      <w:r w:rsidRPr="006320AC">
        <w:rPr>
          <w:rFonts w:ascii="Times New Roman" w:hAnsi="Times New Roman" w:cs="Times New Roman"/>
          <w:kern w:val="1"/>
          <w:sz w:val="24"/>
          <w:szCs w:val="24"/>
          <w:lang w:bidi="en-US"/>
        </w:rPr>
        <w:t>При отборе содержания и видов деятельности детей учитываются интересы и потребности самих детей, пожелания родителей, опыт педагогов и материально-техническая база школы.</w:t>
      </w:r>
    </w:p>
    <w:p w:rsidR="006320AC" w:rsidRPr="006320AC" w:rsidRDefault="006320AC" w:rsidP="006320AC">
      <w:pPr>
        <w:pStyle w:val="af"/>
        <w:rPr>
          <w:rFonts w:ascii="Times New Roman" w:hAnsi="Times New Roman" w:cs="Times New Roman"/>
          <w:color w:val="00000A"/>
          <w:kern w:val="1"/>
          <w:sz w:val="24"/>
          <w:szCs w:val="24"/>
        </w:rPr>
      </w:pPr>
      <w:r w:rsidRPr="006320AC">
        <w:rPr>
          <w:rFonts w:ascii="Times New Roman" w:hAnsi="Times New Roman" w:cs="Times New Roman"/>
          <w:kern w:val="1"/>
          <w:sz w:val="24"/>
          <w:szCs w:val="24"/>
          <w:lang w:bidi="en-US"/>
        </w:rPr>
        <w:t xml:space="preserve">Внеурочная деятельность организуется по классам согласно графику работы кружков и секций. </w:t>
      </w:r>
      <w:r w:rsidRPr="006320AC">
        <w:rPr>
          <w:rFonts w:ascii="Times New Roman" w:hAnsi="Times New Roman" w:cs="Times New Roman"/>
          <w:color w:val="00000A"/>
          <w:kern w:val="1"/>
          <w:sz w:val="24"/>
          <w:szCs w:val="24"/>
        </w:rPr>
        <w:t>Занятия реализуют  учителя начальных  классов, педагоги школы старшего звена, работники ДК и сельской библиотеки, инструктор по физкультуре и спорту от Вагайского спорткомплекса.</w:t>
      </w:r>
    </w:p>
    <w:p w:rsidR="00ED092A" w:rsidRPr="006320AC" w:rsidRDefault="00ED092A" w:rsidP="006320AC">
      <w:pPr>
        <w:pStyle w:val="af"/>
        <w:rPr>
          <w:rFonts w:ascii="Times New Roman" w:hAnsi="Times New Roman" w:cs="Times New Roman"/>
          <w:color w:val="00000A"/>
          <w:kern w:val="1"/>
          <w:sz w:val="24"/>
          <w:szCs w:val="24"/>
        </w:rPr>
      </w:pPr>
      <w:r w:rsidRPr="006320AC">
        <w:rPr>
          <w:rFonts w:ascii="Times New Roman" w:hAnsi="Times New Roman" w:cs="Times New Roman"/>
          <w:sz w:val="24"/>
          <w:szCs w:val="24"/>
        </w:rPr>
        <w:t>Руководители всех кружков имеют утвержденные программы внеурочной деятельности сроком реализации 1 год</w:t>
      </w:r>
    </w:p>
    <w:p w:rsidR="00ED092A" w:rsidRPr="006320AC" w:rsidRDefault="00ED092A" w:rsidP="006320AC">
      <w:pPr>
        <w:pStyle w:val="af"/>
        <w:rPr>
          <w:rFonts w:ascii="Times New Roman" w:hAnsi="Times New Roman" w:cs="Times New Roman"/>
          <w:sz w:val="24"/>
          <w:szCs w:val="24"/>
        </w:rPr>
      </w:pPr>
      <w:r w:rsidRPr="006320AC">
        <w:rPr>
          <w:rFonts w:ascii="Times New Roman" w:hAnsi="Times New Roman" w:cs="Times New Roman"/>
          <w:sz w:val="24"/>
          <w:szCs w:val="24"/>
        </w:rPr>
        <w:t xml:space="preserve">      Направления внеурочной деятельности явились содержательным ориентиром и основанием для построения соответствующих рабочих программ. Посещаемость внеурочной деятельности от 50-100%. Детям нравится ходить на такие занятия, так как занятия проходят интересно в форме игры и практической направленности.</w:t>
      </w:r>
    </w:p>
    <w:p w:rsidR="006320AC" w:rsidRPr="006320AC" w:rsidRDefault="006320AC" w:rsidP="006320AC">
      <w:pPr>
        <w:pStyle w:val="af"/>
        <w:rPr>
          <w:rFonts w:ascii="Times New Roman" w:hAnsi="Times New Roman" w:cs="Times New Roman"/>
          <w:sz w:val="24"/>
          <w:szCs w:val="24"/>
        </w:rPr>
      </w:pPr>
      <w:r w:rsidRPr="006320AC">
        <w:rPr>
          <w:rFonts w:ascii="Times New Roman" w:hAnsi="Times New Roman" w:cs="Times New Roman"/>
          <w:sz w:val="24"/>
          <w:szCs w:val="24"/>
        </w:rPr>
        <w:t xml:space="preserve">     На базе домов</w:t>
      </w:r>
      <w:r w:rsidR="00ED092A" w:rsidRPr="006320AC">
        <w:rPr>
          <w:rFonts w:ascii="Times New Roman" w:hAnsi="Times New Roman" w:cs="Times New Roman"/>
          <w:sz w:val="24"/>
          <w:szCs w:val="24"/>
        </w:rPr>
        <w:t xml:space="preserve"> культуры</w:t>
      </w:r>
      <w:r w:rsidRPr="006320AC">
        <w:rPr>
          <w:rFonts w:ascii="Times New Roman" w:hAnsi="Times New Roman" w:cs="Times New Roman"/>
          <w:sz w:val="24"/>
          <w:szCs w:val="24"/>
        </w:rPr>
        <w:t xml:space="preserve"> школы и филиалов</w:t>
      </w:r>
      <w:r w:rsidR="00ED092A" w:rsidRPr="006320AC">
        <w:rPr>
          <w:rFonts w:ascii="Times New Roman" w:hAnsi="Times New Roman" w:cs="Times New Roman"/>
          <w:sz w:val="24"/>
          <w:szCs w:val="24"/>
        </w:rPr>
        <w:t xml:space="preserve"> </w:t>
      </w:r>
      <w:r w:rsidRPr="006320AC">
        <w:rPr>
          <w:rFonts w:ascii="Times New Roman" w:hAnsi="Times New Roman" w:cs="Times New Roman"/>
          <w:sz w:val="24"/>
          <w:szCs w:val="24"/>
        </w:rPr>
        <w:t>организован</w:t>
      </w:r>
      <w:r w:rsidR="00ED092A" w:rsidRPr="006320AC">
        <w:rPr>
          <w:rFonts w:ascii="Times New Roman" w:hAnsi="Times New Roman" w:cs="Times New Roman"/>
          <w:sz w:val="24"/>
          <w:szCs w:val="24"/>
        </w:rPr>
        <w:t xml:space="preserve"> </w:t>
      </w:r>
      <w:r w:rsidRPr="006320AC">
        <w:rPr>
          <w:rFonts w:ascii="Times New Roman" w:hAnsi="Times New Roman" w:cs="Times New Roman"/>
          <w:sz w:val="24"/>
          <w:szCs w:val="24"/>
        </w:rPr>
        <w:t>пот несколько кружков</w:t>
      </w:r>
      <w:r w:rsidR="00ED092A" w:rsidRPr="006320AC">
        <w:rPr>
          <w:rFonts w:ascii="Times New Roman" w:hAnsi="Times New Roman" w:cs="Times New Roman"/>
          <w:sz w:val="24"/>
          <w:szCs w:val="24"/>
        </w:rPr>
        <w:t xml:space="preserve">, где дети разучивают песни, танцы и моделируют. Итогом служит выступление на концертах. </w:t>
      </w:r>
    </w:p>
    <w:p w:rsidR="00AD6684" w:rsidRPr="006320AC" w:rsidRDefault="00ED092A" w:rsidP="006320AC">
      <w:pPr>
        <w:pStyle w:val="af"/>
        <w:rPr>
          <w:rFonts w:ascii="Times New Roman" w:eastAsia="Calibri" w:hAnsi="Times New Roman" w:cs="Times New Roman"/>
          <w:sz w:val="24"/>
          <w:szCs w:val="24"/>
        </w:rPr>
      </w:pPr>
      <w:r w:rsidRPr="006320AC">
        <w:rPr>
          <w:rFonts w:ascii="Times New Roman" w:hAnsi="Times New Roman" w:cs="Times New Roman"/>
          <w:sz w:val="24"/>
          <w:szCs w:val="24"/>
        </w:rPr>
        <w:lastRenderedPageBreak/>
        <w:t>Все занятия по внеурочной деятельности проходят интересно, познавательно, увлекательно. Ученики работают активно. В группах и парах в основном работают дружно, слажено.</w:t>
      </w:r>
    </w:p>
    <w:p w:rsidR="00AD6684" w:rsidRPr="006320AC" w:rsidRDefault="00AD6684" w:rsidP="006320AC">
      <w:pPr>
        <w:pStyle w:val="af"/>
        <w:rPr>
          <w:rFonts w:ascii="Times New Roman" w:hAnsi="Times New Roman" w:cs="Times New Roman"/>
          <w:sz w:val="24"/>
          <w:szCs w:val="24"/>
        </w:rPr>
      </w:pPr>
      <w:r w:rsidRPr="006320AC">
        <w:rPr>
          <w:rFonts w:ascii="Times New Roman" w:eastAsia="Calibri" w:hAnsi="Times New Roman" w:cs="Times New Roman"/>
          <w:sz w:val="24"/>
          <w:szCs w:val="24"/>
        </w:rPr>
        <w:t xml:space="preserve"> Выбор направлений, содержания и форм организации занятий, отличных от урочной системы обучения и направленных на развитие обучающихся </w:t>
      </w:r>
      <w:r w:rsidRPr="006320AC">
        <w:rPr>
          <w:rFonts w:ascii="Times New Roman" w:hAnsi="Times New Roman" w:cs="Times New Roman"/>
          <w:sz w:val="24"/>
          <w:szCs w:val="24"/>
        </w:rPr>
        <w:t>1-4</w:t>
      </w:r>
      <w:r w:rsidRPr="006320AC">
        <w:rPr>
          <w:rFonts w:ascii="Times New Roman" w:eastAsia="Calibri" w:hAnsi="Times New Roman" w:cs="Times New Roman"/>
          <w:sz w:val="24"/>
          <w:szCs w:val="24"/>
        </w:rPr>
        <w:t xml:space="preserve"> классов, был сформирован в начале учебного года с учётом пожеланий обучающихся и их родителей</w:t>
      </w:r>
      <w:r w:rsidRPr="006320AC">
        <w:rPr>
          <w:rFonts w:ascii="Times New Roman" w:hAnsi="Times New Roman" w:cs="Times New Roman"/>
          <w:sz w:val="24"/>
          <w:szCs w:val="24"/>
        </w:rPr>
        <w:t>.</w:t>
      </w:r>
    </w:p>
    <w:p w:rsidR="00AD6684"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Журнал</w:t>
      </w:r>
      <w:r w:rsidRPr="006320AC">
        <w:rPr>
          <w:rFonts w:ascii="Times New Roman" w:eastAsia="Calibri" w:hAnsi="Times New Roman" w:cs="Times New Roman"/>
          <w:sz w:val="24"/>
          <w:szCs w:val="24"/>
        </w:rPr>
        <w:t xml:space="preserve"> учета заня</w:t>
      </w:r>
      <w:r w:rsidRPr="006320AC">
        <w:rPr>
          <w:rFonts w:ascii="Times New Roman" w:hAnsi="Times New Roman" w:cs="Times New Roman"/>
          <w:sz w:val="24"/>
          <w:szCs w:val="24"/>
        </w:rPr>
        <w:t>тий внеурочной деятельности ведется</w:t>
      </w:r>
      <w:r w:rsidRPr="006320AC">
        <w:rPr>
          <w:rFonts w:ascii="Times New Roman" w:eastAsia="Calibri" w:hAnsi="Times New Roman" w:cs="Times New Roman"/>
          <w:sz w:val="24"/>
          <w:szCs w:val="24"/>
        </w:rPr>
        <w:t xml:space="preserve"> в соответствии требованиями заполн</w:t>
      </w:r>
      <w:r w:rsidRPr="006320AC">
        <w:rPr>
          <w:rFonts w:ascii="Times New Roman" w:hAnsi="Times New Roman" w:cs="Times New Roman"/>
          <w:sz w:val="24"/>
          <w:szCs w:val="24"/>
        </w:rPr>
        <w:t>ения журналов, записи соответствуют</w:t>
      </w:r>
      <w:r w:rsidRPr="006320AC">
        <w:rPr>
          <w:rFonts w:ascii="Times New Roman" w:eastAsia="Calibri" w:hAnsi="Times New Roman" w:cs="Times New Roman"/>
          <w:sz w:val="24"/>
          <w:szCs w:val="24"/>
        </w:rPr>
        <w:t xml:space="preserve"> </w:t>
      </w:r>
      <w:r w:rsidRPr="006320AC">
        <w:rPr>
          <w:rFonts w:ascii="Times New Roman" w:hAnsi="Times New Roman" w:cs="Times New Roman"/>
          <w:sz w:val="24"/>
          <w:szCs w:val="24"/>
        </w:rPr>
        <w:t>рабочим программам преподавателей.</w:t>
      </w:r>
    </w:p>
    <w:p w:rsidR="00AD6684" w:rsidRPr="006320AC" w:rsidRDefault="00AD6684" w:rsidP="006320AC">
      <w:pPr>
        <w:pStyle w:val="af"/>
        <w:rPr>
          <w:rFonts w:ascii="Times New Roman" w:hAnsi="Times New Roman" w:cs="Times New Roman"/>
          <w:sz w:val="24"/>
          <w:szCs w:val="24"/>
        </w:rPr>
      </w:pPr>
      <w:r w:rsidRPr="006320AC">
        <w:rPr>
          <w:rFonts w:ascii="Times New Roman" w:eastAsia="Calibri" w:hAnsi="Times New Roman" w:cs="Times New Roman"/>
          <w:sz w:val="24"/>
          <w:szCs w:val="24"/>
        </w:rPr>
        <w:t>Практически все программы внеурочной деятельности были нацелены на достижение результатов первого уровня – приобретение социальных знаний, что обусловлено возрастом обучающихся. Это  возможность выхода на новый образовательный результат (в части предметных результатов они приобретали опыт творческой деятельности; в части метапредметных результатов –  использование и решение проблем в реальных жизненных ситуациях; в части личностных результатов – интересы, мотивации, толерантность</w:t>
      </w:r>
      <w:r w:rsidRPr="006320AC">
        <w:rPr>
          <w:rFonts w:ascii="Times New Roman" w:hAnsi="Times New Roman" w:cs="Times New Roman"/>
          <w:sz w:val="24"/>
          <w:szCs w:val="24"/>
        </w:rPr>
        <w:t>).</w:t>
      </w:r>
    </w:p>
    <w:p w:rsidR="00AD6684" w:rsidRPr="006320AC" w:rsidRDefault="00AD6684" w:rsidP="006320AC">
      <w:pPr>
        <w:pStyle w:val="af"/>
        <w:rPr>
          <w:rFonts w:ascii="Times New Roman" w:hAnsi="Times New Roman" w:cs="Times New Roman"/>
          <w:b/>
          <w:sz w:val="24"/>
          <w:szCs w:val="24"/>
        </w:rPr>
      </w:pPr>
      <w:r w:rsidRPr="006320AC">
        <w:rPr>
          <w:rFonts w:ascii="Times New Roman" w:hAnsi="Times New Roman" w:cs="Times New Roman"/>
          <w:b/>
          <w:sz w:val="24"/>
          <w:szCs w:val="24"/>
        </w:rPr>
        <w:t>Рекомендации для учителей, занимающихся внеурочной деятельностью:</w:t>
      </w:r>
    </w:p>
    <w:p w:rsidR="00AD6684"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1.При проведении занятий внеурочной деятельности продумывать сценарий занятий, формы проведения занятий.</w:t>
      </w:r>
    </w:p>
    <w:p w:rsidR="00AD6684"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2.Чаще использовать групповую и парную работу.</w:t>
      </w:r>
    </w:p>
    <w:p w:rsidR="00AD6684"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3. Как можно чаще использовать ИКТ и наглядность.</w:t>
      </w:r>
    </w:p>
    <w:p w:rsidR="00AD6684"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 xml:space="preserve"> </w:t>
      </w:r>
    </w:p>
    <w:p w:rsidR="00AD6684"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Для успешной реализации ФГОС  второго поколения ,педагогический коллектив ставит  перед собой следующие задачи :</w:t>
      </w:r>
    </w:p>
    <w:p w:rsidR="00AD6684"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 xml:space="preserve">      1. Повышение качества обучения: совершенствование педагогического мастерства учителя и воспитателя на основе анализа своей деятельности и результатов своего труда; активное использование современных педагогических и информационных техноло</w:t>
      </w:r>
      <w:r w:rsidR="006320AC">
        <w:rPr>
          <w:rFonts w:ascii="Times New Roman" w:hAnsi="Times New Roman" w:cs="Times New Roman"/>
          <w:sz w:val="24"/>
          <w:szCs w:val="24"/>
        </w:rPr>
        <w:t>гий в образовательном процессе;</w:t>
      </w:r>
      <w:r w:rsidRPr="006320AC">
        <w:rPr>
          <w:rFonts w:ascii="Times New Roman" w:hAnsi="Times New Roman" w:cs="Times New Roman"/>
          <w:sz w:val="24"/>
          <w:szCs w:val="24"/>
        </w:rPr>
        <w:br/>
        <w:t xml:space="preserve">     2. Совершенствование воспитательного процесса в формировании духовно- нравственных ценностей и патриотизма:</w:t>
      </w:r>
    </w:p>
    <w:p w:rsidR="00EE777F" w:rsidRPr="006320AC" w:rsidRDefault="00AD6684" w:rsidP="006320AC">
      <w:pPr>
        <w:pStyle w:val="af"/>
        <w:rPr>
          <w:rFonts w:ascii="Times New Roman" w:hAnsi="Times New Roman" w:cs="Times New Roman"/>
          <w:sz w:val="24"/>
          <w:szCs w:val="24"/>
        </w:rPr>
      </w:pPr>
      <w:r w:rsidRPr="006320AC">
        <w:rPr>
          <w:rFonts w:ascii="Times New Roman" w:hAnsi="Times New Roman" w:cs="Times New Roman"/>
          <w:sz w:val="24"/>
          <w:szCs w:val="24"/>
        </w:rPr>
        <w:t>- обогащение содержания форм и методов педагогической деятельности, направленных на активизацию жизнеде</w:t>
      </w:r>
      <w:r w:rsidR="000B5E09" w:rsidRPr="006320AC">
        <w:rPr>
          <w:rFonts w:ascii="Times New Roman" w:hAnsi="Times New Roman" w:cs="Times New Roman"/>
          <w:sz w:val="24"/>
          <w:szCs w:val="24"/>
        </w:rPr>
        <w:t>ятельности детского коллектива;</w:t>
      </w:r>
      <w:r w:rsidRPr="006320AC">
        <w:rPr>
          <w:rFonts w:ascii="Times New Roman" w:hAnsi="Times New Roman" w:cs="Times New Roman"/>
          <w:sz w:val="24"/>
          <w:szCs w:val="24"/>
        </w:rPr>
        <w:br/>
        <w:t>- привлече</w:t>
      </w:r>
      <w:r w:rsidR="000B5E09" w:rsidRPr="006320AC">
        <w:rPr>
          <w:rFonts w:ascii="Times New Roman" w:hAnsi="Times New Roman" w:cs="Times New Roman"/>
          <w:sz w:val="24"/>
          <w:szCs w:val="24"/>
        </w:rPr>
        <w:t>ние к сотрудничеству родителей.</w:t>
      </w:r>
      <w:r w:rsidRPr="006320AC">
        <w:rPr>
          <w:rFonts w:ascii="Times New Roman" w:hAnsi="Times New Roman" w:cs="Times New Roman"/>
          <w:sz w:val="24"/>
          <w:szCs w:val="24"/>
        </w:rPr>
        <w:br/>
        <w:t xml:space="preserve">3. Изучение документов ФГОС второго поколения. </w:t>
      </w:r>
      <w:r w:rsidRPr="006320AC">
        <w:rPr>
          <w:rFonts w:ascii="Times New Roman" w:hAnsi="Times New Roman" w:cs="Times New Roman"/>
          <w:sz w:val="24"/>
          <w:szCs w:val="24"/>
        </w:rPr>
        <w:br/>
        <w:t>4. Формирование достаточно высокого уровня познавательных способностей, первых навыков творчества д</w:t>
      </w:r>
      <w:r w:rsidR="000B5E09" w:rsidRPr="006320AC">
        <w:rPr>
          <w:rFonts w:ascii="Times New Roman" w:hAnsi="Times New Roman" w:cs="Times New Roman"/>
          <w:sz w:val="24"/>
          <w:szCs w:val="24"/>
        </w:rPr>
        <w:t>л</w:t>
      </w:r>
      <w:r w:rsidR="003D3B01" w:rsidRPr="006320AC">
        <w:rPr>
          <w:rFonts w:ascii="Times New Roman" w:hAnsi="Times New Roman" w:cs="Times New Roman"/>
          <w:sz w:val="24"/>
          <w:szCs w:val="24"/>
        </w:rPr>
        <w:t>я развития ключевых компетенции</w:t>
      </w:r>
    </w:p>
    <w:p w:rsidR="00EE777F" w:rsidRDefault="00EE777F" w:rsidP="00034AC8">
      <w:pPr>
        <w:shd w:val="clear" w:color="auto" w:fill="FFFFFF"/>
        <w:spacing w:after="0" w:line="200" w:lineRule="atLeast"/>
        <w:ind w:right="1446"/>
        <w:jc w:val="center"/>
        <w:rPr>
          <w:rFonts w:ascii="Times New Roman" w:hAnsi="Times New Roman" w:cs="Times New Roman"/>
          <w:b/>
          <w:bCs/>
          <w:color w:val="000000"/>
          <w:spacing w:val="-1"/>
          <w:sz w:val="24"/>
          <w:szCs w:val="24"/>
        </w:rPr>
      </w:pPr>
    </w:p>
    <w:p w:rsidR="006320AC" w:rsidRDefault="006320AC" w:rsidP="00034AC8">
      <w:pPr>
        <w:shd w:val="clear" w:color="auto" w:fill="FFFFFF"/>
        <w:spacing w:after="0" w:line="200" w:lineRule="atLeast"/>
        <w:ind w:right="1446"/>
        <w:jc w:val="center"/>
        <w:rPr>
          <w:rFonts w:ascii="Times New Roman" w:hAnsi="Times New Roman" w:cs="Times New Roman"/>
          <w:b/>
          <w:bCs/>
          <w:color w:val="000000"/>
          <w:spacing w:val="-1"/>
          <w:sz w:val="24"/>
          <w:szCs w:val="24"/>
        </w:rPr>
      </w:pPr>
    </w:p>
    <w:p w:rsidR="00551B33" w:rsidRPr="004E10F6" w:rsidRDefault="006D2146" w:rsidP="00034AC8">
      <w:pPr>
        <w:shd w:val="clear" w:color="auto" w:fill="FFFFFF"/>
        <w:spacing w:after="0" w:line="200" w:lineRule="atLeast"/>
        <w:ind w:right="1446"/>
        <w:jc w:val="center"/>
        <w:rPr>
          <w:rFonts w:ascii="Times New Roman" w:hAnsi="Times New Roman" w:cs="Times New Roman"/>
          <w:b/>
          <w:bCs/>
          <w:color w:val="000000"/>
          <w:spacing w:val="-1"/>
          <w:sz w:val="24"/>
          <w:szCs w:val="24"/>
        </w:rPr>
      </w:pPr>
      <w:r w:rsidRPr="004E10F6">
        <w:rPr>
          <w:rFonts w:ascii="Times New Roman" w:hAnsi="Times New Roman" w:cs="Times New Roman"/>
          <w:b/>
          <w:bCs/>
          <w:color w:val="000000"/>
          <w:spacing w:val="-1"/>
          <w:sz w:val="24"/>
          <w:szCs w:val="24"/>
        </w:rPr>
        <w:t>11</w:t>
      </w:r>
      <w:r w:rsidR="00034AC8" w:rsidRPr="004E10F6">
        <w:rPr>
          <w:rFonts w:ascii="Times New Roman" w:hAnsi="Times New Roman" w:cs="Times New Roman"/>
          <w:b/>
          <w:bCs/>
          <w:color w:val="000000"/>
          <w:spacing w:val="-1"/>
          <w:sz w:val="24"/>
          <w:szCs w:val="24"/>
        </w:rPr>
        <w:t xml:space="preserve">. Анализ методической работы </w:t>
      </w:r>
    </w:p>
    <w:p w:rsidR="00773404" w:rsidRPr="004E10F6" w:rsidRDefault="00773404" w:rsidP="00B16D17">
      <w:pPr>
        <w:pStyle w:val="af"/>
        <w:rPr>
          <w:rFonts w:ascii="Times New Roman" w:eastAsiaTheme="minorHAnsi" w:hAnsi="Times New Roman" w:cs="Times New Roman"/>
          <w:bCs/>
          <w:iCs/>
          <w:color w:val="000000"/>
          <w:sz w:val="24"/>
          <w:szCs w:val="24"/>
          <w:lang w:eastAsia="en-US"/>
        </w:rPr>
      </w:pPr>
      <w:r w:rsidRPr="004E10F6">
        <w:rPr>
          <w:rFonts w:ascii="Times New Roman" w:eastAsia="Times New Roman" w:hAnsi="Times New Roman" w:cs="Times New Roman"/>
          <w:sz w:val="24"/>
          <w:szCs w:val="24"/>
        </w:rPr>
        <w:t>Ме</w:t>
      </w:r>
      <w:r w:rsidR="00270E17">
        <w:rPr>
          <w:rFonts w:ascii="Times New Roman" w:eastAsia="Times New Roman" w:hAnsi="Times New Roman" w:cs="Times New Roman"/>
          <w:sz w:val="24"/>
          <w:szCs w:val="24"/>
        </w:rPr>
        <w:t>тодическая работа в школе в 2017-2018</w:t>
      </w:r>
      <w:r w:rsidRPr="004E10F6">
        <w:rPr>
          <w:rFonts w:ascii="Times New Roman" w:eastAsia="Times New Roman" w:hAnsi="Times New Roman" w:cs="Times New Roman"/>
          <w:sz w:val="24"/>
          <w:szCs w:val="24"/>
        </w:rPr>
        <w:t>уч. году строилась, исходя из общешкольной темы: «</w:t>
      </w:r>
      <w:r w:rsidRPr="004E10F6">
        <w:rPr>
          <w:rFonts w:ascii="Times New Roman" w:hAnsi="Times New Roman" w:cs="Times New Roman"/>
          <w:bCs/>
          <w:iCs/>
          <w:color w:val="000000"/>
          <w:sz w:val="24"/>
          <w:szCs w:val="24"/>
        </w:rPr>
        <w:t>«Современные подходы к организации образовательного процесса в условиях ФГОС».</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Цель</w:t>
      </w:r>
      <w:r w:rsidRPr="004E10F6">
        <w:rPr>
          <w:rFonts w:ascii="Times New Roman" w:eastAsia="Times New Roman" w:hAnsi="Times New Roman" w:cs="Times New Roman"/>
          <w:sz w:val="24"/>
          <w:szCs w:val="24"/>
        </w:rPr>
        <w:t>: создание условий для развития педагогического мастерства, повышения уровня профессионального саморазвития учителей, проектирования и реализации авторской системы работы, выполнения инновационных проектов на основе информационно методического сопровождения педагогов</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Задачи: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методическое сопровождение преподавания по новым образовательным стандартам второго поколения</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работа над методической темой, представляющей реальную необходимость и профессиональный интерес;</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lastRenderedPageBreak/>
        <w:t>- 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привести в систему работу с детьми, имеющими повышенные интеллектуальные способности;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поиск, обобщение, анализ и внедрение передового педагогического опыта в различных формах;</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совершенствовать систему мониторинга развития педагогического коллектива;</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пополнять методическую копилку необходимым информационным материалом для оказания помощи учителю в работе;</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методическое сопровождение самообразования и саморазвития педагогов через механизм аттестации;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Ожидаемые результаты:</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*готовность педагогов школы осуществлять деятельность по формированию ОУУН; *организации проектной и исследовательской деятельности обучающихся;</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*обеспечение качественного базового образования учащихся;</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*создание комплексной программы воспитания учащихся, способствующей социально-психологической адаптации школьников к современной жизни.</w:t>
      </w:r>
    </w:p>
    <w:p w:rsidR="00773404" w:rsidRPr="004E10F6" w:rsidRDefault="00773404" w:rsidP="00B16D17">
      <w:pPr>
        <w:pStyle w:val="af"/>
        <w:rPr>
          <w:rFonts w:ascii="Times New Roman" w:eastAsia="Times New Roman" w:hAnsi="Times New Roman" w:cs="Times New Roman"/>
          <w:sz w:val="24"/>
          <w:szCs w:val="24"/>
        </w:rPr>
      </w:pP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Принципы:</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1.Связи с жизнью, актуальности.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2.Научности, системности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3. Систематичности, последовательности, преемственности.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4.Единства теории и практики.</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5.Созания благоприятных условий для эффективной методической работы.</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Решение этих задач проходило под девизом «Неуклонное повышение качества знаний, успеваемости и воспитанности учащихся». Методическая работа осуществлялась по разным направлениям: мировоззренческому, дидактическому, воспитательному.</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Методическая работа проводилась в разных формах: </w:t>
      </w: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индивидуальных - посещение уроков администрацией, широкий спектр уроков взаимопосещения, открытые уроки, аттестация, так и коллективных - педсоветы, работа над единой методической темой, предметные недели.</w:t>
      </w:r>
    </w:p>
    <w:p w:rsidR="00B16D17" w:rsidRPr="004E10F6" w:rsidRDefault="00B16D17" w:rsidP="00B16D17">
      <w:pPr>
        <w:pStyle w:val="af"/>
        <w:rPr>
          <w:rFonts w:ascii="Times New Roman" w:eastAsia="Times New Roman" w:hAnsi="Times New Roman" w:cs="Times New Roman"/>
          <w:sz w:val="24"/>
          <w:szCs w:val="24"/>
        </w:rPr>
      </w:pPr>
    </w:p>
    <w:p w:rsidR="00773404" w:rsidRPr="004E10F6" w:rsidRDefault="00773404" w:rsidP="00B16D17">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В школе функционирует </w:t>
      </w:r>
      <w:r w:rsidR="004C678F">
        <w:rPr>
          <w:rFonts w:ascii="Times New Roman" w:eastAsia="Times New Roman" w:hAnsi="Times New Roman" w:cs="Times New Roman"/>
          <w:b/>
          <w:sz w:val="24"/>
          <w:szCs w:val="24"/>
        </w:rPr>
        <w:t>семь</w:t>
      </w:r>
      <w:r w:rsidRPr="004E10F6">
        <w:rPr>
          <w:rFonts w:ascii="Times New Roman" w:eastAsia="Times New Roman" w:hAnsi="Times New Roman" w:cs="Times New Roman"/>
          <w:b/>
          <w:sz w:val="24"/>
          <w:szCs w:val="24"/>
        </w:rPr>
        <w:t xml:space="preserve"> Ш</w:t>
      </w:r>
      <w:r w:rsidR="00B16D17" w:rsidRPr="004E10F6">
        <w:rPr>
          <w:rFonts w:ascii="Times New Roman" w:eastAsia="Times New Roman" w:hAnsi="Times New Roman" w:cs="Times New Roman"/>
          <w:b/>
          <w:sz w:val="24"/>
          <w:szCs w:val="24"/>
        </w:rPr>
        <w:t>МО</w:t>
      </w:r>
      <w:r w:rsidRPr="004E10F6">
        <w:rPr>
          <w:rFonts w:ascii="Times New Roman" w:eastAsia="Times New Roman" w:hAnsi="Times New Roman" w:cs="Times New Roman"/>
          <w:sz w:val="24"/>
          <w:szCs w:val="24"/>
        </w:rPr>
        <w:t>:</w:t>
      </w:r>
    </w:p>
    <w:p w:rsidR="00B16D17" w:rsidRPr="004E10F6"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 xml:space="preserve">1.МО учителей математики </w:t>
      </w:r>
    </w:p>
    <w:p w:rsidR="00B16D17" w:rsidRPr="004E10F6"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Руководитель – Фаизова Наталья Михайловна</w:t>
      </w:r>
      <w:r w:rsidR="004C678F">
        <w:rPr>
          <w:rFonts w:ascii="Times New Roman" w:hAnsi="Times New Roman" w:cs="Times New Roman"/>
          <w:sz w:val="24"/>
          <w:szCs w:val="24"/>
        </w:rPr>
        <w:t>-1,2 четверти/</w:t>
      </w:r>
      <w:r w:rsidRPr="004E10F6">
        <w:rPr>
          <w:rFonts w:ascii="Times New Roman" w:hAnsi="Times New Roman" w:cs="Times New Roman"/>
          <w:sz w:val="24"/>
          <w:szCs w:val="24"/>
        </w:rPr>
        <w:t>(Шестовская СОШ)</w:t>
      </w:r>
      <w:r w:rsidR="004C678F">
        <w:rPr>
          <w:rFonts w:ascii="Times New Roman" w:hAnsi="Times New Roman" w:cs="Times New Roman"/>
          <w:sz w:val="24"/>
          <w:szCs w:val="24"/>
        </w:rPr>
        <w:t xml:space="preserve"> Капшанова Насимя Такиуловна-3,4 четверти</w:t>
      </w:r>
    </w:p>
    <w:p w:rsidR="00B16D17" w:rsidRPr="004E10F6"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2.МО учителей русского языка, литературы</w:t>
      </w:r>
    </w:p>
    <w:p w:rsidR="00B16D17" w:rsidRPr="004E10F6"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Руководитель –</w:t>
      </w:r>
      <w:r w:rsidR="004C678F">
        <w:rPr>
          <w:rFonts w:ascii="Times New Roman" w:hAnsi="Times New Roman" w:cs="Times New Roman"/>
          <w:sz w:val="24"/>
          <w:szCs w:val="24"/>
        </w:rPr>
        <w:t>Вагнер Жанна Владимировна</w:t>
      </w:r>
      <w:r w:rsidRPr="004E10F6">
        <w:rPr>
          <w:rFonts w:ascii="Times New Roman" w:hAnsi="Times New Roman" w:cs="Times New Roman"/>
          <w:sz w:val="24"/>
          <w:szCs w:val="24"/>
        </w:rPr>
        <w:t xml:space="preserve"> (</w:t>
      </w:r>
      <w:r w:rsidR="004C678F">
        <w:rPr>
          <w:rFonts w:ascii="Times New Roman" w:hAnsi="Times New Roman" w:cs="Times New Roman"/>
          <w:sz w:val="24"/>
          <w:szCs w:val="24"/>
        </w:rPr>
        <w:t>МАОУ Шишкинская</w:t>
      </w:r>
      <w:r w:rsidRPr="004E10F6">
        <w:rPr>
          <w:rFonts w:ascii="Times New Roman" w:hAnsi="Times New Roman" w:cs="Times New Roman"/>
          <w:sz w:val="24"/>
          <w:szCs w:val="24"/>
        </w:rPr>
        <w:t xml:space="preserve"> СОШ)</w:t>
      </w:r>
    </w:p>
    <w:p w:rsidR="00B16D17" w:rsidRPr="004E10F6"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3. МО учителей общественно-научных предметов (история, общество, география)</w:t>
      </w:r>
    </w:p>
    <w:p w:rsidR="00B16D17" w:rsidRPr="004E10F6" w:rsidRDefault="00B16D17" w:rsidP="00B16D17">
      <w:pPr>
        <w:pStyle w:val="af"/>
        <w:rPr>
          <w:rFonts w:ascii="Times New Roman" w:eastAsiaTheme="minorHAnsi" w:hAnsi="Times New Roman" w:cs="Times New Roman"/>
          <w:sz w:val="24"/>
          <w:szCs w:val="24"/>
        </w:rPr>
      </w:pPr>
      <w:r w:rsidRPr="004E10F6">
        <w:rPr>
          <w:rFonts w:ascii="Times New Roman" w:hAnsi="Times New Roman" w:cs="Times New Roman"/>
          <w:sz w:val="24"/>
          <w:szCs w:val="24"/>
        </w:rPr>
        <w:t>Руководитель- Зенкина Алена Олеговна (</w:t>
      </w:r>
      <w:r w:rsidR="004C678F">
        <w:rPr>
          <w:rFonts w:ascii="Times New Roman" w:hAnsi="Times New Roman" w:cs="Times New Roman"/>
          <w:sz w:val="24"/>
          <w:szCs w:val="24"/>
        </w:rPr>
        <w:t>МАОУ Шишкинская С</w:t>
      </w:r>
      <w:r w:rsidRPr="004E10F6">
        <w:rPr>
          <w:rFonts w:ascii="Times New Roman" w:hAnsi="Times New Roman" w:cs="Times New Roman"/>
          <w:sz w:val="24"/>
          <w:szCs w:val="24"/>
        </w:rPr>
        <w:t>ОШ)</w:t>
      </w:r>
    </w:p>
    <w:p w:rsidR="00B16D17" w:rsidRPr="004E10F6" w:rsidRDefault="00B16D17" w:rsidP="00B16D17">
      <w:pPr>
        <w:pStyle w:val="af"/>
        <w:rPr>
          <w:rFonts w:ascii="Times New Roman" w:hAnsi="Times New Roman" w:cs="Times New Roman"/>
          <w:sz w:val="24"/>
          <w:szCs w:val="24"/>
        </w:rPr>
      </w:pPr>
      <w:r w:rsidRPr="004E10F6">
        <w:rPr>
          <w:rFonts w:ascii="Times New Roman" w:hAnsi="Times New Roman" w:cs="Times New Roman"/>
          <w:bCs/>
          <w:color w:val="000000"/>
          <w:spacing w:val="-1"/>
          <w:sz w:val="24"/>
          <w:szCs w:val="24"/>
        </w:rPr>
        <w:t>4.</w:t>
      </w:r>
      <w:r w:rsidRPr="004E10F6">
        <w:rPr>
          <w:rFonts w:ascii="Times New Roman" w:hAnsi="Times New Roman" w:cs="Times New Roman"/>
          <w:sz w:val="24"/>
          <w:szCs w:val="24"/>
        </w:rPr>
        <w:t xml:space="preserve"> МО учителей естественно-научных предметов (биология, химия, физика)</w:t>
      </w:r>
    </w:p>
    <w:p w:rsidR="00773404" w:rsidRPr="004E10F6"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Руководитель – Желнина Александра Петровна (Шестовская СОШ)</w:t>
      </w:r>
    </w:p>
    <w:p w:rsidR="00B16D17" w:rsidRPr="004E10F6" w:rsidRDefault="004C678F" w:rsidP="00B16D17">
      <w:pPr>
        <w:pStyle w:val="af"/>
        <w:rPr>
          <w:rFonts w:ascii="Times New Roman" w:hAnsi="Times New Roman" w:cs="Times New Roman"/>
          <w:sz w:val="24"/>
          <w:szCs w:val="24"/>
        </w:rPr>
      </w:pPr>
      <w:r>
        <w:rPr>
          <w:rFonts w:ascii="Times New Roman" w:hAnsi="Times New Roman" w:cs="Times New Roman"/>
          <w:b/>
          <w:sz w:val="24"/>
          <w:szCs w:val="24"/>
        </w:rPr>
        <w:t>5</w:t>
      </w:r>
      <w:r w:rsidR="00B16D17" w:rsidRPr="004E10F6">
        <w:rPr>
          <w:rFonts w:ascii="Times New Roman" w:hAnsi="Times New Roman" w:cs="Times New Roman"/>
          <w:b/>
          <w:sz w:val="24"/>
          <w:szCs w:val="24"/>
        </w:rPr>
        <w:t>.</w:t>
      </w:r>
      <w:r w:rsidR="00B16D17" w:rsidRPr="004E10F6">
        <w:rPr>
          <w:rFonts w:ascii="Times New Roman" w:hAnsi="Times New Roman" w:cs="Times New Roman"/>
          <w:sz w:val="24"/>
          <w:szCs w:val="24"/>
        </w:rPr>
        <w:t xml:space="preserve"> МО учителей нач. классов</w:t>
      </w:r>
      <w:r>
        <w:rPr>
          <w:rFonts w:ascii="Times New Roman" w:hAnsi="Times New Roman" w:cs="Times New Roman"/>
          <w:sz w:val="24"/>
          <w:szCs w:val="24"/>
        </w:rPr>
        <w:t xml:space="preserve">. </w:t>
      </w:r>
      <w:r w:rsidR="00B16D17" w:rsidRPr="004E10F6">
        <w:rPr>
          <w:rFonts w:ascii="Times New Roman" w:hAnsi="Times New Roman" w:cs="Times New Roman"/>
          <w:sz w:val="24"/>
          <w:szCs w:val="24"/>
        </w:rPr>
        <w:t>Руководитель – Засорина</w:t>
      </w:r>
      <w:r>
        <w:rPr>
          <w:rFonts w:ascii="Times New Roman" w:hAnsi="Times New Roman" w:cs="Times New Roman"/>
          <w:sz w:val="24"/>
          <w:szCs w:val="24"/>
        </w:rPr>
        <w:t xml:space="preserve"> Галина Николаевна (Ушаковская Н</w:t>
      </w:r>
      <w:r w:rsidR="00B16D17" w:rsidRPr="004E10F6">
        <w:rPr>
          <w:rFonts w:ascii="Times New Roman" w:hAnsi="Times New Roman" w:cs="Times New Roman"/>
          <w:sz w:val="24"/>
          <w:szCs w:val="24"/>
        </w:rPr>
        <w:t>ОШ)</w:t>
      </w:r>
    </w:p>
    <w:p w:rsidR="00B16D17" w:rsidRPr="004E10F6" w:rsidRDefault="004C678F" w:rsidP="00B16D17">
      <w:pPr>
        <w:pStyle w:val="af"/>
        <w:rPr>
          <w:rFonts w:ascii="Times New Roman" w:hAnsi="Times New Roman" w:cs="Times New Roman"/>
          <w:sz w:val="24"/>
          <w:szCs w:val="24"/>
        </w:rPr>
      </w:pPr>
      <w:r>
        <w:rPr>
          <w:rFonts w:ascii="Times New Roman" w:hAnsi="Times New Roman" w:cs="Times New Roman"/>
          <w:sz w:val="24"/>
          <w:szCs w:val="24"/>
        </w:rPr>
        <w:t>6</w:t>
      </w:r>
      <w:r w:rsidR="00B16D17" w:rsidRPr="004E10F6">
        <w:rPr>
          <w:rFonts w:ascii="Times New Roman" w:hAnsi="Times New Roman" w:cs="Times New Roman"/>
          <w:sz w:val="24"/>
          <w:szCs w:val="24"/>
        </w:rPr>
        <w:t>. МО учителей физической культуры и основ безопасности жизнедеятельности</w:t>
      </w:r>
    </w:p>
    <w:p w:rsidR="00B16D17" w:rsidRPr="004E10F6"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Руководитель – Тимералиев Юрис Наилович (Юрминская СОШ)</w:t>
      </w:r>
    </w:p>
    <w:p w:rsidR="00B16D17" w:rsidRPr="004E10F6" w:rsidRDefault="004C678F" w:rsidP="00B16D17">
      <w:pPr>
        <w:pStyle w:val="af"/>
        <w:rPr>
          <w:rFonts w:ascii="Times New Roman" w:hAnsi="Times New Roman" w:cs="Times New Roman"/>
          <w:sz w:val="24"/>
          <w:szCs w:val="24"/>
        </w:rPr>
      </w:pPr>
      <w:r>
        <w:rPr>
          <w:rFonts w:ascii="Times New Roman" w:hAnsi="Times New Roman" w:cs="Times New Roman"/>
          <w:b/>
          <w:sz w:val="24"/>
          <w:szCs w:val="24"/>
        </w:rPr>
        <w:t>7</w:t>
      </w:r>
      <w:r w:rsidR="00B16D17" w:rsidRPr="004E10F6">
        <w:rPr>
          <w:rFonts w:ascii="Times New Roman" w:hAnsi="Times New Roman" w:cs="Times New Roman"/>
          <w:b/>
          <w:sz w:val="24"/>
          <w:szCs w:val="24"/>
        </w:rPr>
        <w:t>.</w:t>
      </w:r>
      <w:r w:rsidR="00B16D17" w:rsidRPr="004E10F6">
        <w:rPr>
          <w:rFonts w:ascii="Times New Roman" w:hAnsi="Times New Roman" w:cs="Times New Roman"/>
          <w:sz w:val="24"/>
          <w:szCs w:val="24"/>
        </w:rPr>
        <w:t xml:space="preserve"> МО учителей иностранных языков (англ. и немец.)</w:t>
      </w:r>
    </w:p>
    <w:p w:rsidR="00B16D17" w:rsidRDefault="00B16D17" w:rsidP="00B16D17">
      <w:pPr>
        <w:pStyle w:val="af"/>
        <w:rPr>
          <w:rFonts w:ascii="Times New Roman" w:hAnsi="Times New Roman" w:cs="Times New Roman"/>
          <w:sz w:val="24"/>
          <w:szCs w:val="24"/>
        </w:rPr>
      </w:pPr>
      <w:r w:rsidRPr="004E10F6">
        <w:rPr>
          <w:rFonts w:ascii="Times New Roman" w:hAnsi="Times New Roman" w:cs="Times New Roman"/>
          <w:sz w:val="24"/>
          <w:szCs w:val="24"/>
        </w:rPr>
        <w:t>Руководитель – Баватдинова Светлана Вячеславовна (</w:t>
      </w:r>
      <w:r w:rsidR="004C678F">
        <w:rPr>
          <w:rFonts w:ascii="Times New Roman" w:hAnsi="Times New Roman" w:cs="Times New Roman"/>
          <w:sz w:val="24"/>
          <w:szCs w:val="24"/>
        </w:rPr>
        <w:t>МАОУ шишкинская С</w:t>
      </w:r>
      <w:r w:rsidRPr="004E10F6">
        <w:rPr>
          <w:rFonts w:ascii="Times New Roman" w:hAnsi="Times New Roman" w:cs="Times New Roman"/>
          <w:sz w:val="24"/>
          <w:szCs w:val="24"/>
        </w:rPr>
        <w:t>ОШ)</w:t>
      </w:r>
    </w:p>
    <w:p w:rsidR="004C678F" w:rsidRPr="004E10F6" w:rsidRDefault="004C678F" w:rsidP="00B16D17">
      <w:pPr>
        <w:pStyle w:val="af"/>
        <w:rPr>
          <w:rFonts w:ascii="Times New Roman" w:hAnsi="Times New Roman" w:cs="Times New Roman"/>
          <w:sz w:val="24"/>
          <w:szCs w:val="24"/>
        </w:rPr>
      </w:pPr>
    </w:p>
    <w:p w:rsidR="00773404" w:rsidRPr="004E10F6" w:rsidRDefault="00F633B8" w:rsidP="00F633B8">
      <w:pPr>
        <w:pStyle w:val="af"/>
        <w:jc w:val="center"/>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Семинары ШМО</w:t>
      </w:r>
    </w:p>
    <w:p w:rsidR="00B16D17" w:rsidRPr="004E10F6" w:rsidRDefault="00B16D17" w:rsidP="00B16D17">
      <w:pPr>
        <w:shd w:val="clear" w:color="auto" w:fill="FFFFFF"/>
        <w:spacing w:after="0" w:line="200" w:lineRule="atLeast"/>
        <w:jc w:val="both"/>
        <w:rPr>
          <w:rFonts w:ascii="Times New Roman" w:hAnsi="Times New Roman" w:cs="Times New Roman"/>
          <w:sz w:val="24"/>
          <w:szCs w:val="24"/>
        </w:rPr>
      </w:pPr>
      <w:r w:rsidRPr="004E10F6">
        <w:rPr>
          <w:rFonts w:ascii="Times New Roman" w:hAnsi="Times New Roman" w:cs="Times New Roman"/>
          <w:sz w:val="24"/>
          <w:szCs w:val="24"/>
        </w:rPr>
        <w:t xml:space="preserve">Руководители МО регулярно проводили заседания секций, где обсуждались различные темы и вопросы, организовывались и давались открытые уроки, уроки коллективного </w:t>
      </w:r>
      <w:r w:rsidRPr="004E10F6">
        <w:rPr>
          <w:rFonts w:ascii="Times New Roman" w:hAnsi="Times New Roman" w:cs="Times New Roman"/>
          <w:sz w:val="24"/>
          <w:szCs w:val="24"/>
        </w:rPr>
        <w:lastRenderedPageBreak/>
        <w:t>посещения. Кроме того, ме</w:t>
      </w:r>
      <w:r w:rsidR="00D236B0" w:rsidRPr="004E10F6">
        <w:rPr>
          <w:rFonts w:ascii="Times New Roman" w:hAnsi="Times New Roman" w:cs="Times New Roman"/>
          <w:sz w:val="24"/>
          <w:szCs w:val="24"/>
        </w:rPr>
        <w:t>жду филиалами проходил обмен учител</w:t>
      </w:r>
      <w:r w:rsidR="003A3908" w:rsidRPr="004E10F6">
        <w:rPr>
          <w:rFonts w:ascii="Times New Roman" w:hAnsi="Times New Roman" w:cs="Times New Roman"/>
          <w:sz w:val="24"/>
          <w:szCs w:val="24"/>
        </w:rPr>
        <w:t>я</w:t>
      </w:r>
      <w:r w:rsidR="00D236B0" w:rsidRPr="004E10F6">
        <w:rPr>
          <w:rFonts w:ascii="Times New Roman" w:hAnsi="Times New Roman" w:cs="Times New Roman"/>
          <w:sz w:val="24"/>
          <w:szCs w:val="24"/>
        </w:rPr>
        <w:t>ми, то есть учителя проводили уроки на детях из других школ.</w:t>
      </w:r>
      <w:r w:rsidR="004C678F">
        <w:rPr>
          <w:rFonts w:ascii="Times New Roman" w:hAnsi="Times New Roman" w:cs="Times New Roman"/>
          <w:sz w:val="24"/>
          <w:szCs w:val="24"/>
        </w:rPr>
        <w:t xml:space="preserve"> Также представлен опыт по обмену педагогами на целый день. </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1942"/>
        <w:gridCol w:w="1989"/>
        <w:gridCol w:w="1813"/>
        <w:gridCol w:w="2547"/>
      </w:tblGrid>
      <w:tr w:rsidR="00BA680F" w:rsidRPr="004E10F6" w:rsidTr="004C678F">
        <w:tc>
          <w:tcPr>
            <w:tcW w:w="1625" w:type="dxa"/>
          </w:tcPr>
          <w:p w:rsidR="00D236B0" w:rsidRPr="004E10F6" w:rsidRDefault="00D236B0" w:rsidP="00B16D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На базе школы</w:t>
            </w:r>
          </w:p>
        </w:tc>
        <w:tc>
          <w:tcPr>
            <w:tcW w:w="1942" w:type="dxa"/>
          </w:tcPr>
          <w:p w:rsidR="00D236B0" w:rsidRPr="004E10F6" w:rsidRDefault="00D236B0" w:rsidP="00B16D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МО</w:t>
            </w:r>
          </w:p>
        </w:tc>
        <w:tc>
          <w:tcPr>
            <w:tcW w:w="1989" w:type="dxa"/>
          </w:tcPr>
          <w:p w:rsidR="00D236B0" w:rsidRPr="004E10F6" w:rsidRDefault="00D236B0" w:rsidP="00B16D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Учитель, проводивший урок</w:t>
            </w:r>
          </w:p>
        </w:tc>
        <w:tc>
          <w:tcPr>
            <w:tcW w:w="1813" w:type="dxa"/>
          </w:tcPr>
          <w:p w:rsidR="00D236B0" w:rsidRPr="004E10F6" w:rsidRDefault="00D236B0" w:rsidP="00B16D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Класс</w:t>
            </w:r>
          </w:p>
        </w:tc>
        <w:tc>
          <w:tcPr>
            <w:tcW w:w="2547" w:type="dxa"/>
          </w:tcPr>
          <w:p w:rsidR="00D236B0" w:rsidRPr="004E10F6" w:rsidRDefault="00D236B0" w:rsidP="00B16D17">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Тема урока</w:t>
            </w:r>
          </w:p>
        </w:tc>
      </w:tr>
      <w:tr w:rsidR="00D236B0" w:rsidRPr="004E10F6" w:rsidTr="004C678F">
        <w:tc>
          <w:tcPr>
            <w:tcW w:w="9916" w:type="dxa"/>
            <w:gridSpan w:val="5"/>
          </w:tcPr>
          <w:p w:rsidR="00D236B0" w:rsidRPr="004E10F6" w:rsidRDefault="00D236B0" w:rsidP="00D236B0">
            <w:pPr>
              <w:spacing w:line="200" w:lineRule="atLeast"/>
              <w:jc w:val="center"/>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семинар</w:t>
            </w:r>
            <w:r w:rsidR="0022444E" w:rsidRPr="004E10F6">
              <w:rPr>
                <w:rFonts w:ascii="Times New Roman" w:hAnsi="Times New Roman" w:cs="Times New Roman"/>
                <w:b/>
                <w:bCs/>
                <w:color w:val="000000"/>
                <w:spacing w:val="4"/>
                <w:sz w:val="24"/>
                <w:szCs w:val="24"/>
              </w:rPr>
              <w:t>-практикум</w:t>
            </w:r>
            <w:r w:rsidRPr="004E10F6">
              <w:rPr>
                <w:rFonts w:ascii="Times New Roman" w:hAnsi="Times New Roman" w:cs="Times New Roman"/>
                <w:b/>
                <w:bCs/>
                <w:color w:val="000000"/>
                <w:spacing w:val="4"/>
                <w:sz w:val="24"/>
                <w:szCs w:val="24"/>
              </w:rPr>
              <w:t xml:space="preserve"> районного уровня</w:t>
            </w:r>
          </w:p>
        </w:tc>
      </w:tr>
      <w:tr w:rsidR="00311277" w:rsidRPr="004E10F6" w:rsidTr="004C678F">
        <w:tc>
          <w:tcPr>
            <w:tcW w:w="1625" w:type="dxa"/>
            <w:vMerge w:val="restart"/>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Шишкинская СОШ</w:t>
            </w:r>
          </w:p>
        </w:tc>
        <w:tc>
          <w:tcPr>
            <w:tcW w:w="1942" w:type="dxa"/>
            <w:vMerge w:val="restart"/>
          </w:tcPr>
          <w:p w:rsidR="00311277"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Учителей русского языка и литературы</w:t>
            </w:r>
          </w:p>
          <w:p w:rsidR="000C1C59" w:rsidRPr="004E10F6" w:rsidRDefault="000C1C59"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Трансформация урока</w:t>
            </w:r>
          </w:p>
        </w:tc>
        <w:tc>
          <w:tcPr>
            <w:tcW w:w="1989" w:type="dxa"/>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Вагнер Ж.В./Бакланова А.М.</w:t>
            </w:r>
            <w:r w:rsidRPr="004E10F6">
              <w:rPr>
                <w:rFonts w:ascii="Times New Roman" w:hAnsi="Times New Roman" w:cs="Times New Roman"/>
                <w:bCs/>
                <w:color w:val="000000"/>
                <w:spacing w:val="4"/>
                <w:sz w:val="24"/>
                <w:szCs w:val="24"/>
              </w:rPr>
              <w:t xml:space="preserve"> (Шишкинская СОШ)</w:t>
            </w:r>
          </w:p>
        </w:tc>
        <w:tc>
          <w:tcPr>
            <w:tcW w:w="1813" w:type="dxa"/>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7</w:t>
            </w:r>
            <w:r w:rsidRPr="004E10F6">
              <w:rPr>
                <w:rFonts w:ascii="Times New Roman" w:hAnsi="Times New Roman" w:cs="Times New Roman"/>
                <w:bCs/>
                <w:color w:val="000000"/>
                <w:spacing w:val="4"/>
                <w:sz w:val="24"/>
                <w:szCs w:val="24"/>
              </w:rPr>
              <w:t xml:space="preserve"> класс Шишкинской СОШ</w:t>
            </w:r>
          </w:p>
        </w:tc>
        <w:tc>
          <w:tcPr>
            <w:tcW w:w="2547" w:type="dxa"/>
          </w:tcPr>
          <w:p w:rsidR="00311277" w:rsidRPr="004E10F6" w:rsidRDefault="00311277" w:rsidP="004C678F">
            <w:pPr>
              <w:spacing w:line="200" w:lineRule="atLeast"/>
              <w:jc w:val="both"/>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 xml:space="preserve">урок </w:t>
            </w:r>
            <w:r>
              <w:rPr>
                <w:rFonts w:ascii="Times New Roman" w:hAnsi="Times New Roman" w:cs="Times New Roman"/>
                <w:bCs/>
                <w:color w:val="000000"/>
                <w:spacing w:val="4"/>
                <w:sz w:val="24"/>
                <w:szCs w:val="24"/>
              </w:rPr>
              <w:t>русского языка и геометрии «Без слов и грамматики не учат математике»</w:t>
            </w:r>
          </w:p>
        </w:tc>
      </w:tr>
      <w:tr w:rsidR="00311277" w:rsidRPr="004E10F6" w:rsidTr="004C678F">
        <w:tc>
          <w:tcPr>
            <w:tcW w:w="1625" w:type="dxa"/>
            <w:vMerge/>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p>
        </w:tc>
        <w:tc>
          <w:tcPr>
            <w:tcW w:w="1942" w:type="dxa"/>
            <w:vMerge/>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p>
        </w:tc>
        <w:tc>
          <w:tcPr>
            <w:tcW w:w="1989" w:type="dxa"/>
          </w:tcPr>
          <w:p w:rsidR="00311277"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Кокшарова О.А.</w:t>
            </w:r>
          </w:p>
          <w:p w:rsidR="00311277" w:rsidRPr="004E10F6"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(Шестовская СОШ)</w:t>
            </w:r>
          </w:p>
        </w:tc>
        <w:tc>
          <w:tcPr>
            <w:tcW w:w="1813" w:type="dxa"/>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11</w:t>
            </w:r>
            <w:r w:rsidRPr="004E10F6">
              <w:rPr>
                <w:rFonts w:ascii="Times New Roman" w:hAnsi="Times New Roman" w:cs="Times New Roman"/>
                <w:bCs/>
                <w:color w:val="000000"/>
                <w:spacing w:val="4"/>
                <w:sz w:val="24"/>
                <w:szCs w:val="24"/>
              </w:rPr>
              <w:t xml:space="preserve"> класс Шишкинской СОШ</w:t>
            </w:r>
          </w:p>
        </w:tc>
        <w:tc>
          <w:tcPr>
            <w:tcW w:w="2547" w:type="dxa"/>
          </w:tcPr>
          <w:p w:rsidR="00311277" w:rsidRPr="004E10F6" w:rsidRDefault="00311277" w:rsidP="006D1F9C">
            <w:pPr>
              <w:spacing w:line="200" w:lineRule="atLeast"/>
              <w:jc w:val="both"/>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 xml:space="preserve">урок </w:t>
            </w:r>
            <w:r>
              <w:rPr>
                <w:rFonts w:ascii="Times New Roman" w:hAnsi="Times New Roman" w:cs="Times New Roman"/>
                <w:bCs/>
                <w:color w:val="000000"/>
                <w:spacing w:val="4"/>
                <w:sz w:val="24"/>
                <w:szCs w:val="24"/>
              </w:rPr>
              <w:t>литературы «Серебряный век»</w:t>
            </w:r>
          </w:p>
        </w:tc>
      </w:tr>
      <w:tr w:rsidR="00311277" w:rsidRPr="004E10F6" w:rsidTr="00311277">
        <w:tc>
          <w:tcPr>
            <w:tcW w:w="1625" w:type="dxa"/>
            <w:vMerge/>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p>
        </w:tc>
        <w:tc>
          <w:tcPr>
            <w:tcW w:w="8291" w:type="dxa"/>
            <w:gridSpan w:val="4"/>
          </w:tcPr>
          <w:p w:rsidR="00311277" w:rsidRPr="006D1F9C" w:rsidRDefault="00311277" w:rsidP="006D1F9C">
            <w:pPr>
              <w:pStyle w:val="af"/>
              <w:jc w:val="center"/>
              <w:rPr>
                <w:rFonts w:ascii="Times New Roman" w:hAnsi="Times New Roman" w:cs="Times New Roman"/>
                <w:b/>
                <w:sz w:val="24"/>
                <w:szCs w:val="24"/>
              </w:rPr>
            </w:pPr>
            <w:r w:rsidRPr="006D1F9C">
              <w:rPr>
                <w:rFonts w:ascii="Times New Roman" w:hAnsi="Times New Roman" w:cs="Times New Roman"/>
                <w:b/>
                <w:sz w:val="24"/>
                <w:szCs w:val="24"/>
              </w:rPr>
              <w:t>Единый методический день</w:t>
            </w:r>
          </w:p>
          <w:p w:rsidR="00311277" w:rsidRPr="006D1F9C" w:rsidRDefault="00311277" w:rsidP="006D1F9C">
            <w:pPr>
              <w:pStyle w:val="af"/>
              <w:jc w:val="center"/>
            </w:pPr>
            <w:r w:rsidRPr="006D1F9C">
              <w:rPr>
                <w:rFonts w:ascii="Times New Roman" w:hAnsi="Times New Roman" w:cs="Times New Roman"/>
                <w:b/>
                <w:sz w:val="24"/>
                <w:szCs w:val="24"/>
              </w:rPr>
              <w:t>«Реализация регионального стандарта изменений через трансформацию уроков и проектирование среды развития»</w:t>
            </w:r>
          </w:p>
        </w:tc>
      </w:tr>
      <w:tr w:rsidR="00311277" w:rsidRPr="004E10F6" w:rsidTr="004C678F">
        <w:tc>
          <w:tcPr>
            <w:tcW w:w="1625" w:type="dxa"/>
            <w:vMerge/>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p>
        </w:tc>
        <w:tc>
          <w:tcPr>
            <w:tcW w:w="1942" w:type="dxa"/>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Трансформация урока</w:t>
            </w:r>
          </w:p>
        </w:tc>
        <w:tc>
          <w:tcPr>
            <w:tcW w:w="1989" w:type="dxa"/>
          </w:tcPr>
          <w:p w:rsidR="00311277"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Нефедова Н.П., Мусина Г.М., Южаков П.В.</w:t>
            </w:r>
          </w:p>
          <w:p w:rsidR="00311277"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(Птицкая СОШ)</w:t>
            </w:r>
          </w:p>
        </w:tc>
        <w:tc>
          <w:tcPr>
            <w:tcW w:w="1813" w:type="dxa"/>
          </w:tcPr>
          <w:p w:rsidR="00311277"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7 класс</w:t>
            </w:r>
          </w:p>
        </w:tc>
        <w:tc>
          <w:tcPr>
            <w:tcW w:w="2547" w:type="dxa"/>
          </w:tcPr>
          <w:p w:rsidR="00311277" w:rsidRPr="004E10F6" w:rsidRDefault="00311277"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Русский язык, ИЗО., физ. культура. Сочинение-описание по картине Григорьева «Вратарь»</w:t>
            </w:r>
          </w:p>
        </w:tc>
      </w:tr>
      <w:tr w:rsidR="00311277" w:rsidRPr="004E10F6" w:rsidTr="004C678F">
        <w:tc>
          <w:tcPr>
            <w:tcW w:w="1625" w:type="dxa"/>
            <w:vMerge/>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p>
        </w:tc>
        <w:tc>
          <w:tcPr>
            <w:tcW w:w="1942" w:type="dxa"/>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Трансформация урока</w:t>
            </w:r>
          </w:p>
        </w:tc>
        <w:tc>
          <w:tcPr>
            <w:tcW w:w="1989" w:type="dxa"/>
          </w:tcPr>
          <w:p w:rsidR="00311277"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Сабитова М.Ф.</w:t>
            </w:r>
          </w:p>
          <w:p w:rsidR="00311277"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(Юрминская СОШ)</w:t>
            </w:r>
          </w:p>
        </w:tc>
        <w:tc>
          <w:tcPr>
            <w:tcW w:w="1813" w:type="dxa"/>
          </w:tcPr>
          <w:p w:rsidR="00311277"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1 класс</w:t>
            </w:r>
          </w:p>
        </w:tc>
        <w:tc>
          <w:tcPr>
            <w:tcW w:w="2547" w:type="dxa"/>
          </w:tcPr>
          <w:p w:rsidR="00311277" w:rsidRDefault="00311277"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Окружающий мир, музыка, ИЗО «Образ Родины в родной стороне»</w:t>
            </w:r>
          </w:p>
        </w:tc>
      </w:tr>
      <w:tr w:rsidR="00311277" w:rsidRPr="004E10F6" w:rsidTr="004C678F">
        <w:tc>
          <w:tcPr>
            <w:tcW w:w="1625" w:type="dxa"/>
            <w:vMerge/>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p>
        </w:tc>
        <w:tc>
          <w:tcPr>
            <w:tcW w:w="1942" w:type="dxa"/>
          </w:tcPr>
          <w:p w:rsidR="00311277"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Трансформация урока</w:t>
            </w:r>
          </w:p>
        </w:tc>
        <w:tc>
          <w:tcPr>
            <w:tcW w:w="1989" w:type="dxa"/>
          </w:tcPr>
          <w:p w:rsidR="00914D75" w:rsidRDefault="00914D75"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Малюгина О.М.</w:t>
            </w:r>
          </w:p>
          <w:p w:rsidR="00311277"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Шестовская СОШ</w:t>
            </w:r>
          </w:p>
        </w:tc>
        <w:tc>
          <w:tcPr>
            <w:tcW w:w="1813" w:type="dxa"/>
          </w:tcPr>
          <w:p w:rsidR="00311277"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5 класс</w:t>
            </w:r>
          </w:p>
        </w:tc>
        <w:tc>
          <w:tcPr>
            <w:tcW w:w="2547" w:type="dxa"/>
          </w:tcPr>
          <w:p w:rsidR="00311277" w:rsidRDefault="00311277"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География, литература «Человек и природа в рассказе В. Астафьева «Васюткино озеро»</w:t>
            </w:r>
          </w:p>
        </w:tc>
      </w:tr>
      <w:tr w:rsidR="00311277" w:rsidRPr="004E10F6" w:rsidTr="004C678F">
        <w:tc>
          <w:tcPr>
            <w:tcW w:w="1625" w:type="dxa"/>
            <w:vMerge/>
          </w:tcPr>
          <w:p w:rsidR="00311277" w:rsidRPr="004E10F6" w:rsidRDefault="00311277" w:rsidP="00B16D17">
            <w:pPr>
              <w:spacing w:line="200" w:lineRule="atLeast"/>
              <w:jc w:val="both"/>
              <w:rPr>
                <w:rFonts w:ascii="Times New Roman" w:hAnsi="Times New Roman" w:cs="Times New Roman"/>
                <w:bCs/>
                <w:color w:val="000000"/>
                <w:spacing w:val="4"/>
                <w:sz w:val="24"/>
                <w:szCs w:val="24"/>
              </w:rPr>
            </w:pPr>
          </w:p>
        </w:tc>
        <w:tc>
          <w:tcPr>
            <w:tcW w:w="1942" w:type="dxa"/>
          </w:tcPr>
          <w:p w:rsidR="00311277"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Трансформация урока</w:t>
            </w:r>
          </w:p>
        </w:tc>
        <w:tc>
          <w:tcPr>
            <w:tcW w:w="1989" w:type="dxa"/>
          </w:tcPr>
          <w:p w:rsidR="00914D75" w:rsidRDefault="00914D75"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 xml:space="preserve">Засорина </w:t>
            </w:r>
            <w:r w:rsidR="00D76D33">
              <w:rPr>
                <w:rFonts w:ascii="Times New Roman" w:hAnsi="Times New Roman" w:cs="Times New Roman"/>
                <w:bCs/>
                <w:color w:val="000000"/>
                <w:spacing w:val="4"/>
                <w:sz w:val="24"/>
                <w:szCs w:val="24"/>
              </w:rPr>
              <w:t>Г.Н.</w:t>
            </w:r>
          </w:p>
          <w:p w:rsidR="00311277"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Ушаковская НОШ</w:t>
            </w:r>
          </w:p>
        </w:tc>
        <w:tc>
          <w:tcPr>
            <w:tcW w:w="1813" w:type="dxa"/>
          </w:tcPr>
          <w:p w:rsidR="00311277" w:rsidRDefault="00311277"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3 класс</w:t>
            </w:r>
          </w:p>
        </w:tc>
        <w:tc>
          <w:tcPr>
            <w:tcW w:w="2547" w:type="dxa"/>
          </w:tcPr>
          <w:p w:rsidR="00311277" w:rsidRDefault="00311277" w:rsidP="006D1F9C">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Музыка, физ. культура, технология «Добрый праздник»</w:t>
            </w:r>
          </w:p>
        </w:tc>
      </w:tr>
      <w:tr w:rsidR="00BA680F" w:rsidRPr="004E10F6" w:rsidTr="004C678F">
        <w:tc>
          <w:tcPr>
            <w:tcW w:w="9916" w:type="dxa"/>
            <w:gridSpan w:val="5"/>
          </w:tcPr>
          <w:p w:rsidR="00BA680F" w:rsidRPr="004E10F6" w:rsidRDefault="00BA680F" w:rsidP="00BA680F">
            <w:pPr>
              <w:spacing w:line="200" w:lineRule="atLeast"/>
              <w:jc w:val="center"/>
              <w:rPr>
                <w:rFonts w:ascii="Times New Roman" w:hAnsi="Times New Roman" w:cs="Times New Roman"/>
                <w:bCs/>
                <w:color w:val="000000"/>
                <w:spacing w:val="4"/>
                <w:sz w:val="24"/>
                <w:szCs w:val="24"/>
              </w:rPr>
            </w:pPr>
            <w:r w:rsidRPr="004E10F6">
              <w:rPr>
                <w:rFonts w:ascii="Times New Roman" w:hAnsi="Times New Roman" w:cs="Times New Roman"/>
                <w:b/>
                <w:bCs/>
                <w:color w:val="000000"/>
                <w:spacing w:val="4"/>
                <w:sz w:val="24"/>
                <w:szCs w:val="24"/>
              </w:rPr>
              <w:t>семинар</w:t>
            </w:r>
            <w:r w:rsidR="0022444E" w:rsidRPr="004E10F6">
              <w:rPr>
                <w:rFonts w:ascii="Times New Roman" w:hAnsi="Times New Roman" w:cs="Times New Roman"/>
                <w:b/>
                <w:bCs/>
                <w:color w:val="000000"/>
                <w:spacing w:val="4"/>
                <w:sz w:val="24"/>
                <w:szCs w:val="24"/>
              </w:rPr>
              <w:t>-практикум</w:t>
            </w:r>
            <w:r w:rsidRPr="004E10F6">
              <w:rPr>
                <w:rFonts w:ascii="Times New Roman" w:hAnsi="Times New Roman" w:cs="Times New Roman"/>
                <w:b/>
                <w:bCs/>
                <w:color w:val="000000"/>
                <w:spacing w:val="4"/>
                <w:sz w:val="24"/>
                <w:szCs w:val="24"/>
              </w:rPr>
              <w:t xml:space="preserve"> районного уровня</w:t>
            </w:r>
          </w:p>
        </w:tc>
      </w:tr>
      <w:tr w:rsidR="000C1C59" w:rsidRPr="004E10F6" w:rsidTr="004C678F">
        <w:tc>
          <w:tcPr>
            <w:tcW w:w="1625" w:type="dxa"/>
            <w:vMerge w:val="restart"/>
          </w:tcPr>
          <w:p w:rsidR="000C1C59" w:rsidRPr="004E10F6" w:rsidRDefault="000C1C59" w:rsidP="00B16D17">
            <w:pPr>
              <w:spacing w:line="200" w:lineRule="atLeast"/>
              <w:jc w:val="both"/>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Шестовская СОШ</w:t>
            </w:r>
          </w:p>
        </w:tc>
        <w:tc>
          <w:tcPr>
            <w:tcW w:w="1942" w:type="dxa"/>
            <w:vMerge w:val="restart"/>
          </w:tcPr>
          <w:p w:rsidR="000C1C59" w:rsidRDefault="000C1C59"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Естественно-математический цикл</w:t>
            </w:r>
          </w:p>
          <w:p w:rsidR="000C1C59" w:rsidRPr="004E10F6" w:rsidRDefault="000C1C59" w:rsidP="00B16D17">
            <w:pPr>
              <w:spacing w:line="200" w:lineRule="atLeast"/>
              <w:jc w:val="both"/>
              <w:rPr>
                <w:rFonts w:ascii="Times New Roman" w:hAnsi="Times New Roman" w:cs="Times New Roman"/>
                <w:bCs/>
                <w:color w:val="000000"/>
                <w:spacing w:val="4"/>
                <w:sz w:val="24"/>
                <w:szCs w:val="24"/>
              </w:rPr>
            </w:pPr>
          </w:p>
        </w:tc>
        <w:tc>
          <w:tcPr>
            <w:tcW w:w="1989" w:type="dxa"/>
          </w:tcPr>
          <w:p w:rsidR="000C1C59" w:rsidRDefault="000C1C59"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 xml:space="preserve"> Попова Т.В. Карелин М.А</w:t>
            </w:r>
          </w:p>
          <w:p w:rsidR="000C1C59" w:rsidRPr="004E10F6" w:rsidRDefault="000C1C59"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(Шишкинская СОШ)</w:t>
            </w:r>
          </w:p>
        </w:tc>
        <w:tc>
          <w:tcPr>
            <w:tcW w:w="1813" w:type="dxa"/>
          </w:tcPr>
          <w:p w:rsidR="000C1C59" w:rsidRPr="004E10F6" w:rsidRDefault="000C1C59" w:rsidP="00BA680F">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7 класс</w:t>
            </w:r>
          </w:p>
        </w:tc>
        <w:tc>
          <w:tcPr>
            <w:tcW w:w="2547" w:type="dxa"/>
          </w:tcPr>
          <w:p w:rsidR="000C1C59" w:rsidRPr="004E10F6" w:rsidRDefault="000C1C59"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Биология, география, физ.культура «Характеристика насекомых»</w:t>
            </w:r>
          </w:p>
        </w:tc>
      </w:tr>
      <w:tr w:rsidR="000C1C59" w:rsidRPr="004E10F6" w:rsidTr="004C678F">
        <w:tc>
          <w:tcPr>
            <w:tcW w:w="1625" w:type="dxa"/>
            <w:vMerge/>
          </w:tcPr>
          <w:p w:rsidR="000C1C59" w:rsidRPr="004E10F6" w:rsidRDefault="000C1C59" w:rsidP="00B16D17">
            <w:pPr>
              <w:spacing w:line="200" w:lineRule="atLeast"/>
              <w:jc w:val="both"/>
              <w:rPr>
                <w:rFonts w:ascii="Times New Roman" w:hAnsi="Times New Roman" w:cs="Times New Roman"/>
                <w:bCs/>
                <w:color w:val="000000"/>
                <w:spacing w:val="4"/>
                <w:sz w:val="24"/>
                <w:szCs w:val="24"/>
              </w:rPr>
            </w:pPr>
          </w:p>
        </w:tc>
        <w:tc>
          <w:tcPr>
            <w:tcW w:w="1942" w:type="dxa"/>
            <w:vMerge/>
          </w:tcPr>
          <w:p w:rsidR="000C1C59" w:rsidRPr="004E10F6" w:rsidRDefault="000C1C59" w:rsidP="00B16D17">
            <w:pPr>
              <w:spacing w:line="200" w:lineRule="atLeast"/>
              <w:jc w:val="both"/>
              <w:rPr>
                <w:rFonts w:ascii="Times New Roman" w:hAnsi="Times New Roman" w:cs="Times New Roman"/>
                <w:bCs/>
                <w:color w:val="000000"/>
                <w:spacing w:val="4"/>
                <w:sz w:val="24"/>
                <w:szCs w:val="24"/>
              </w:rPr>
            </w:pPr>
          </w:p>
        </w:tc>
        <w:tc>
          <w:tcPr>
            <w:tcW w:w="1989" w:type="dxa"/>
          </w:tcPr>
          <w:p w:rsidR="000C1C59" w:rsidRPr="00D76D33" w:rsidRDefault="000C1C59" w:rsidP="00D76D33">
            <w:pPr>
              <w:pStyle w:val="af"/>
              <w:rPr>
                <w:rFonts w:ascii="Times New Roman" w:hAnsi="Times New Roman" w:cs="Times New Roman"/>
                <w:sz w:val="24"/>
                <w:szCs w:val="24"/>
              </w:rPr>
            </w:pPr>
            <w:r w:rsidRPr="00D76D33">
              <w:rPr>
                <w:rFonts w:ascii="Times New Roman" w:hAnsi="Times New Roman" w:cs="Times New Roman"/>
                <w:sz w:val="24"/>
                <w:szCs w:val="24"/>
              </w:rPr>
              <w:t>Шишкина Л.А.</w:t>
            </w:r>
          </w:p>
          <w:p w:rsidR="000C1C59" w:rsidRDefault="000C1C59" w:rsidP="00D76D33">
            <w:pPr>
              <w:pStyle w:val="af"/>
              <w:rPr>
                <w:rFonts w:ascii="Times New Roman" w:hAnsi="Times New Roman" w:cs="Times New Roman"/>
                <w:sz w:val="24"/>
                <w:szCs w:val="24"/>
              </w:rPr>
            </w:pPr>
            <w:r w:rsidRPr="00D76D33">
              <w:rPr>
                <w:rFonts w:ascii="Times New Roman" w:hAnsi="Times New Roman" w:cs="Times New Roman"/>
                <w:sz w:val="24"/>
                <w:szCs w:val="24"/>
              </w:rPr>
              <w:t>Желнина А.П.</w:t>
            </w:r>
          </w:p>
          <w:p w:rsidR="000C1C59" w:rsidRPr="004E10F6" w:rsidRDefault="000C1C59" w:rsidP="00D76D33">
            <w:pPr>
              <w:pStyle w:val="af"/>
            </w:pPr>
            <w:r>
              <w:rPr>
                <w:rFonts w:ascii="Times New Roman" w:hAnsi="Times New Roman" w:cs="Times New Roman"/>
                <w:sz w:val="24"/>
                <w:szCs w:val="24"/>
              </w:rPr>
              <w:t>(Шестовская СОШ0</w:t>
            </w:r>
          </w:p>
        </w:tc>
        <w:tc>
          <w:tcPr>
            <w:tcW w:w="1813" w:type="dxa"/>
          </w:tcPr>
          <w:p w:rsidR="000C1C59" w:rsidRPr="004E10F6" w:rsidRDefault="000C1C59" w:rsidP="00BA680F">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8 класс</w:t>
            </w:r>
          </w:p>
        </w:tc>
        <w:tc>
          <w:tcPr>
            <w:tcW w:w="2547" w:type="dxa"/>
          </w:tcPr>
          <w:p w:rsidR="000C1C59" w:rsidRPr="004E10F6" w:rsidRDefault="000C1C59"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Биология, физика, математика «</w:t>
            </w:r>
            <w:r w:rsidR="008153D9">
              <w:rPr>
                <w:rFonts w:ascii="Times New Roman" w:hAnsi="Times New Roman" w:cs="Times New Roman"/>
                <w:bCs/>
                <w:color w:val="000000"/>
                <w:spacing w:val="4"/>
                <w:sz w:val="24"/>
                <w:szCs w:val="24"/>
              </w:rPr>
              <w:t>Д</w:t>
            </w:r>
            <w:r>
              <w:rPr>
                <w:rFonts w:ascii="Times New Roman" w:hAnsi="Times New Roman" w:cs="Times New Roman"/>
                <w:bCs/>
                <w:color w:val="000000"/>
                <w:spacing w:val="4"/>
                <w:sz w:val="24"/>
                <w:szCs w:val="24"/>
              </w:rPr>
              <w:t>вижение крови по сосудам»</w:t>
            </w:r>
          </w:p>
        </w:tc>
      </w:tr>
      <w:tr w:rsidR="000C1C59" w:rsidRPr="004E10F6" w:rsidTr="008153D9">
        <w:tc>
          <w:tcPr>
            <w:tcW w:w="1625" w:type="dxa"/>
            <w:vMerge/>
          </w:tcPr>
          <w:p w:rsidR="000C1C59" w:rsidRPr="004E10F6" w:rsidRDefault="000C1C59" w:rsidP="00B16D17">
            <w:pPr>
              <w:spacing w:line="200" w:lineRule="atLeast"/>
              <w:jc w:val="both"/>
              <w:rPr>
                <w:rFonts w:ascii="Times New Roman" w:hAnsi="Times New Roman" w:cs="Times New Roman"/>
                <w:bCs/>
                <w:color w:val="000000"/>
                <w:spacing w:val="4"/>
                <w:sz w:val="24"/>
                <w:szCs w:val="24"/>
              </w:rPr>
            </w:pPr>
          </w:p>
        </w:tc>
        <w:tc>
          <w:tcPr>
            <w:tcW w:w="8291" w:type="dxa"/>
            <w:gridSpan w:val="4"/>
          </w:tcPr>
          <w:p w:rsidR="000C1C59" w:rsidRPr="000C1C59" w:rsidRDefault="000C1C59" w:rsidP="000C1C59">
            <w:pPr>
              <w:spacing w:line="200" w:lineRule="atLeast"/>
              <w:jc w:val="center"/>
              <w:rPr>
                <w:rFonts w:ascii="Times New Roman" w:hAnsi="Times New Roman" w:cs="Times New Roman"/>
                <w:b/>
                <w:bCs/>
                <w:color w:val="000000"/>
                <w:spacing w:val="4"/>
                <w:sz w:val="24"/>
                <w:szCs w:val="24"/>
              </w:rPr>
            </w:pPr>
            <w:r w:rsidRPr="000C1C59">
              <w:rPr>
                <w:rFonts w:ascii="Times New Roman" w:hAnsi="Times New Roman" w:cs="Times New Roman"/>
                <w:b/>
                <w:bCs/>
                <w:color w:val="000000"/>
                <w:spacing w:val="4"/>
                <w:sz w:val="24"/>
                <w:szCs w:val="24"/>
              </w:rPr>
              <w:t>Кустовой семинар</w:t>
            </w:r>
          </w:p>
        </w:tc>
      </w:tr>
      <w:tr w:rsidR="000C1C59" w:rsidRPr="004E10F6" w:rsidTr="004C678F">
        <w:tc>
          <w:tcPr>
            <w:tcW w:w="1625" w:type="dxa"/>
            <w:vMerge/>
          </w:tcPr>
          <w:p w:rsidR="000C1C59" w:rsidRPr="004E10F6" w:rsidRDefault="000C1C59" w:rsidP="00B16D17">
            <w:pPr>
              <w:spacing w:line="200" w:lineRule="atLeast"/>
              <w:jc w:val="both"/>
              <w:rPr>
                <w:rFonts w:ascii="Times New Roman" w:hAnsi="Times New Roman" w:cs="Times New Roman"/>
                <w:bCs/>
                <w:color w:val="000000"/>
                <w:spacing w:val="4"/>
                <w:sz w:val="24"/>
                <w:szCs w:val="24"/>
              </w:rPr>
            </w:pPr>
          </w:p>
        </w:tc>
        <w:tc>
          <w:tcPr>
            <w:tcW w:w="1942" w:type="dxa"/>
          </w:tcPr>
          <w:p w:rsidR="000C1C59" w:rsidRPr="004E10F6" w:rsidRDefault="000C1C59"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Иностранный язык</w:t>
            </w:r>
          </w:p>
        </w:tc>
        <w:tc>
          <w:tcPr>
            <w:tcW w:w="1989" w:type="dxa"/>
          </w:tcPr>
          <w:p w:rsidR="000C1C59" w:rsidRPr="000C1C59" w:rsidRDefault="000C1C59" w:rsidP="000C1C59">
            <w:pPr>
              <w:pStyle w:val="af"/>
              <w:rPr>
                <w:rFonts w:ascii="Times New Roman" w:hAnsi="Times New Roman" w:cs="Times New Roman"/>
                <w:sz w:val="24"/>
                <w:szCs w:val="24"/>
              </w:rPr>
            </w:pPr>
            <w:r w:rsidRPr="000C1C59">
              <w:rPr>
                <w:rFonts w:ascii="Times New Roman" w:hAnsi="Times New Roman" w:cs="Times New Roman"/>
                <w:sz w:val="24"/>
                <w:szCs w:val="24"/>
              </w:rPr>
              <w:t>Баватдинова С.В. (Шишкинская СОШ)</w:t>
            </w:r>
          </w:p>
          <w:p w:rsidR="000C1C59" w:rsidRPr="000C1C59" w:rsidRDefault="000C1C59" w:rsidP="000C1C59">
            <w:pPr>
              <w:pStyle w:val="af"/>
              <w:rPr>
                <w:rFonts w:ascii="Times New Roman" w:hAnsi="Times New Roman" w:cs="Times New Roman"/>
                <w:sz w:val="24"/>
                <w:szCs w:val="24"/>
              </w:rPr>
            </w:pPr>
            <w:r w:rsidRPr="000C1C59">
              <w:rPr>
                <w:rFonts w:ascii="Times New Roman" w:hAnsi="Times New Roman" w:cs="Times New Roman"/>
                <w:sz w:val="24"/>
                <w:szCs w:val="24"/>
              </w:rPr>
              <w:t>Имангулова Р.К. (Юрминская СОШ)</w:t>
            </w:r>
          </w:p>
          <w:p w:rsidR="000C1C59" w:rsidRPr="000C1C59" w:rsidRDefault="000C1C59" w:rsidP="000C1C59">
            <w:pPr>
              <w:pStyle w:val="af"/>
              <w:rPr>
                <w:rFonts w:ascii="Times New Roman" w:hAnsi="Times New Roman" w:cs="Times New Roman"/>
                <w:sz w:val="24"/>
                <w:szCs w:val="24"/>
              </w:rPr>
            </w:pPr>
            <w:r w:rsidRPr="000C1C59">
              <w:rPr>
                <w:rFonts w:ascii="Times New Roman" w:hAnsi="Times New Roman" w:cs="Times New Roman"/>
                <w:sz w:val="24"/>
                <w:szCs w:val="24"/>
              </w:rPr>
              <w:t>Сотникова Т.В.</w:t>
            </w:r>
          </w:p>
          <w:p w:rsidR="000C1C59" w:rsidRPr="004E10F6" w:rsidRDefault="000C1C59" w:rsidP="000C1C59">
            <w:pPr>
              <w:pStyle w:val="af"/>
            </w:pPr>
            <w:r w:rsidRPr="000C1C59">
              <w:rPr>
                <w:rFonts w:ascii="Times New Roman" w:hAnsi="Times New Roman" w:cs="Times New Roman"/>
                <w:sz w:val="24"/>
                <w:szCs w:val="24"/>
              </w:rPr>
              <w:t>(Шестовская СОШ)</w:t>
            </w:r>
          </w:p>
        </w:tc>
        <w:tc>
          <w:tcPr>
            <w:tcW w:w="1813" w:type="dxa"/>
          </w:tcPr>
          <w:p w:rsidR="000C1C59" w:rsidRPr="004E10F6" w:rsidRDefault="000C1C59" w:rsidP="00BA680F">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w:t>
            </w:r>
          </w:p>
        </w:tc>
        <w:tc>
          <w:tcPr>
            <w:tcW w:w="2547" w:type="dxa"/>
          </w:tcPr>
          <w:p w:rsidR="000C1C59" w:rsidRPr="004E10F6" w:rsidRDefault="000C1C59"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«Системно-деятельностный подход в образовательном процессе как основа реализации ФГОС»</w:t>
            </w:r>
          </w:p>
        </w:tc>
      </w:tr>
      <w:tr w:rsidR="00594348" w:rsidRPr="004E10F6" w:rsidTr="004C678F">
        <w:tc>
          <w:tcPr>
            <w:tcW w:w="9916" w:type="dxa"/>
            <w:gridSpan w:val="5"/>
          </w:tcPr>
          <w:p w:rsidR="00594348" w:rsidRPr="004E10F6" w:rsidRDefault="008153D9" w:rsidP="00594348">
            <w:pPr>
              <w:spacing w:line="200" w:lineRule="atLeast"/>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Районный</w:t>
            </w:r>
            <w:r w:rsidR="00594348" w:rsidRPr="004E10F6">
              <w:rPr>
                <w:rFonts w:ascii="Times New Roman" w:hAnsi="Times New Roman" w:cs="Times New Roman"/>
                <w:b/>
                <w:bCs/>
                <w:color w:val="000000"/>
                <w:spacing w:val="4"/>
                <w:sz w:val="24"/>
                <w:szCs w:val="24"/>
              </w:rPr>
              <w:t xml:space="preserve"> семинар-практикум</w:t>
            </w:r>
          </w:p>
        </w:tc>
      </w:tr>
      <w:tr w:rsidR="00594348" w:rsidRPr="004E10F6" w:rsidTr="004C678F">
        <w:tc>
          <w:tcPr>
            <w:tcW w:w="1625" w:type="dxa"/>
            <w:vMerge w:val="restart"/>
          </w:tcPr>
          <w:p w:rsidR="00594348" w:rsidRPr="004E10F6" w:rsidRDefault="00594348" w:rsidP="00B16D17">
            <w:pPr>
              <w:spacing w:line="200" w:lineRule="atLeast"/>
              <w:jc w:val="both"/>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Птицкая СОШ</w:t>
            </w:r>
          </w:p>
        </w:tc>
        <w:tc>
          <w:tcPr>
            <w:tcW w:w="1942" w:type="dxa"/>
            <w:vMerge w:val="restart"/>
          </w:tcPr>
          <w:p w:rsidR="00594348" w:rsidRPr="004E10F6" w:rsidRDefault="000C1C59"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Учителя начальной школы</w:t>
            </w:r>
          </w:p>
        </w:tc>
        <w:tc>
          <w:tcPr>
            <w:tcW w:w="1989" w:type="dxa"/>
          </w:tcPr>
          <w:p w:rsidR="00594348" w:rsidRDefault="000C1C59"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Нурулина Д.Ш.</w:t>
            </w:r>
          </w:p>
          <w:p w:rsidR="000C1C59" w:rsidRPr="004E10F6" w:rsidRDefault="000C1C59"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(Юрминская СОШ)</w:t>
            </w:r>
          </w:p>
        </w:tc>
        <w:tc>
          <w:tcPr>
            <w:tcW w:w="1813" w:type="dxa"/>
          </w:tcPr>
          <w:p w:rsidR="00594348" w:rsidRPr="004E10F6" w:rsidRDefault="000C1C59" w:rsidP="00BA680F">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4 класс</w:t>
            </w:r>
          </w:p>
        </w:tc>
        <w:tc>
          <w:tcPr>
            <w:tcW w:w="2547" w:type="dxa"/>
          </w:tcPr>
          <w:p w:rsidR="00594348" w:rsidRPr="004E10F6" w:rsidRDefault="000C1C59"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Лит. чтение, ОРКСЭ, музыка «Учимся у поэтов, художников и композиторов видеть красоту человека»</w:t>
            </w:r>
          </w:p>
        </w:tc>
      </w:tr>
      <w:tr w:rsidR="00594348" w:rsidRPr="004E10F6" w:rsidTr="004C678F">
        <w:tc>
          <w:tcPr>
            <w:tcW w:w="1625" w:type="dxa"/>
            <w:vMerge/>
          </w:tcPr>
          <w:p w:rsidR="00594348" w:rsidRPr="004E10F6" w:rsidRDefault="00594348" w:rsidP="00B16D17">
            <w:pPr>
              <w:spacing w:line="200" w:lineRule="atLeast"/>
              <w:jc w:val="both"/>
              <w:rPr>
                <w:rFonts w:ascii="Times New Roman" w:hAnsi="Times New Roman" w:cs="Times New Roman"/>
                <w:bCs/>
                <w:color w:val="000000"/>
                <w:spacing w:val="4"/>
                <w:sz w:val="24"/>
                <w:szCs w:val="24"/>
              </w:rPr>
            </w:pPr>
          </w:p>
        </w:tc>
        <w:tc>
          <w:tcPr>
            <w:tcW w:w="1942" w:type="dxa"/>
            <w:vMerge/>
          </w:tcPr>
          <w:p w:rsidR="00594348" w:rsidRPr="004E10F6" w:rsidRDefault="00594348" w:rsidP="00B16D17">
            <w:pPr>
              <w:spacing w:line="200" w:lineRule="atLeast"/>
              <w:jc w:val="both"/>
              <w:rPr>
                <w:rFonts w:ascii="Times New Roman" w:hAnsi="Times New Roman" w:cs="Times New Roman"/>
                <w:bCs/>
                <w:color w:val="000000"/>
                <w:spacing w:val="4"/>
                <w:sz w:val="24"/>
                <w:szCs w:val="24"/>
              </w:rPr>
            </w:pPr>
          </w:p>
        </w:tc>
        <w:tc>
          <w:tcPr>
            <w:tcW w:w="1989" w:type="dxa"/>
          </w:tcPr>
          <w:p w:rsidR="00594348" w:rsidRPr="008153D9" w:rsidRDefault="008153D9" w:rsidP="008153D9">
            <w:pPr>
              <w:pStyle w:val="af"/>
              <w:rPr>
                <w:rFonts w:ascii="Times New Roman" w:hAnsi="Times New Roman" w:cs="Times New Roman"/>
                <w:sz w:val="24"/>
                <w:szCs w:val="24"/>
              </w:rPr>
            </w:pPr>
            <w:r w:rsidRPr="008153D9">
              <w:rPr>
                <w:rFonts w:ascii="Times New Roman" w:hAnsi="Times New Roman" w:cs="Times New Roman"/>
                <w:sz w:val="24"/>
                <w:szCs w:val="24"/>
              </w:rPr>
              <w:t>Карелина Л.А.</w:t>
            </w:r>
          </w:p>
          <w:p w:rsidR="008153D9" w:rsidRPr="004E10F6" w:rsidRDefault="008153D9" w:rsidP="008153D9">
            <w:pPr>
              <w:pStyle w:val="af"/>
            </w:pPr>
            <w:r w:rsidRPr="008153D9">
              <w:rPr>
                <w:rFonts w:ascii="Times New Roman" w:hAnsi="Times New Roman" w:cs="Times New Roman"/>
                <w:sz w:val="24"/>
                <w:szCs w:val="24"/>
              </w:rPr>
              <w:t>Ишимцева А.И. (Шишкинская СОШ)</w:t>
            </w:r>
          </w:p>
        </w:tc>
        <w:tc>
          <w:tcPr>
            <w:tcW w:w="1813" w:type="dxa"/>
          </w:tcPr>
          <w:p w:rsidR="00594348" w:rsidRPr="004E10F6" w:rsidRDefault="008153D9" w:rsidP="00BA680F">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4 класс</w:t>
            </w:r>
          </w:p>
        </w:tc>
        <w:tc>
          <w:tcPr>
            <w:tcW w:w="2547" w:type="dxa"/>
          </w:tcPr>
          <w:p w:rsidR="00594348" w:rsidRPr="004E10F6" w:rsidRDefault="008153D9" w:rsidP="00B16D17">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Игра-путешествие «Земля-наш общий дом»</w:t>
            </w:r>
          </w:p>
        </w:tc>
      </w:tr>
    </w:tbl>
    <w:p w:rsidR="008153D9" w:rsidRPr="00741AC5" w:rsidRDefault="008153D9" w:rsidP="00440B79">
      <w:pPr>
        <w:ind w:left="720"/>
        <w:jc w:val="center"/>
        <w:rPr>
          <w:rFonts w:ascii="Times New Roman" w:hAnsi="Times New Roman" w:cs="Times New Roman"/>
          <w:b/>
          <w:sz w:val="24"/>
          <w:szCs w:val="24"/>
        </w:rPr>
      </w:pPr>
      <w:r w:rsidRPr="00741AC5">
        <w:rPr>
          <w:rFonts w:ascii="Times New Roman" w:hAnsi="Times New Roman" w:cs="Times New Roman"/>
          <w:b/>
          <w:sz w:val="24"/>
          <w:szCs w:val="24"/>
        </w:rPr>
        <w:t>Анализ реестров интегрированных уроков</w:t>
      </w:r>
    </w:p>
    <w:p w:rsidR="008153D9" w:rsidRPr="008153D9" w:rsidRDefault="008153D9" w:rsidP="008153D9">
      <w:pPr>
        <w:ind w:left="720"/>
        <w:rPr>
          <w:rFonts w:ascii="Times New Roman" w:hAnsi="Times New Roman" w:cs="Times New Roman"/>
          <w:b/>
          <w:sz w:val="24"/>
          <w:szCs w:val="24"/>
        </w:rPr>
      </w:pPr>
      <w:r w:rsidRPr="008153D9">
        <w:rPr>
          <w:rFonts w:ascii="Times New Roman" w:hAnsi="Times New Roman" w:cs="Times New Roman"/>
          <w:b/>
          <w:sz w:val="24"/>
          <w:szCs w:val="24"/>
        </w:rPr>
        <w:t>Класс: 1</w:t>
      </w:r>
    </w:p>
    <w:tbl>
      <w:tblPr>
        <w:tblStyle w:val="a6"/>
        <w:tblW w:w="10349" w:type="dxa"/>
        <w:tblInd w:w="-743" w:type="dxa"/>
        <w:tblLayout w:type="fixed"/>
        <w:tblLook w:val="04A0"/>
      </w:tblPr>
      <w:tblGrid>
        <w:gridCol w:w="567"/>
        <w:gridCol w:w="1418"/>
        <w:gridCol w:w="1418"/>
        <w:gridCol w:w="1417"/>
        <w:gridCol w:w="1560"/>
        <w:gridCol w:w="850"/>
        <w:gridCol w:w="1559"/>
        <w:gridCol w:w="1560"/>
      </w:tblGrid>
      <w:tr w:rsidR="008153D9" w:rsidRPr="008153D9" w:rsidTr="008153D9">
        <w:tc>
          <w:tcPr>
            <w:tcW w:w="567"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w:t>
            </w:r>
          </w:p>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п/п</w:t>
            </w:r>
          </w:p>
        </w:tc>
        <w:tc>
          <w:tcPr>
            <w:tcW w:w="4253" w:type="dxa"/>
            <w:gridSpan w:val="3"/>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jc w:val="center"/>
              <w:rPr>
                <w:rFonts w:ascii="Times New Roman" w:hAnsi="Times New Roman" w:cs="Times New Roman"/>
                <w:b/>
                <w:sz w:val="24"/>
                <w:szCs w:val="24"/>
              </w:rPr>
            </w:pPr>
            <w:r w:rsidRPr="008153D9">
              <w:rPr>
                <w:rFonts w:ascii="Times New Roman" w:hAnsi="Times New Roman" w:cs="Times New Roman"/>
                <w:b/>
                <w:sz w:val="24"/>
                <w:szCs w:val="24"/>
              </w:rPr>
              <w:t>Содержание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Форма организации учебной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ЦОРы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Объекты социокультурной и социо-производственной инфраструктуры</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Уровень проведения (школьный, кустовой, районный)</w:t>
            </w:r>
          </w:p>
        </w:tc>
      </w:tr>
      <w:tr w:rsidR="008153D9" w:rsidRPr="008153D9" w:rsidTr="008153D9">
        <w:tc>
          <w:tcPr>
            <w:tcW w:w="567"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1, количество часов</w:t>
            </w:r>
          </w:p>
        </w:tc>
        <w:tc>
          <w:tcPr>
            <w:tcW w:w="1418"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2, количество часов</w:t>
            </w:r>
          </w:p>
        </w:tc>
        <w:tc>
          <w:tcPr>
            <w:tcW w:w="1417"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3, количество часов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r>
      <w:tr w:rsidR="008153D9" w:rsidRPr="008153D9" w:rsidTr="008153D9">
        <w:tc>
          <w:tcPr>
            <w:tcW w:w="56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окр. мир</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музыка</w:t>
            </w:r>
          </w:p>
        </w:tc>
        <w:tc>
          <w:tcPr>
            <w:tcW w:w="141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ИЗО</w:t>
            </w: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интегрированный урок</w:t>
            </w:r>
          </w:p>
        </w:tc>
        <w:tc>
          <w:tcPr>
            <w:tcW w:w="85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http://schsosch.vagayobr.ru</w:t>
            </w:r>
          </w:p>
        </w:tc>
        <w:tc>
          <w:tcPr>
            <w:tcW w:w="1559"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виртуальная экскурсия по паркам села</w:t>
            </w: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кустовой</w:t>
            </w:r>
          </w:p>
        </w:tc>
      </w:tr>
      <w:tr w:rsidR="008153D9" w:rsidRPr="008153D9" w:rsidTr="008153D9">
        <w:tc>
          <w:tcPr>
            <w:tcW w:w="56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окр. мир</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музыка</w:t>
            </w:r>
          </w:p>
        </w:tc>
        <w:tc>
          <w:tcPr>
            <w:tcW w:w="141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ИЗО</w:t>
            </w: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интегрированный урок</w:t>
            </w:r>
          </w:p>
        </w:tc>
        <w:tc>
          <w:tcPr>
            <w:tcW w:w="85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http://schsosch.vagayobr.ru</w:t>
            </w:r>
          </w:p>
        </w:tc>
        <w:tc>
          <w:tcPr>
            <w:tcW w:w="1559"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виртуальная экскурсия в осенний лес</w:t>
            </w: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районный</w:t>
            </w:r>
          </w:p>
        </w:tc>
      </w:tr>
      <w:tr w:rsidR="008153D9" w:rsidRPr="008153D9" w:rsidTr="008153D9">
        <w:tc>
          <w:tcPr>
            <w:tcW w:w="56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окр. мир</w:t>
            </w:r>
          </w:p>
        </w:tc>
        <w:tc>
          <w:tcPr>
            <w:tcW w:w="141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интегрирова</w:t>
            </w:r>
            <w:r w:rsidRPr="008153D9">
              <w:rPr>
                <w:rFonts w:ascii="Times New Roman" w:hAnsi="Times New Roman" w:cs="Times New Roman"/>
                <w:sz w:val="24"/>
                <w:szCs w:val="24"/>
              </w:rPr>
              <w:lastRenderedPageBreak/>
              <w:t>нный урок</w:t>
            </w:r>
          </w:p>
        </w:tc>
        <w:tc>
          <w:tcPr>
            <w:tcW w:w="85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lastRenderedPageBreak/>
              <w:t>http://</w:t>
            </w:r>
            <w:r w:rsidRPr="008153D9">
              <w:rPr>
                <w:rFonts w:ascii="Times New Roman" w:hAnsi="Times New Roman" w:cs="Times New Roman"/>
                <w:sz w:val="24"/>
                <w:szCs w:val="24"/>
              </w:rPr>
              <w:lastRenderedPageBreak/>
              <w:t>schsosch.vagayobr.ru</w:t>
            </w:r>
          </w:p>
        </w:tc>
        <w:tc>
          <w:tcPr>
            <w:tcW w:w="1559"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lastRenderedPageBreak/>
              <w:t xml:space="preserve">виртуальная </w:t>
            </w:r>
            <w:r w:rsidRPr="008153D9">
              <w:rPr>
                <w:rFonts w:ascii="Times New Roman" w:hAnsi="Times New Roman" w:cs="Times New Roman"/>
                <w:sz w:val="24"/>
                <w:szCs w:val="24"/>
              </w:rPr>
              <w:lastRenderedPageBreak/>
              <w:t>экскурсия в зимний лес</w:t>
            </w: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lastRenderedPageBreak/>
              <w:t>районный</w:t>
            </w:r>
          </w:p>
        </w:tc>
      </w:tr>
    </w:tbl>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lastRenderedPageBreak/>
        <w:t>Класс: 3</w:t>
      </w:r>
    </w:p>
    <w:tbl>
      <w:tblPr>
        <w:tblStyle w:val="a6"/>
        <w:tblW w:w="0" w:type="auto"/>
        <w:tblInd w:w="-743" w:type="dxa"/>
        <w:tblLayout w:type="fixed"/>
        <w:tblLook w:val="04A0"/>
      </w:tblPr>
      <w:tblGrid>
        <w:gridCol w:w="567"/>
        <w:gridCol w:w="1418"/>
        <w:gridCol w:w="1418"/>
        <w:gridCol w:w="1417"/>
        <w:gridCol w:w="1560"/>
        <w:gridCol w:w="850"/>
        <w:gridCol w:w="1559"/>
        <w:gridCol w:w="1418"/>
      </w:tblGrid>
      <w:tr w:rsidR="008153D9" w:rsidRPr="008153D9" w:rsidTr="008153D9">
        <w:tc>
          <w:tcPr>
            <w:tcW w:w="567"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w:t>
            </w:r>
          </w:p>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п/п</w:t>
            </w:r>
          </w:p>
        </w:tc>
        <w:tc>
          <w:tcPr>
            <w:tcW w:w="4253" w:type="dxa"/>
            <w:gridSpan w:val="3"/>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jc w:val="center"/>
              <w:rPr>
                <w:rFonts w:ascii="Times New Roman" w:hAnsi="Times New Roman" w:cs="Times New Roman"/>
                <w:b/>
                <w:sz w:val="24"/>
                <w:szCs w:val="24"/>
              </w:rPr>
            </w:pPr>
            <w:r w:rsidRPr="008153D9">
              <w:rPr>
                <w:rFonts w:ascii="Times New Roman" w:hAnsi="Times New Roman" w:cs="Times New Roman"/>
                <w:b/>
                <w:sz w:val="24"/>
                <w:szCs w:val="24"/>
              </w:rPr>
              <w:t>Содержание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Форма организации учебной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ЦОРы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Объекты социокультурной и социо-производственной инфраструктуры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Уровень проведения (школьный, кустовой, районный)</w:t>
            </w:r>
          </w:p>
        </w:tc>
      </w:tr>
      <w:tr w:rsidR="008153D9" w:rsidRPr="008153D9" w:rsidTr="008153D9">
        <w:tc>
          <w:tcPr>
            <w:tcW w:w="567"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1, количество часов</w:t>
            </w:r>
          </w:p>
        </w:tc>
        <w:tc>
          <w:tcPr>
            <w:tcW w:w="1418"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2, количество часов</w:t>
            </w:r>
          </w:p>
        </w:tc>
        <w:tc>
          <w:tcPr>
            <w:tcW w:w="1417"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3, количество часов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r>
      <w:tr w:rsidR="008153D9" w:rsidRPr="008153D9" w:rsidTr="008153D9">
        <w:tc>
          <w:tcPr>
            <w:tcW w:w="56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окр. мир</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музыка</w:t>
            </w:r>
          </w:p>
        </w:tc>
        <w:tc>
          <w:tcPr>
            <w:tcW w:w="141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ИЗО</w:t>
            </w: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интегрированный урок</w:t>
            </w:r>
          </w:p>
        </w:tc>
        <w:tc>
          <w:tcPr>
            <w:tcW w:w="85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http://schsosch.vagayobr.ru</w:t>
            </w:r>
          </w:p>
        </w:tc>
        <w:tc>
          <w:tcPr>
            <w:tcW w:w="1559"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виртуальная экскурсия по паркам села</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кустовой</w:t>
            </w:r>
          </w:p>
        </w:tc>
      </w:tr>
      <w:tr w:rsidR="008153D9" w:rsidRPr="008153D9" w:rsidTr="008153D9">
        <w:tc>
          <w:tcPr>
            <w:tcW w:w="56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лит.чтение</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рус.язык</w:t>
            </w:r>
          </w:p>
        </w:tc>
        <w:tc>
          <w:tcPr>
            <w:tcW w:w="141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ИЗО</w:t>
            </w: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интегрированный урок</w:t>
            </w:r>
          </w:p>
        </w:tc>
        <w:tc>
          <w:tcPr>
            <w:tcW w:w="85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http://schsosch.vagayobr.ru</w:t>
            </w:r>
          </w:p>
        </w:tc>
        <w:tc>
          <w:tcPr>
            <w:tcW w:w="1559"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районный</w:t>
            </w:r>
          </w:p>
        </w:tc>
      </w:tr>
    </w:tbl>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Класс: 4</w:t>
      </w:r>
    </w:p>
    <w:tbl>
      <w:tblPr>
        <w:tblStyle w:val="a6"/>
        <w:tblW w:w="0" w:type="auto"/>
        <w:tblInd w:w="-743" w:type="dxa"/>
        <w:tblLayout w:type="fixed"/>
        <w:tblLook w:val="04A0"/>
      </w:tblPr>
      <w:tblGrid>
        <w:gridCol w:w="567"/>
        <w:gridCol w:w="1418"/>
        <w:gridCol w:w="1418"/>
        <w:gridCol w:w="1417"/>
        <w:gridCol w:w="1560"/>
        <w:gridCol w:w="850"/>
        <w:gridCol w:w="1559"/>
        <w:gridCol w:w="1418"/>
      </w:tblGrid>
      <w:tr w:rsidR="008153D9" w:rsidRPr="008153D9" w:rsidTr="008153D9">
        <w:tc>
          <w:tcPr>
            <w:tcW w:w="567"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w:t>
            </w:r>
          </w:p>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п/п</w:t>
            </w:r>
          </w:p>
        </w:tc>
        <w:tc>
          <w:tcPr>
            <w:tcW w:w="4253" w:type="dxa"/>
            <w:gridSpan w:val="3"/>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jc w:val="center"/>
              <w:rPr>
                <w:rFonts w:ascii="Times New Roman" w:hAnsi="Times New Roman" w:cs="Times New Roman"/>
                <w:b/>
                <w:sz w:val="24"/>
                <w:szCs w:val="24"/>
              </w:rPr>
            </w:pPr>
            <w:r w:rsidRPr="008153D9">
              <w:rPr>
                <w:rFonts w:ascii="Times New Roman" w:hAnsi="Times New Roman" w:cs="Times New Roman"/>
                <w:b/>
                <w:sz w:val="24"/>
                <w:szCs w:val="24"/>
              </w:rPr>
              <w:t>Содержание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Форма организации учебной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ЦОРы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Объекты социокультурной и социо-производственной инфраструктуры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Уровень проведения (школьный, кустовой, районный)</w:t>
            </w:r>
          </w:p>
        </w:tc>
      </w:tr>
      <w:tr w:rsidR="008153D9" w:rsidRPr="008153D9" w:rsidTr="008153D9">
        <w:tc>
          <w:tcPr>
            <w:tcW w:w="567"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1, количество часов</w:t>
            </w:r>
          </w:p>
        </w:tc>
        <w:tc>
          <w:tcPr>
            <w:tcW w:w="1418"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2, количество часов</w:t>
            </w:r>
          </w:p>
        </w:tc>
        <w:tc>
          <w:tcPr>
            <w:tcW w:w="1417"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3, количество часов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r>
      <w:tr w:rsidR="008153D9" w:rsidRPr="008153D9" w:rsidTr="008153D9">
        <w:tc>
          <w:tcPr>
            <w:tcW w:w="56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лит. чтение</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ОРКСЭ</w:t>
            </w:r>
          </w:p>
        </w:tc>
        <w:tc>
          <w:tcPr>
            <w:tcW w:w="141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музыка</w:t>
            </w: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интегрированный урок</w:t>
            </w:r>
          </w:p>
        </w:tc>
        <w:tc>
          <w:tcPr>
            <w:tcW w:w="85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http://schsosch.vagayobr.ru</w:t>
            </w:r>
          </w:p>
        </w:tc>
        <w:tc>
          <w:tcPr>
            <w:tcW w:w="1559"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кустовой</w:t>
            </w:r>
          </w:p>
        </w:tc>
      </w:tr>
      <w:tr w:rsidR="008153D9" w:rsidRPr="008153D9" w:rsidTr="008153D9">
        <w:tc>
          <w:tcPr>
            <w:tcW w:w="56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окр. мир</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лит. чтение</w:t>
            </w:r>
          </w:p>
        </w:tc>
        <w:tc>
          <w:tcPr>
            <w:tcW w:w="141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ИЗО</w:t>
            </w: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интегрированный урок</w:t>
            </w:r>
          </w:p>
        </w:tc>
        <w:tc>
          <w:tcPr>
            <w:tcW w:w="85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http://schsosch.vagayobr.ru</w:t>
            </w:r>
          </w:p>
        </w:tc>
        <w:tc>
          <w:tcPr>
            <w:tcW w:w="1559"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виртуальная экскурсия в мир старины</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кустовой</w:t>
            </w:r>
          </w:p>
        </w:tc>
      </w:tr>
    </w:tbl>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Класс: 5</w:t>
      </w:r>
    </w:p>
    <w:tbl>
      <w:tblPr>
        <w:tblStyle w:val="a6"/>
        <w:tblW w:w="0" w:type="auto"/>
        <w:tblInd w:w="-743" w:type="dxa"/>
        <w:tblLayout w:type="fixed"/>
        <w:tblLook w:val="04A0"/>
      </w:tblPr>
      <w:tblGrid>
        <w:gridCol w:w="567"/>
        <w:gridCol w:w="1418"/>
        <w:gridCol w:w="1418"/>
        <w:gridCol w:w="1417"/>
        <w:gridCol w:w="1560"/>
        <w:gridCol w:w="850"/>
        <w:gridCol w:w="1559"/>
        <w:gridCol w:w="1418"/>
      </w:tblGrid>
      <w:tr w:rsidR="008153D9" w:rsidRPr="008153D9" w:rsidTr="008153D9">
        <w:tc>
          <w:tcPr>
            <w:tcW w:w="567"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w:t>
            </w:r>
          </w:p>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п/п</w:t>
            </w:r>
          </w:p>
        </w:tc>
        <w:tc>
          <w:tcPr>
            <w:tcW w:w="4253" w:type="dxa"/>
            <w:gridSpan w:val="3"/>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jc w:val="center"/>
              <w:rPr>
                <w:rFonts w:ascii="Times New Roman" w:hAnsi="Times New Roman" w:cs="Times New Roman"/>
                <w:b/>
                <w:sz w:val="24"/>
                <w:szCs w:val="24"/>
              </w:rPr>
            </w:pPr>
            <w:r w:rsidRPr="008153D9">
              <w:rPr>
                <w:rFonts w:ascii="Times New Roman" w:hAnsi="Times New Roman" w:cs="Times New Roman"/>
                <w:b/>
                <w:sz w:val="24"/>
                <w:szCs w:val="24"/>
              </w:rPr>
              <w:t>Содержание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Форма организации учебной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ЦОРы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 xml:space="preserve">Объекты социокультурной и социо-производственной </w:t>
            </w:r>
            <w:r w:rsidRPr="008153D9">
              <w:rPr>
                <w:rFonts w:ascii="Times New Roman" w:hAnsi="Times New Roman" w:cs="Times New Roman"/>
                <w:b/>
                <w:sz w:val="24"/>
                <w:szCs w:val="24"/>
              </w:rPr>
              <w:lastRenderedPageBreak/>
              <w:t>инфраструктуры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lastRenderedPageBreak/>
              <w:t xml:space="preserve">Уровень проведения (школьный, кустовой, </w:t>
            </w:r>
            <w:r w:rsidRPr="008153D9">
              <w:rPr>
                <w:rFonts w:ascii="Times New Roman" w:hAnsi="Times New Roman" w:cs="Times New Roman"/>
                <w:b/>
                <w:sz w:val="24"/>
                <w:szCs w:val="24"/>
              </w:rPr>
              <w:lastRenderedPageBreak/>
              <w:t>районный)</w:t>
            </w:r>
          </w:p>
        </w:tc>
      </w:tr>
      <w:tr w:rsidR="008153D9" w:rsidRPr="008153D9" w:rsidTr="008153D9">
        <w:tc>
          <w:tcPr>
            <w:tcW w:w="567"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1, количество часов</w:t>
            </w:r>
          </w:p>
        </w:tc>
        <w:tc>
          <w:tcPr>
            <w:tcW w:w="1418"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2, количество часов</w:t>
            </w:r>
          </w:p>
        </w:tc>
        <w:tc>
          <w:tcPr>
            <w:tcW w:w="1417"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3, количество часов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r>
      <w:tr w:rsidR="008153D9" w:rsidRPr="008153D9" w:rsidTr="008153D9">
        <w:tc>
          <w:tcPr>
            <w:tcW w:w="56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jc w:val="center"/>
              <w:rPr>
                <w:rFonts w:ascii="Times New Roman" w:hAnsi="Times New Roman" w:cs="Times New Roman"/>
                <w:sz w:val="24"/>
                <w:szCs w:val="24"/>
              </w:rPr>
            </w:pPr>
            <w:r w:rsidRPr="008153D9">
              <w:rPr>
                <w:rFonts w:ascii="Times New Roman" w:hAnsi="Times New Roman" w:cs="Times New Roman"/>
                <w:sz w:val="24"/>
                <w:szCs w:val="24"/>
              </w:rPr>
              <w:t>география-</w:t>
            </w:r>
          </w:p>
          <w:p w:rsidR="008153D9" w:rsidRPr="008153D9" w:rsidRDefault="008153D9" w:rsidP="008153D9">
            <w:pPr>
              <w:jc w:val="center"/>
              <w:rPr>
                <w:rFonts w:ascii="Times New Roman" w:hAnsi="Times New Roman" w:cs="Times New Roman"/>
                <w:sz w:val="24"/>
                <w:szCs w:val="24"/>
              </w:rPr>
            </w:pPr>
            <w:r w:rsidRPr="008153D9">
              <w:rPr>
                <w:rFonts w:ascii="Times New Roman" w:hAnsi="Times New Roman" w:cs="Times New Roman"/>
                <w:sz w:val="24"/>
                <w:szCs w:val="24"/>
              </w:rPr>
              <w:t>1 час</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литература</w:t>
            </w:r>
          </w:p>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1 час</w:t>
            </w:r>
          </w:p>
        </w:tc>
        <w:tc>
          <w:tcPr>
            <w:tcW w:w="141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интегрированный урок</w:t>
            </w:r>
          </w:p>
        </w:tc>
        <w:tc>
          <w:tcPr>
            <w:tcW w:w="85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http://schsosch.vagayobr.ru</w:t>
            </w:r>
          </w:p>
        </w:tc>
        <w:tc>
          <w:tcPr>
            <w:tcW w:w="1559"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кустовой</w:t>
            </w:r>
          </w:p>
        </w:tc>
      </w:tr>
    </w:tbl>
    <w:p w:rsidR="008153D9" w:rsidRPr="008153D9" w:rsidRDefault="008153D9" w:rsidP="008153D9">
      <w:pPr>
        <w:rPr>
          <w:rFonts w:ascii="Times New Roman" w:hAnsi="Times New Roman" w:cs="Times New Roman"/>
          <w:b/>
          <w:sz w:val="24"/>
          <w:szCs w:val="24"/>
        </w:rPr>
      </w:pPr>
    </w:p>
    <w:p w:rsidR="008153D9" w:rsidRPr="008153D9" w:rsidRDefault="008153D9" w:rsidP="008153D9">
      <w:pPr>
        <w:ind w:left="720"/>
        <w:rPr>
          <w:rFonts w:ascii="Times New Roman" w:hAnsi="Times New Roman" w:cs="Times New Roman"/>
          <w:sz w:val="24"/>
          <w:szCs w:val="24"/>
        </w:rPr>
      </w:pPr>
      <w:r w:rsidRPr="008153D9">
        <w:rPr>
          <w:rFonts w:ascii="Times New Roman" w:hAnsi="Times New Roman" w:cs="Times New Roman"/>
          <w:b/>
          <w:sz w:val="24"/>
          <w:szCs w:val="24"/>
        </w:rPr>
        <w:t>Класс: 7</w:t>
      </w:r>
    </w:p>
    <w:tbl>
      <w:tblPr>
        <w:tblStyle w:val="a6"/>
        <w:tblW w:w="0" w:type="auto"/>
        <w:tblInd w:w="-743" w:type="dxa"/>
        <w:tblLayout w:type="fixed"/>
        <w:tblLook w:val="04A0"/>
      </w:tblPr>
      <w:tblGrid>
        <w:gridCol w:w="567"/>
        <w:gridCol w:w="1418"/>
        <w:gridCol w:w="1418"/>
        <w:gridCol w:w="1417"/>
        <w:gridCol w:w="1560"/>
        <w:gridCol w:w="850"/>
        <w:gridCol w:w="1559"/>
        <w:gridCol w:w="1418"/>
      </w:tblGrid>
      <w:tr w:rsidR="008153D9" w:rsidRPr="008153D9" w:rsidTr="008153D9">
        <w:tc>
          <w:tcPr>
            <w:tcW w:w="567"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w:t>
            </w:r>
          </w:p>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п/п</w:t>
            </w:r>
          </w:p>
        </w:tc>
        <w:tc>
          <w:tcPr>
            <w:tcW w:w="4253" w:type="dxa"/>
            <w:gridSpan w:val="3"/>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jc w:val="center"/>
              <w:rPr>
                <w:rFonts w:ascii="Times New Roman" w:hAnsi="Times New Roman" w:cs="Times New Roman"/>
                <w:b/>
                <w:sz w:val="24"/>
                <w:szCs w:val="24"/>
              </w:rPr>
            </w:pPr>
            <w:r w:rsidRPr="008153D9">
              <w:rPr>
                <w:rFonts w:ascii="Times New Roman" w:hAnsi="Times New Roman" w:cs="Times New Roman"/>
                <w:b/>
                <w:sz w:val="24"/>
                <w:szCs w:val="24"/>
              </w:rPr>
              <w:t>Содержание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Форма организации учебной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ЦОРы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Объекты социокультурной и социо-производственной инфраструктуры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Уровень проведения (школьный, кустовой, районный)</w:t>
            </w:r>
          </w:p>
        </w:tc>
      </w:tr>
      <w:tr w:rsidR="008153D9" w:rsidRPr="008153D9" w:rsidTr="008153D9">
        <w:tc>
          <w:tcPr>
            <w:tcW w:w="567"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1, количество часов</w:t>
            </w:r>
          </w:p>
        </w:tc>
        <w:tc>
          <w:tcPr>
            <w:tcW w:w="1418"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2, количество часов</w:t>
            </w:r>
          </w:p>
        </w:tc>
        <w:tc>
          <w:tcPr>
            <w:tcW w:w="1417"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3, количество часов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r>
      <w:tr w:rsidR="008153D9" w:rsidRPr="008153D9" w:rsidTr="008153D9">
        <w:tc>
          <w:tcPr>
            <w:tcW w:w="56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русский язык-1 час</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геометрия-1 час</w:t>
            </w:r>
          </w:p>
        </w:tc>
        <w:tc>
          <w:tcPr>
            <w:tcW w:w="141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интегрированный урок</w:t>
            </w:r>
          </w:p>
        </w:tc>
        <w:tc>
          <w:tcPr>
            <w:tcW w:w="850" w:type="dxa"/>
            <w:tcBorders>
              <w:top w:val="single" w:sz="4" w:space="0" w:color="auto"/>
              <w:left w:val="single" w:sz="4" w:space="0" w:color="auto"/>
              <w:bottom w:val="single" w:sz="4" w:space="0" w:color="auto"/>
              <w:right w:val="single" w:sz="4" w:space="0" w:color="auto"/>
            </w:tcBorders>
          </w:tcPr>
          <w:p w:rsidR="008153D9" w:rsidRPr="008153D9" w:rsidRDefault="00807C78" w:rsidP="008153D9">
            <w:pPr>
              <w:rPr>
                <w:rFonts w:ascii="Times New Roman" w:hAnsi="Times New Roman" w:cs="Times New Roman"/>
                <w:sz w:val="24"/>
                <w:szCs w:val="24"/>
              </w:rPr>
            </w:pPr>
            <w:hyperlink r:id="rId8" w:history="1">
              <w:r w:rsidR="008153D9" w:rsidRPr="008153D9">
                <w:rPr>
                  <w:rStyle w:val="aff"/>
                  <w:rFonts w:ascii="Times New Roman" w:hAnsi="Times New Roman" w:cs="Times New Roman"/>
                  <w:sz w:val="24"/>
                  <w:szCs w:val="24"/>
                </w:rPr>
                <w:t>https://www.youtube.com/watch?v=Ur2ybHmZbqI</w:t>
              </w:r>
            </w:hyperlink>
          </w:p>
          <w:p w:rsidR="008153D9" w:rsidRPr="008153D9" w:rsidRDefault="008153D9" w:rsidP="008153D9">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виртуальная экскурсия в город Каир (египетские пирамиды)</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районный</w:t>
            </w:r>
          </w:p>
        </w:tc>
      </w:tr>
      <w:tr w:rsidR="008153D9" w:rsidRPr="008153D9" w:rsidTr="008153D9">
        <w:tc>
          <w:tcPr>
            <w:tcW w:w="56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биология-1 час</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география-1 час</w:t>
            </w:r>
          </w:p>
        </w:tc>
        <w:tc>
          <w:tcPr>
            <w:tcW w:w="141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физкультура-1 час</w:t>
            </w: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интегрированный урок</w:t>
            </w:r>
          </w:p>
        </w:tc>
        <w:tc>
          <w:tcPr>
            <w:tcW w:w="85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http://schsosch.vagayobr.ru</w:t>
            </w:r>
          </w:p>
        </w:tc>
        <w:tc>
          <w:tcPr>
            <w:tcW w:w="1559"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виртуальная экскурсия в мир насекомых</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районный</w:t>
            </w:r>
          </w:p>
        </w:tc>
      </w:tr>
      <w:tr w:rsidR="008153D9" w:rsidRPr="008153D9" w:rsidTr="008153D9">
        <w:tc>
          <w:tcPr>
            <w:tcW w:w="56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русский язык-1 час</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Изо-1 час</w:t>
            </w:r>
          </w:p>
        </w:tc>
        <w:tc>
          <w:tcPr>
            <w:tcW w:w="141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физкультура-1 час</w:t>
            </w: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интегрированный урок</w:t>
            </w:r>
          </w:p>
        </w:tc>
        <w:tc>
          <w:tcPr>
            <w:tcW w:w="85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http://schsosch.vagayobr.ru</w:t>
            </w:r>
          </w:p>
        </w:tc>
        <w:tc>
          <w:tcPr>
            <w:tcW w:w="1559"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кустовой</w:t>
            </w:r>
          </w:p>
        </w:tc>
      </w:tr>
    </w:tbl>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b/>
          <w:sz w:val="24"/>
          <w:szCs w:val="24"/>
        </w:rPr>
        <w:t>Класс: 8</w:t>
      </w:r>
    </w:p>
    <w:tbl>
      <w:tblPr>
        <w:tblStyle w:val="a6"/>
        <w:tblW w:w="0" w:type="auto"/>
        <w:tblInd w:w="-743" w:type="dxa"/>
        <w:tblLayout w:type="fixed"/>
        <w:tblLook w:val="04A0"/>
      </w:tblPr>
      <w:tblGrid>
        <w:gridCol w:w="567"/>
        <w:gridCol w:w="1418"/>
        <w:gridCol w:w="1418"/>
        <w:gridCol w:w="1417"/>
        <w:gridCol w:w="1560"/>
        <w:gridCol w:w="850"/>
        <w:gridCol w:w="1559"/>
        <w:gridCol w:w="1418"/>
      </w:tblGrid>
      <w:tr w:rsidR="008153D9" w:rsidRPr="008153D9" w:rsidTr="008153D9">
        <w:tc>
          <w:tcPr>
            <w:tcW w:w="567"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w:t>
            </w:r>
          </w:p>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п/п</w:t>
            </w:r>
          </w:p>
        </w:tc>
        <w:tc>
          <w:tcPr>
            <w:tcW w:w="4253" w:type="dxa"/>
            <w:gridSpan w:val="3"/>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jc w:val="center"/>
              <w:rPr>
                <w:rFonts w:ascii="Times New Roman" w:hAnsi="Times New Roman" w:cs="Times New Roman"/>
                <w:b/>
                <w:sz w:val="24"/>
                <w:szCs w:val="24"/>
              </w:rPr>
            </w:pPr>
            <w:r w:rsidRPr="008153D9">
              <w:rPr>
                <w:rFonts w:ascii="Times New Roman" w:hAnsi="Times New Roman" w:cs="Times New Roman"/>
                <w:b/>
                <w:sz w:val="24"/>
                <w:szCs w:val="24"/>
              </w:rPr>
              <w:t>Содержание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Форма организации учебной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ЦОРы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Объекты социокультурной и социо-производственной инфраструктуры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b/>
                <w:sz w:val="24"/>
                <w:szCs w:val="24"/>
              </w:rPr>
            </w:pPr>
            <w:r w:rsidRPr="008153D9">
              <w:rPr>
                <w:rFonts w:ascii="Times New Roman" w:hAnsi="Times New Roman" w:cs="Times New Roman"/>
                <w:b/>
                <w:sz w:val="24"/>
                <w:szCs w:val="24"/>
              </w:rPr>
              <w:t>Уровень проведения (школьный, кустовой, районный)</w:t>
            </w:r>
          </w:p>
        </w:tc>
      </w:tr>
      <w:tr w:rsidR="008153D9" w:rsidRPr="008153D9" w:rsidTr="008153D9">
        <w:tc>
          <w:tcPr>
            <w:tcW w:w="567"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1, количество часов</w:t>
            </w:r>
          </w:p>
        </w:tc>
        <w:tc>
          <w:tcPr>
            <w:tcW w:w="1418"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2, количество часов</w:t>
            </w:r>
          </w:p>
        </w:tc>
        <w:tc>
          <w:tcPr>
            <w:tcW w:w="1417" w:type="dxa"/>
            <w:tcBorders>
              <w:top w:val="single" w:sz="4" w:space="0" w:color="auto"/>
              <w:left w:val="single" w:sz="4" w:space="0" w:color="auto"/>
              <w:bottom w:val="single" w:sz="4" w:space="0" w:color="auto"/>
              <w:right w:val="single" w:sz="4" w:space="0" w:color="auto"/>
            </w:tcBorders>
            <w:hideMark/>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Предмет 3, количество часов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53D9" w:rsidRPr="008153D9" w:rsidRDefault="008153D9" w:rsidP="008153D9">
            <w:pPr>
              <w:rPr>
                <w:rFonts w:ascii="Times New Roman" w:eastAsia="Times New Roman" w:hAnsi="Times New Roman" w:cs="Times New Roman"/>
                <w:b/>
                <w:sz w:val="24"/>
                <w:szCs w:val="24"/>
              </w:rPr>
            </w:pPr>
          </w:p>
        </w:tc>
      </w:tr>
      <w:tr w:rsidR="008153D9" w:rsidRPr="008153D9" w:rsidTr="008153D9">
        <w:tc>
          <w:tcPr>
            <w:tcW w:w="56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биология-1 час</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физика-1 час</w:t>
            </w:r>
          </w:p>
        </w:tc>
        <w:tc>
          <w:tcPr>
            <w:tcW w:w="141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математика-1 час</w:t>
            </w: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интегрированный урок</w:t>
            </w:r>
          </w:p>
        </w:tc>
        <w:tc>
          <w:tcPr>
            <w:tcW w:w="85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http://schsosch.vag</w:t>
            </w:r>
            <w:r w:rsidRPr="008153D9">
              <w:rPr>
                <w:rFonts w:ascii="Times New Roman" w:hAnsi="Times New Roman" w:cs="Times New Roman"/>
                <w:sz w:val="24"/>
                <w:szCs w:val="24"/>
              </w:rPr>
              <w:lastRenderedPageBreak/>
              <w:t>ayobr.ru</w:t>
            </w:r>
          </w:p>
        </w:tc>
        <w:tc>
          <w:tcPr>
            <w:tcW w:w="1559"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районный</w:t>
            </w:r>
          </w:p>
        </w:tc>
      </w:tr>
      <w:tr w:rsidR="008153D9" w:rsidRPr="008153D9" w:rsidTr="008153D9">
        <w:tc>
          <w:tcPr>
            <w:tcW w:w="56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химия-1 час</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биология-1 час</w:t>
            </w:r>
          </w:p>
        </w:tc>
        <w:tc>
          <w:tcPr>
            <w:tcW w:w="1417"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история-1 час</w:t>
            </w:r>
          </w:p>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география-1 час</w:t>
            </w:r>
          </w:p>
        </w:tc>
        <w:tc>
          <w:tcPr>
            <w:tcW w:w="156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интегрированный урок</w:t>
            </w:r>
          </w:p>
        </w:tc>
        <w:tc>
          <w:tcPr>
            <w:tcW w:w="850"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http://schsosch.vagayobr.ru</w:t>
            </w:r>
          </w:p>
        </w:tc>
        <w:tc>
          <w:tcPr>
            <w:tcW w:w="1559"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виртуальная экскурсия в г. Солелецк Оренбургской области</w:t>
            </w:r>
          </w:p>
        </w:tc>
        <w:tc>
          <w:tcPr>
            <w:tcW w:w="1418" w:type="dxa"/>
            <w:tcBorders>
              <w:top w:val="single" w:sz="4" w:space="0" w:color="auto"/>
              <w:left w:val="single" w:sz="4" w:space="0" w:color="auto"/>
              <w:bottom w:val="single" w:sz="4" w:space="0" w:color="auto"/>
              <w:right w:val="single" w:sz="4" w:space="0" w:color="auto"/>
            </w:tcBorders>
          </w:tcPr>
          <w:p w:rsidR="008153D9" w:rsidRP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школьный</w:t>
            </w:r>
          </w:p>
        </w:tc>
      </w:tr>
    </w:tbl>
    <w:p w:rsidR="008153D9" w:rsidRDefault="008153D9" w:rsidP="008153D9">
      <w:pPr>
        <w:rPr>
          <w:rFonts w:ascii="Times New Roman" w:hAnsi="Times New Roman" w:cs="Times New Roman"/>
          <w:sz w:val="24"/>
          <w:szCs w:val="24"/>
        </w:rPr>
      </w:pPr>
      <w:r w:rsidRPr="008153D9">
        <w:rPr>
          <w:rFonts w:ascii="Times New Roman" w:hAnsi="Times New Roman" w:cs="Times New Roman"/>
          <w:sz w:val="24"/>
          <w:szCs w:val="24"/>
        </w:rPr>
        <w:t>Итого-13</w:t>
      </w:r>
    </w:p>
    <w:p w:rsidR="003A3908" w:rsidRDefault="003A3908" w:rsidP="008153D9">
      <w:pPr>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Также, учителя на таких семинарах обменивались опытом, готовили сообщени</w:t>
      </w:r>
      <w:r w:rsidR="00ED050C" w:rsidRPr="004E10F6">
        <w:rPr>
          <w:rFonts w:ascii="Times New Roman" w:hAnsi="Times New Roman" w:cs="Times New Roman"/>
          <w:bCs/>
          <w:color w:val="000000"/>
          <w:spacing w:val="4"/>
          <w:sz w:val="24"/>
          <w:szCs w:val="24"/>
        </w:rPr>
        <w:t xml:space="preserve">я, показывали мастер-классы. </w:t>
      </w:r>
    </w:p>
    <w:p w:rsidR="00FB39E3" w:rsidRPr="00FB39E3" w:rsidRDefault="00FB39E3" w:rsidP="00FB39E3">
      <w:pPr>
        <w:pStyle w:val="af"/>
        <w:jc w:val="center"/>
        <w:rPr>
          <w:rFonts w:ascii="Times New Roman" w:hAnsi="Times New Roman" w:cs="Times New Roman"/>
          <w:sz w:val="24"/>
          <w:szCs w:val="24"/>
        </w:rPr>
      </w:pPr>
      <w:r w:rsidRPr="00FB39E3">
        <w:rPr>
          <w:rFonts w:ascii="Times New Roman" w:hAnsi="Times New Roman" w:cs="Times New Roman"/>
          <w:b/>
          <w:sz w:val="24"/>
          <w:szCs w:val="24"/>
        </w:rPr>
        <w:t>Обмен опытом педагогами</w:t>
      </w:r>
      <w:r w:rsidRPr="00FB39E3">
        <w:rPr>
          <w:rFonts w:ascii="Times New Roman" w:hAnsi="Times New Roman" w:cs="Times New Roman"/>
          <w:sz w:val="24"/>
          <w:szCs w:val="24"/>
        </w:rPr>
        <w:t>.</w:t>
      </w:r>
    </w:p>
    <w:p w:rsidR="00FB39E3" w:rsidRPr="00FB39E3" w:rsidRDefault="00FB39E3" w:rsidP="00FB39E3">
      <w:pPr>
        <w:pStyle w:val="af"/>
        <w:rPr>
          <w:rFonts w:ascii="Times New Roman" w:hAnsi="Times New Roman" w:cs="Times New Roman"/>
          <w:sz w:val="24"/>
          <w:szCs w:val="24"/>
        </w:rPr>
      </w:pPr>
      <w:r w:rsidRPr="00FB39E3">
        <w:rPr>
          <w:rFonts w:ascii="Times New Roman" w:hAnsi="Times New Roman" w:cs="Times New Roman"/>
          <w:sz w:val="24"/>
          <w:szCs w:val="24"/>
        </w:rPr>
        <w:t>В рамках социального договора 2.0. между МАОУ Шишкинской СОШ и Птицкой СОШ прошел взаимообмен педагогами, ведущими занятия полный учебный день 31.01.2018 года. Уроки проходили согласно расписания с 5-7 классы. По итогам дня учителями и учащимися заполнены анкеты по теме «Профессиональная культура: конструктивное общение (профессиональные объединения)».</w:t>
      </w:r>
    </w:p>
    <w:p w:rsidR="00FB39E3" w:rsidRPr="00FB39E3" w:rsidRDefault="00FB39E3" w:rsidP="00FB39E3">
      <w:pPr>
        <w:pStyle w:val="af"/>
        <w:rPr>
          <w:rFonts w:ascii="Times New Roman" w:hAnsi="Times New Roman" w:cs="Times New Roman"/>
          <w:sz w:val="24"/>
          <w:szCs w:val="24"/>
        </w:rPr>
      </w:pPr>
      <w:r w:rsidRPr="00FB39E3">
        <w:rPr>
          <w:rFonts w:ascii="Times New Roman" w:hAnsi="Times New Roman" w:cs="Times New Roman"/>
          <w:sz w:val="24"/>
          <w:szCs w:val="24"/>
        </w:rPr>
        <w:t>По итогам данного дня можно сделать следующие выводы: обмен педагогами в основном прошел интересно, увлекательно, с пользой. Минус в том, что учителям не нравится терять уроки в своей школе.</w:t>
      </w:r>
    </w:p>
    <w:p w:rsidR="00FB39E3" w:rsidRDefault="00FB39E3" w:rsidP="00FB39E3">
      <w:pPr>
        <w:jc w:val="center"/>
        <w:rPr>
          <w:rFonts w:ascii="Times New Roman" w:hAnsi="Times New Roman" w:cs="Times New Roman"/>
          <w:b/>
          <w:bCs/>
          <w:color w:val="000000"/>
          <w:spacing w:val="4"/>
          <w:sz w:val="24"/>
          <w:szCs w:val="24"/>
        </w:rPr>
      </w:pPr>
    </w:p>
    <w:p w:rsidR="00F633B8" w:rsidRPr="00FB39E3" w:rsidRDefault="00F633B8" w:rsidP="00FB39E3">
      <w:pPr>
        <w:pStyle w:val="af"/>
        <w:jc w:val="center"/>
        <w:rPr>
          <w:rFonts w:ascii="Times New Roman" w:hAnsi="Times New Roman" w:cs="Times New Roman"/>
          <w:b/>
          <w:sz w:val="24"/>
          <w:szCs w:val="24"/>
        </w:rPr>
      </w:pPr>
      <w:r w:rsidRPr="00FB39E3">
        <w:rPr>
          <w:rFonts w:ascii="Times New Roman" w:hAnsi="Times New Roman" w:cs="Times New Roman"/>
          <w:b/>
          <w:sz w:val="24"/>
          <w:szCs w:val="24"/>
        </w:rPr>
        <w:t>Тематические педсоветы</w:t>
      </w:r>
    </w:p>
    <w:p w:rsidR="006475CD" w:rsidRPr="00FB39E3" w:rsidRDefault="00ED050C" w:rsidP="00FB39E3">
      <w:pPr>
        <w:pStyle w:val="af"/>
        <w:rPr>
          <w:rFonts w:ascii="Times New Roman" w:hAnsi="Times New Roman" w:cs="Times New Roman"/>
          <w:sz w:val="24"/>
          <w:szCs w:val="24"/>
        </w:rPr>
      </w:pPr>
      <w:r w:rsidRPr="00FB39E3">
        <w:rPr>
          <w:rFonts w:ascii="Times New Roman" w:hAnsi="Times New Roman" w:cs="Times New Roman"/>
          <w:sz w:val="24"/>
          <w:szCs w:val="24"/>
        </w:rPr>
        <w:t xml:space="preserve">На </w:t>
      </w:r>
      <w:r w:rsidR="006475CD" w:rsidRPr="00FB39E3">
        <w:rPr>
          <w:rFonts w:ascii="Times New Roman" w:hAnsi="Times New Roman" w:cs="Times New Roman"/>
          <w:sz w:val="24"/>
          <w:szCs w:val="24"/>
        </w:rPr>
        <w:t>базе Шишкинс</w:t>
      </w:r>
      <w:r w:rsidRPr="00FB39E3">
        <w:rPr>
          <w:rFonts w:ascii="Times New Roman" w:hAnsi="Times New Roman" w:cs="Times New Roman"/>
          <w:sz w:val="24"/>
          <w:szCs w:val="24"/>
        </w:rPr>
        <w:t>к</w:t>
      </w:r>
      <w:r w:rsidR="006475CD" w:rsidRPr="00FB39E3">
        <w:rPr>
          <w:rFonts w:ascii="Times New Roman" w:hAnsi="Times New Roman" w:cs="Times New Roman"/>
          <w:sz w:val="24"/>
          <w:szCs w:val="24"/>
        </w:rPr>
        <w:t>о</w:t>
      </w:r>
      <w:r w:rsidRPr="00FB39E3">
        <w:rPr>
          <w:rFonts w:ascii="Times New Roman" w:hAnsi="Times New Roman" w:cs="Times New Roman"/>
          <w:sz w:val="24"/>
          <w:szCs w:val="24"/>
        </w:rPr>
        <w:t>й СОШ</w:t>
      </w:r>
    </w:p>
    <w:p w:rsidR="006475CD" w:rsidRDefault="006475CD" w:rsidP="006475CD">
      <w:pPr>
        <w:pStyle w:val="af"/>
        <w:rPr>
          <w:rFonts w:ascii="Times New Roman" w:hAnsi="Times New Roman" w:cs="Times New Roman"/>
          <w:sz w:val="24"/>
          <w:szCs w:val="24"/>
        </w:rPr>
      </w:pPr>
      <w:r>
        <w:rPr>
          <w:rFonts w:ascii="Times New Roman" w:hAnsi="Times New Roman" w:cs="Times New Roman"/>
          <w:bCs/>
          <w:color w:val="000000"/>
          <w:spacing w:val="4"/>
          <w:sz w:val="24"/>
          <w:szCs w:val="24"/>
        </w:rPr>
        <w:t>-</w:t>
      </w:r>
      <w:r w:rsidR="00B155E9" w:rsidRPr="004E10F6">
        <w:rPr>
          <w:rFonts w:ascii="Times New Roman" w:hAnsi="Times New Roman" w:cs="Times New Roman"/>
          <w:b/>
          <w:bCs/>
          <w:color w:val="000000"/>
          <w:spacing w:val="4"/>
          <w:sz w:val="24"/>
          <w:szCs w:val="24"/>
        </w:rPr>
        <w:t xml:space="preserve"> </w:t>
      </w:r>
      <w:r w:rsidR="00B155E9" w:rsidRPr="006475CD">
        <w:rPr>
          <w:rFonts w:ascii="Times New Roman" w:hAnsi="Times New Roman" w:cs="Times New Roman"/>
          <w:bCs/>
          <w:color w:val="000000"/>
          <w:spacing w:val="4"/>
          <w:sz w:val="24"/>
          <w:szCs w:val="24"/>
        </w:rPr>
        <w:t xml:space="preserve">в осенние каникулы </w:t>
      </w:r>
      <w:r w:rsidR="00ED050C" w:rsidRPr="006475CD">
        <w:rPr>
          <w:rFonts w:ascii="Times New Roman" w:hAnsi="Times New Roman" w:cs="Times New Roman"/>
          <w:bCs/>
          <w:color w:val="000000"/>
          <w:spacing w:val="4"/>
          <w:sz w:val="24"/>
          <w:szCs w:val="24"/>
        </w:rPr>
        <w:t xml:space="preserve"> прошел общий педагогический совет</w:t>
      </w:r>
      <w:r w:rsidR="00B155E9" w:rsidRPr="006475CD">
        <w:rPr>
          <w:rFonts w:ascii="Times New Roman" w:hAnsi="Times New Roman" w:cs="Times New Roman"/>
          <w:bCs/>
          <w:color w:val="000000"/>
          <w:spacing w:val="4"/>
          <w:sz w:val="24"/>
          <w:szCs w:val="24"/>
        </w:rPr>
        <w:t xml:space="preserve"> </w:t>
      </w:r>
      <w:r w:rsidRPr="006475CD">
        <w:rPr>
          <w:rFonts w:ascii="Times New Roman" w:hAnsi="Times New Roman" w:cs="Times New Roman"/>
          <w:bCs/>
          <w:color w:val="000000"/>
          <w:spacing w:val="4"/>
          <w:sz w:val="24"/>
          <w:szCs w:val="24"/>
        </w:rPr>
        <w:t>по теме</w:t>
      </w:r>
      <w:r>
        <w:rPr>
          <w:rFonts w:ascii="Times New Roman" w:hAnsi="Times New Roman" w:cs="Times New Roman"/>
          <w:b/>
          <w:bCs/>
          <w:color w:val="000000"/>
          <w:spacing w:val="4"/>
          <w:sz w:val="24"/>
          <w:szCs w:val="24"/>
        </w:rPr>
        <w:t xml:space="preserve"> </w:t>
      </w:r>
      <w:r w:rsidRPr="006475CD">
        <w:rPr>
          <w:rFonts w:ascii="Times New Roman" w:hAnsi="Times New Roman" w:cs="Times New Roman"/>
          <w:color w:val="000000"/>
          <w:sz w:val="24"/>
          <w:szCs w:val="24"/>
        </w:rPr>
        <w:t>«Трансформация урока. Интеграция образовательных областей».</w:t>
      </w:r>
      <w:r w:rsidRPr="006475CD">
        <w:rPr>
          <w:rFonts w:ascii="Times New Roman" w:hAnsi="Times New Roman" w:cs="Times New Roman"/>
          <w:sz w:val="24"/>
          <w:szCs w:val="24"/>
        </w:rPr>
        <w:t xml:space="preserve"> Р</w:t>
      </w:r>
      <w:r>
        <w:rPr>
          <w:rFonts w:ascii="Times New Roman" w:hAnsi="Times New Roman" w:cs="Times New Roman"/>
          <w:sz w:val="24"/>
          <w:szCs w:val="24"/>
        </w:rPr>
        <w:t>абота МО по трансформации урока».на данном педсовете выступила директор школы с докладом по трансформации уроков, было принято решение провести трансформацию уроков в начальной школе, естественно-научных предметах.</w:t>
      </w:r>
    </w:p>
    <w:p w:rsidR="006475CD" w:rsidRPr="006475CD" w:rsidRDefault="006475CD" w:rsidP="006475CD">
      <w:pPr>
        <w:pStyle w:val="af"/>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rPr>
        <w:t>-в декабре прошел общий педагогический совет по теме «</w:t>
      </w:r>
      <w:r w:rsidRPr="006475CD">
        <w:rPr>
          <w:rFonts w:ascii="Times New Roman" w:eastAsia="Times New Roman" w:hAnsi="Times New Roman" w:cs="Times New Roman"/>
          <w:sz w:val="24"/>
          <w:szCs w:val="24"/>
        </w:rPr>
        <w:t>Анализ работы по трансформации уроков за 2 четверть»</w:t>
      </w:r>
      <w:r w:rsidRPr="006475CD">
        <w:rPr>
          <w:rFonts w:ascii="Times New Roman" w:hAnsi="Times New Roman" w:cs="Times New Roman"/>
          <w:sz w:val="24"/>
          <w:szCs w:val="24"/>
          <w:bdr w:val="none" w:sz="0" w:space="0" w:color="auto" w:frame="1"/>
          <w:shd w:val="clear" w:color="auto" w:fill="FFFFFF"/>
        </w:rPr>
        <w:t xml:space="preserve"> За 1 полугодие  проведено 4 урока по трансформации. Все уроки даны на районном уровне. По трансформации уроков тяжело готовится, это отнимает много времени у учителя, трудно подобрать темы по предметам. Решено провести в зимние каникулы мастер-классы по </w:t>
      </w:r>
      <w:r w:rsidR="00C90BFC">
        <w:rPr>
          <w:rFonts w:ascii="Times New Roman" w:hAnsi="Times New Roman" w:cs="Times New Roman"/>
          <w:sz w:val="24"/>
          <w:szCs w:val="24"/>
          <w:bdr w:val="none" w:sz="0" w:space="0" w:color="auto" w:frame="1"/>
          <w:shd w:val="clear" w:color="auto" w:fill="FFFFFF"/>
        </w:rPr>
        <w:t>т</w:t>
      </w:r>
      <w:r w:rsidRPr="006475CD">
        <w:rPr>
          <w:rFonts w:ascii="Times New Roman" w:hAnsi="Times New Roman" w:cs="Times New Roman"/>
          <w:sz w:val="24"/>
          <w:szCs w:val="24"/>
          <w:bdr w:val="none" w:sz="0" w:space="0" w:color="auto" w:frame="1"/>
          <w:shd w:val="clear" w:color="auto" w:fill="FFFFFF"/>
        </w:rPr>
        <w:t>рансформации.</w:t>
      </w:r>
    </w:p>
    <w:p w:rsidR="003D3B01" w:rsidRDefault="003D3B01" w:rsidP="006475CD">
      <w:pPr>
        <w:pStyle w:val="af"/>
        <w:rPr>
          <w:rFonts w:ascii="Times New Roman" w:eastAsia="Times New Roman" w:hAnsi="Times New Roman" w:cs="Times New Roman"/>
          <w:b/>
          <w:sz w:val="24"/>
          <w:szCs w:val="24"/>
        </w:rPr>
      </w:pPr>
    </w:p>
    <w:p w:rsidR="003D3B01" w:rsidRDefault="00F633B8" w:rsidP="003D3B01">
      <w:pPr>
        <w:pStyle w:val="af"/>
        <w:jc w:val="center"/>
        <w:rPr>
          <w:rFonts w:ascii="Times New Roman" w:eastAsia="Times New Roman" w:hAnsi="Times New Roman" w:cs="Times New Roman"/>
          <w:b/>
          <w:sz w:val="24"/>
          <w:szCs w:val="24"/>
        </w:rPr>
      </w:pPr>
      <w:r w:rsidRPr="004E10F6">
        <w:rPr>
          <w:rFonts w:ascii="Times New Roman" w:eastAsia="Times New Roman" w:hAnsi="Times New Roman" w:cs="Times New Roman"/>
          <w:b/>
          <w:sz w:val="24"/>
          <w:szCs w:val="24"/>
        </w:rPr>
        <w:t>Областной форум «Большая перемена»</w:t>
      </w:r>
    </w:p>
    <w:p w:rsidR="005B4D40" w:rsidRDefault="000B1F93" w:rsidP="005B4D40">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В каждой школе </w:t>
      </w:r>
      <w:r w:rsidR="00C90BFC">
        <w:rPr>
          <w:rFonts w:ascii="Times New Roman" w:eastAsia="Times New Roman" w:hAnsi="Times New Roman" w:cs="Times New Roman"/>
          <w:sz w:val="24"/>
          <w:szCs w:val="24"/>
        </w:rPr>
        <w:t>18марта прошел 7</w:t>
      </w:r>
      <w:r w:rsidRPr="004E10F6">
        <w:rPr>
          <w:rFonts w:ascii="Times New Roman" w:eastAsia="Times New Roman" w:hAnsi="Times New Roman" w:cs="Times New Roman"/>
          <w:sz w:val="24"/>
          <w:szCs w:val="24"/>
        </w:rPr>
        <w:t xml:space="preserve"> областной форум «Большая перемена» по теме «</w:t>
      </w:r>
      <w:r w:rsidR="00C90BFC">
        <w:rPr>
          <w:rFonts w:ascii="Times New Roman" w:eastAsia="Times New Roman" w:hAnsi="Times New Roman" w:cs="Times New Roman"/>
          <w:sz w:val="24"/>
          <w:szCs w:val="24"/>
        </w:rPr>
        <w:t>Территория школьной жизни: обучение, воспитание, творческое развитие</w:t>
      </w:r>
      <w:r w:rsidRPr="004E10F6">
        <w:rPr>
          <w:rFonts w:ascii="Times New Roman" w:eastAsia="Times New Roman" w:hAnsi="Times New Roman" w:cs="Times New Roman"/>
          <w:sz w:val="24"/>
          <w:szCs w:val="24"/>
        </w:rPr>
        <w:t xml:space="preserve">». </w:t>
      </w:r>
    </w:p>
    <w:p w:rsidR="005B4D40" w:rsidRDefault="005B4D40" w:rsidP="005B4D40">
      <w:pPr>
        <w:pStyle w:val="a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Проведенные мероприятия: </w:t>
      </w:r>
    </w:p>
    <w:p w:rsidR="005B4D40" w:rsidRDefault="005B4D40" w:rsidP="005B4D40">
      <w:pPr>
        <w:pStyle w:val="af"/>
        <w:rPr>
          <w:rFonts w:ascii="Times New Roman" w:eastAsia="Times New Roman" w:hAnsi="Times New Roman" w:cs="Times New Roman"/>
          <w:sz w:val="24"/>
          <w:szCs w:val="24"/>
        </w:rPr>
      </w:pPr>
      <w:r>
        <w:rPr>
          <w:rFonts w:ascii="Times New Roman" w:eastAsia="Times New Roman" w:hAnsi="Times New Roman" w:cs="Times New Roman"/>
          <w:sz w:val="24"/>
          <w:szCs w:val="24"/>
        </w:rPr>
        <w:t>1.Марафон-фестиваль школьных хоров «Поющий район».</w:t>
      </w:r>
    </w:p>
    <w:p w:rsidR="005B4D40" w:rsidRDefault="005B4D40" w:rsidP="005B4D40">
      <w:pPr>
        <w:pStyle w:val="af"/>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Принимали участие обучающиеся с 1-7 классы, которые спели песни о дружбе, о мире.</w:t>
      </w:r>
    </w:p>
    <w:p w:rsidR="005B4D40" w:rsidRDefault="005B4D40" w:rsidP="005B4D40">
      <w:pPr>
        <w:pStyle w:val="af"/>
        <w:rPr>
          <w:rFonts w:ascii="Times New Roman" w:eastAsia="Times New Roman" w:hAnsi="Times New Roman" w:cs="Times New Roman"/>
          <w:sz w:val="24"/>
          <w:szCs w:val="24"/>
        </w:rPr>
      </w:pPr>
      <w:r>
        <w:rPr>
          <w:rFonts w:ascii="Times New Roman" w:eastAsia="Times New Roman" w:hAnsi="Times New Roman" w:cs="Times New Roman"/>
          <w:sz w:val="24"/>
          <w:szCs w:val="24"/>
        </w:rPr>
        <w:t>2.Имитационные пункты проведения экзаменов в формате ЕГЭ/ОГЭ</w:t>
      </w:r>
      <w:r w:rsidR="008E5C0F">
        <w:rPr>
          <w:rFonts w:ascii="Times New Roman" w:eastAsia="Times New Roman" w:hAnsi="Times New Roman" w:cs="Times New Roman"/>
          <w:sz w:val="24"/>
          <w:szCs w:val="24"/>
        </w:rPr>
        <w:t>.</w:t>
      </w:r>
    </w:p>
    <w:p w:rsidR="008E5C0F" w:rsidRDefault="008E5C0F" w:rsidP="005B4D40">
      <w:pPr>
        <w:pStyle w:val="af"/>
        <w:rPr>
          <w:rFonts w:ascii="Times New Roman" w:eastAsia="Times New Roman" w:hAnsi="Times New Roman" w:cs="Times New Roman"/>
          <w:sz w:val="24"/>
          <w:szCs w:val="24"/>
        </w:rPr>
      </w:pPr>
      <w:r>
        <w:rPr>
          <w:rFonts w:ascii="Times New Roman" w:eastAsia="Times New Roman" w:hAnsi="Times New Roman" w:cs="Times New Roman"/>
          <w:sz w:val="24"/>
          <w:szCs w:val="24"/>
        </w:rPr>
        <w:t>Даны объективные представления об организационной составляющей всех процедур государственного экзамена, сформировано понимание доступности выполнения экзаменационных заданий, достигнуто осознание необходимости и оптимальности всех организационных требований, даны конкретные рекомендации, в том числе о тренажерах, сайтах, ссылках на видеоролики и другие материалы по подготовке к экзаменам и формированию комфортной психологической обстановки.</w:t>
      </w:r>
    </w:p>
    <w:p w:rsidR="008E5C0F" w:rsidRDefault="008E5C0F" w:rsidP="005B4D40">
      <w:pPr>
        <w:pStyle w:val="af"/>
        <w:rPr>
          <w:rFonts w:ascii="Times New Roman" w:eastAsia="Times New Roman" w:hAnsi="Times New Roman" w:cs="Times New Roman"/>
          <w:sz w:val="24"/>
          <w:szCs w:val="24"/>
        </w:rPr>
      </w:pPr>
      <w:r>
        <w:rPr>
          <w:rFonts w:ascii="Times New Roman" w:eastAsia="Times New Roman" w:hAnsi="Times New Roman" w:cs="Times New Roman"/>
          <w:sz w:val="24"/>
          <w:szCs w:val="24"/>
        </w:rPr>
        <w:t>По МАОУ  Шишкинской СОШ и ее филиалах прошли экзамены для родителей по математике (базовый уровень) и устное собеседование по русскому языку. Посещаемость родителей в 9 классе-100%, в 10-11 классах-50%.</w:t>
      </w:r>
    </w:p>
    <w:p w:rsidR="00F633B8" w:rsidRPr="004E10F6" w:rsidRDefault="00F633B8" w:rsidP="00F633B8">
      <w:pPr>
        <w:rPr>
          <w:rFonts w:ascii="Times New Roman" w:hAnsi="Times New Roman" w:cs="Times New Roman"/>
          <w:sz w:val="24"/>
          <w:szCs w:val="24"/>
        </w:rPr>
      </w:pPr>
    </w:p>
    <w:p w:rsidR="00ED050C" w:rsidRPr="004E10F6" w:rsidRDefault="004E10F6" w:rsidP="004E10F6">
      <w:pPr>
        <w:shd w:val="clear" w:color="auto" w:fill="FFFFFF"/>
        <w:spacing w:after="0" w:line="200" w:lineRule="atLeast"/>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Курсы повышения квалификации</w:t>
      </w:r>
    </w:p>
    <w:p w:rsidR="00551B33" w:rsidRPr="004E10F6" w:rsidRDefault="00551B33" w:rsidP="00D279B0">
      <w:pPr>
        <w:shd w:val="clear" w:color="auto" w:fill="FFFFFF"/>
        <w:spacing w:before="212" w:after="0" w:line="223" w:lineRule="exact"/>
        <w:ind w:right="65"/>
        <w:jc w:val="both"/>
        <w:rPr>
          <w:rFonts w:ascii="Times New Roman" w:hAnsi="Times New Roman" w:cs="Times New Roman"/>
          <w:b/>
          <w:bCs/>
          <w:color w:val="000000"/>
          <w:spacing w:val="-2"/>
          <w:sz w:val="24"/>
          <w:szCs w:val="24"/>
        </w:rPr>
      </w:pPr>
      <w:r w:rsidRPr="004E10F6">
        <w:rPr>
          <w:rFonts w:ascii="Times New Roman" w:hAnsi="Times New Roman" w:cs="Times New Roman"/>
          <w:color w:val="000000"/>
          <w:spacing w:val="-8"/>
          <w:sz w:val="24"/>
          <w:szCs w:val="24"/>
        </w:rPr>
        <w:t>Благодаря</w:t>
      </w:r>
      <w:r w:rsidRPr="004E10F6">
        <w:rPr>
          <w:rFonts w:ascii="Times New Roman" w:hAnsi="Times New Roman" w:cs="Times New Roman"/>
          <w:b/>
          <w:bCs/>
          <w:color w:val="000000"/>
          <w:spacing w:val="-8"/>
          <w:sz w:val="24"/>
          <w:szCs w:val="24"/>
        </w:rPr>
        <w:t xml:space="preserve"> </w:t>
      </w:r>
      <w:r w:rsidRPr="004E10F6">
        <w:rPr>
          <w:rFonts w:ascii="Times New Roman" w:hAnsi="Times New Roman" w:cs="Times New Roman"/>
          <w:color w:val="000000"/>
          <w:spacing w:val="-8"/>
          <w:sz w:val="24"/>
          <w:szCs w:val="24"/>
        </w:rPr>
        <w:t xml:space="preserve">условиям, созданным  администрацией школы для профессионального роста учителей, </w:t>
      </w:r>
      <w:r w:rsidRPr="004E10F6">
        <w:rPr>
          <w:rFonts w:ascii="Times New Roman" w:hAnsi="Times New Roman" w:cs="Times New Roman"/>
          <w:color w:val="000000"/>
          <w:spacing w:val="-6"/>
          <w:sz w:val="24"/>
          <w:szCs w:val="24"/>
        </w:rPr>
        <w:t>произошли изменения в повышении мастерства учителей:</w:t>
      </w:r>
    </w:p>
    <w:p w:rsidR="00F633B8" w:rsidRPr="004E10F6" w:rsidRDefault="00F633B8" w:rsidP="004E10F6">
      <w:pPr>
        <w:shd w:val="clear" w:color="auto" w:fill="FFFFFF"/>
        <w:spacing w:after="0" w:line="234" w:lineRule="exact"/>
        <w:ind w:right="47"/>
        <w:jc w:val="both"/>
        <w:rPr>
          <w:rFonts w:ascii="Times New Roman" w:hAnsi="Times New Roman" w:cs="Times New Roman"/>
          <w:sz w:val="24"/>
          <w:szCs w:val="24"/>
        </w:rPr>
      </w:pPr>
    </w:p>
    <w:tbl>
      <w:tblPr>
        <w:tblStyle w:val="a6"/>
        <w:tblW w:w="0" w:type="auto"/>
        <w:tblLook w:val="04A0"/>
      </w:tblPr>
      <w:tblGrid>
        <w:gridCol w:w="456"/>
        <w:gridCol w:w="1585"/>
        <w:gridCol w:w="2442"/>
        <w:gridCol w:w="4157"/>
      </w:tblGrid>
      <w:tr w:rsidR="00736BCA" w:rsidTr="003902F0">
        <w:tc>
          <w:tcPr>
            <w:tcW w:w="456"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w:t>
            </w:r>
          </w:p>
        </w:tc>
        <w:tc>
          <w:tcPr>
            <w:tcW w:w="1585"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ОО</w:t>
            </w:r>
          </w:p>
        </w:tc>
        <w:tc>
          <w:tcPr>
            <w:tcW w:w="2442"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Предмет</w:t>
            </w:r>
          </w:p>
        </w:tc>
        <w:tc>
          <w:tcPr>
            <w:tcW w:w="4157"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ФИО слушателя</w:t>
            </w:r>
          </w:p>
        </w:tc>
      </w:tr>
      <w:tr w:rsidR="00736BCA" w:rsidTr="003902F0">
        <w:tc>
          <w:tcPr>
            <w:tcW w:w="456"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1</w:t>
            </w:r>
          </w:p>
        </w:tc>
        <w:tc>
          <w:tcPr>
            <w:tcW w:w="1585" w:type="dxa"/>
            <w:vMerge w:val="restart"/>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МАОУ Шишкинская СОШ</w:t>
            </w:r>
          </w:p>
        </w:tc>
        <w:tc>
          <w:tcPr>
            <w:tcW w:w="2442"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химия</w:t>
            </w:r>
          </w:p>
        </w:tc>
        <w:tc>
          <w:tcPr>
            <w:tcW w:w="4157"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Попова Татьяна Владимировна</w:t>
            </w:r>
          </w:p>
        </w:tc>
      </w:tr>
      <w:tr w:rsidR="00736BCA" w:rsidTr="00736BCA">
        <w:tc>
          <w:tcPr>
            <w:tcW w:w="443"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2</w:t>
            </w:r>
          </w:p>
        </w:tc>
        <w:tc>
          <w:tcPr>
            <w:tcW w:w="1430" w:type="dxa"/>
            <w:vMerge/>
          </w:tcPr>
          <w:p w:rsidR="00736BCA" w:rsidRPr="00F25DAD" w:rsidRDefault="00736BCA" w:rsidP="00125C3B">
            <w:pPr>
              <w:rPr>
                <w:rFonts w:ascii="Times New Roman" w:hAnsi="Times New Roman" w:cs="Times New Roman"/>
                <w:sz w:val="24"/>
                <w:szCs w:val="24"/>
              </w:rPr>
            </w:pPr>
          </w:p>
        </w:tc>
        <w:tc>
          <w:tcPr>
            <w:tcW w:w="2442"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ОБЖ</w:t>
            </w:r>
          </w:p>
        </w:tc>
        <w:tc>
          <w:tcPr>
            <w:tcW w:w="4157" w:type="dxa"/>
            <w:vMerge w:val="restart"/>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Карелин Михаил Андреевич</w:t>
            </w:r>
          </w:p>
        </w:tc>
      </w:tr>
      <w:tr w:rsidR="00736BCA" w:rsidTr="00736BCA">
        <w:tc>
          <w:tcPr>
            <w:tcW w:w="443"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3</w:t>
            </w:r>
          </w:p>
        </w:tc>
        <w:tc>
          <w:tcPr>
            <w:tcW w:w="1430" w:type="dxa"/>
            <w:vMerge/>
          </w:tcPr>
          <w:p w:rsidR="00736BCA" w:rsidRPr="00F25DAD" w:rsidRDefault="00736BCA" w:rsidP="00125C3B">
            <w:pPr>
              <w:rPr>
                <w:rFonts w:ascii="Times New Roman" w:hAnsi="Times New Roman" w:cs="Times New Roman"/>
                <w:sz w:val="24"/>
                <w:szCs w:val="24"/>
              </w:rPr>
            </w:pPr>
          </w:p>
        </w:tc>
        <w:tc>
          <w:tcPr>
            <w:tcW w:w="2442"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технология</w:t>
            </w:r>
          </w:p>
        </w:tc>
        <w:tc>
          <w:tcPr>
            <w:tcW w:w="4157" w:type="dxa"/>
            <w:vMerge/>
          </w:tcPr>
          <w:p w:rsidR="00736BCA" w:rsidRPr="00F25DAD" w:rsidRDefault="00736BCA" w:rsidP="00125C3B">
            <w:pPr>
              <w:rPr>
                <w:rFonts w:ascii="Times New Roman" w:hAnsi="Times New Roman" w:cs="Times New Roman"/>
                <w:sz w:val="24"/>
                <w:szCs w:val="24"/>
              </w:rPr>
            </w:pPr>
          </w:p>
        </w:tc>
      </w:tr>
      <w:tr w:rsidR="00736BCA" w:rsidTr="00736BCA">
        <w:tc>
          <w:tcPr>
            <w:tcW w:w="443"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4</w:t>
            </w:r>
          </w:p>
        </w:tc>
        <w:tc>
          <w:tcPr>
            <w:tcW w:w="1430" w:type="dxa"/>
            <w:vMerge/>
          </w:tcPr>
          <w:p w:rsidR="00736BCA" w:rsidRPr="00F25DAD" w:rsidRDefault="00736BCA" w:rsidP="00125C3B">
            <w:pPr>
              <w:rPr>
                <w:rFonts w:ascii="Times New Roman" w:hAnsi="Times New Roman" w:cs="Times New Roman"/>
                <w:sz w:val="24"/>
                <w:szCs w:val="24"/>
              </w:rPr>
            </w:pPr>
          </w:p>
        </w:tc>
        <w:tc>
          <w:tcPr>
            <w:tcW w:w="2442"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руководитель ОУ</w:t>
            </w:r>
          </w:p>
        </w:tc>
        <w:tc>
          <w:tcPr>
            <w:tcW w:w="4157"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Плесовских Ирина Георгиевна</w:t>
            </w:r>
          </w:p>
        </w:tc>
      </w:tr>
      <w:tr w:rsidR="00736BCA" w:rsidTr="00736BCA">
        <w:trPr>
          <w:trHeight w:val="557"/>
        </w:trPr>
        <w:tc>
          <w:tcPr>
            <w:tcW w:w="443"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5</w:t>
            </w:r>
          </w:p>
        </w:tc>
        <w:tc>
          <w:tcPr>
            <w:tcW w:w="1430"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Ушаковская ООШ</w:t>
            </w:r>
          </w:p>
        </w:tc>
        <w:tc>
          <w:tcPr>
            <w:tcW w:w="2442" w:type="dxa"/>
          </w:tcPr>
          <w:p w:rsidR="00736BCA" w:rsidRPr="00F25DAD" w:rsidRDefault="00736BCA" w:rsidP="00125C3B">
            <w:pPr>
              <w:rPr>
                <w:rFonts w:ascii="Times New Roman" w:hAnsi="Times New Roman" w:cs="Times New Roman"/>
                <w:sz w:val="24"/>
                <w:szCs w:val="24"/>
              </w:rPr>
            </w:pPr>
            <w:r w:rsidRPr="00F25DAD">
              <w:rPr>
                <w:rFonts w:ascii="Times New Roman" w:hAnsi="Times New Roman" w:cs="Times New Roman"/>
                <w:sz w:val="24"/>
                <w:szCs w:val="24"/>
              </w:rPr>
              <w:t>начальные классы</w:t>
            </w:r>
          </w:p>
        </w:tc>
        <w:tc>
          <w:tcPr>
            <w:tcW w:w="4157" w:type="dxa"/>
          </w:tcPr>
          <w:p w:rsidR="00736BCA" w:rsidRPr="00F25DAD" w:rsidRDefault="00736BCA" w:rsidP="00736BCA">
            <w:pPr>
              <w:rPr>
                <w:rFonts w:ascii="Times New Roman" w:hAnsi="Times New Roman" w:cs="Times New Roman"/>
                <w:sz w:val="24"/>
                <w:szCs w:val="24"/>
              </w:rPr>
            </w:pPr>
            <w:r w:rsidRPr="00F25DAD">
              <w:rPr>
                <w:rFonts w:ascii="Times New Roman" w:hAnsi="Times New Roman" w:cs="Times New Roman"/>
                <w:sz w:val="24"/>
                <w:szCs w:val="24"/>
              </w:rPr>
              <w:t>Пальянова Ольга Владимировна</w:t>
            </w:r>
          </w:p>
        </w:tc>
      </w:tr>
      <w:tr w:rsidR="003902F0" w:rsidRPr="00825247" w:rsidTr="00736BCA">
        <w:tc>
          <w:tcPr>
            <w:tcW w:w="443" w:type="dxa"/>
          </w:tcPr>
          <w:p w:rsidR="003902F0" w:rsidRPr="00F25DAD" w:rsidRDefault="003902F0" w:rsidP="00125C3B">
            <w:pPr>
              <w:rPr>
                <w:rFonts w:ascii="Times New Roman" w:hAnsi="Times New Roman" w:cs="Times New Roman"/>
                <w:sz w:val="24"/>
                <w:szCs w:val="24"/>
              </w:rPr>
            </w:pPr>
            <w:r>
              <w:rPr>
                <w:rFonts w:ascii="Times New Roman" w:hAnsi="Times New Roman" w:cs="Times New Roman"/>
                <w:sz w:val="24"/>
                <w:szCs w:val="24"/>
              </w:rPr>
              <w:t>6</w:t>
            </w:r>
          </w:p>
        </w:tc>
        <w:tc>
          <w:tcPr>
            <w:tcW w:w="1430" w:type="dxa"/>
            <w:vMerge w:val="restart"/>
          </w:tcPr>
          <w:p w:rsidR="003902F0"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Юрминская СОШ</w:t>
            </w:r>
          </w:p>
          <w:p w:rsidR="003902F0" w:rsidRDefault="003902F0" w:rsidP="00125C3B">
            <w:pPr>
              <w:rPr>
                <w:rFonts w:ascii="Times New Roman" w:hAnsi="Times New Roman" w:cs="Times New Roman"/>
                <w:sz w:val="24"/>
                <w:szCs w:val="24"/>
              </w:rPr>
            </w:pPr>
          </w:p>
          <w:p w:rsidR="003902F0" w:rsidRDefault="003902F0" w:rsidP="00125C3B">
            <w:pPr>
              <w:rPr>
                <w:rFonts w:ascii="Times New Roman" w:hAnsi="Times New Roman" w:cs="Times New Roman"/>
                <w:sz w:val="24"/>
                <w:szCs w:val="24"/>
              </w:rPr>
            </w:pPr>
          </w:p>
          <w:p w:rsidR="003902F0" w:rsidRDefault="003902F0" w:rsidP="00125C3B">
            <w:pPr>
              <w:rPr>
                <w:rFonts w:ascii="Times New Roman" w:hAnsi="Times New Roman" w:cs="Times New Roman"/>
                <w:sz w:val="24"/>
                <w:szCs w:val="24"/>
              </w:rPr>
            </w:pPr>
          </w:p>
          <w:p w:rsidR="003902F0" w:rsidRDefault="003902F0" w:rsidP="00125C3B">
            <w:pPr>
              <w:rPr>
                <w:rFonts w:ascii="Times New Roman" w:hAnsi="Times New Roman" w:cs="Times New Roman"/>
                <w:sz w:val="24"/>
                <w:szCs w:val="24"/>
              </w:rPr>
            </w:pPr>
          </w:p>
          <w:p w:rsidR="003902F0" w:rsidRDefault="003902F0" w:rsidP="00125C3B">
            <w:pPr>
              <w:rPr>
                <w:rFonts w:ascii="Times New Roman" w:hAnsi="Times New Roman" w:cs="Times New Roman"/>
                <w:sz w:val="24"/>
                <w:szCs w:val="24"/>
              </w:rPr>
            </w:pPr>
          </w:p>
          <w:p w:rsidR="003902F0" w:rsidRDefault="003902F0" w:rsidP="00125C3B">
            <w:pPr>
              <w:rPr>
                <w:rFonts w:ascii="Times New Roman" w:hAnsi="Times New Roman" w:cs="Times New Roman"/>
                <w:sz w:val="24"/>
                <w:szCs w:val="24"/>
              </w:rPr>
            </w:pPr>
          </w:p>
          <w:p w:rsidR="003902F0" w:rsidRDefault="003902F0" w:rsidP="00125C3B">
            <w:pPr>
              <w:rPr>
                <w:rFonts w:ascii="Times New Roman" w:hAnsi="Times New Roman" w:cs="Times New Roman"/>
                <w:sz w:val="24"/>
                <w:szCs w:val="24"/>
              </w:rPr>
            </w:pPr>
          </w:p>
          <w:p w:rsidR="003902F0" w:rsidRDefault="003902F0" w:rsidP="00125C3B">
            <w:pPr>
              <w:rPr>
                <w:rFonts w:ascii="Times New Roman" w:hAnsi="Times New Roman" w:cs="Times New Roman"/>
                <w:sz w:val="24"/>
                <w:szCs w:val="24"/>
              </w:rPr>
            </w:pPr>
          </w:p>
          <w:p w:rsidR="003902F0" w:rsidRDefault="003902F0" w:rsidP="00125C3B">
            <w:pPr>
              <w:rPr>
                <w:rFonts w:ascii="Times New Roman" w:hAnsi="Times New Roman" w:cs="Times New Roman"/>
                <w:sz w:val="24"/>
                <w:szCs w:val="24"/>
              </w:rPr>
            </w:pPr>
          </w:p>
          <w:p w:rsidR="00592248" w:rsidRDefault="00592248" w:rsidP="00125C3B">
            <w:pPr>
              <w:rPr>
                <w:rFonts w:ascii="Times New Roman" w:hAnsi="Times New Roman" w:cs="Times New Roman"/>
                <w:sz w:val="24"/>
                <w:szCs w:val="24"/>
              </w:rPr>
            </w:pPr>
          </w:p>
          <w:p w:rsidR="00592248" w:rsidRDefault="00592248" w:rsidP="00125C3B">
            <w:pPr>
              <w:rPr>
                <w:rFonts w:ascii="Times New Roman" w:hAnsi="Times New Roman" w:cs="Times New Roman"/>
                <w:sz w:val="24"/>
                <w:szCs w:val="24"/>
              </w:rPr>
            </w:pPr>
          </w:p>
          <w:p w:rsidR="00592248" w:rsidRDefault="00592248" w:rsidP="00125C3B">
            <w:pPr>
              <w:rPr>
                <w:rFonts w:ascii="Times New Roman" w:hAnsi="Times New Roman" w:cs="Times New Roman"/>
                <w:sz w:val="24"/>
                <w:szCs w:val="24"/>
              </w:rPr>
            </w:pPr>
          </w:p>
          <w:p w:rsidR="00592248" w:rsidRDefault="00592248" w:rsidP="00125C3B">
            <w:pPr>
              <w:rPr>
                <w:rFonts w:ascii="Times New Roman" w:hAnsi="Times New Roman" w:cs="Times New Roman"/>
                <w:sz w:val="24"/>
                <w:szCs w:val="24"/>
              </w:rPr>
            </w:pPr>
          </w:p>
          <w:p w:rsidR="00592248" w:rsidRDefault="00592248" w:rsidP="00125C3B">
            <w:pPr>
              <w:rPr>
                <w:rFonts w:ascii="Times New Roman" w:hAnsi="Times New Roman" w:cs="Times New Roman"/>
                <w:sz w:val="24"/>
                <w:szCs w:val="24"/>
              </w:rPr>
            </w:pPr>
          </w:p>
          <w:p w:rsidR="00592248" w:rsidRDefault="00592248" w:rsidP="00125C3B">
            <w:pPr>
              <w:rPr>
                <w:rFonts w:ascii="Times New Roman" w:hAnsi="Times New Roman" w:cs="Times New Roman"/>
                <w:sz w:val="24"/>
                <w:szCs w:val="24"/>
              </w:rPr>
            </w:pPr>
          </w:p>
          <w:p w:rsidR="00592248" w:rsidRDefault="00592248" w:rsidP="00125C3B">
            <w:pPr>
              <w:rPr>
                <w:rFonts w:ascii="Times New Roman" w:hAnsi="Times New Roman" w:cs="Times New Roman"/>
                <w:sz w:val="24"/>
                <w:szCs w:val="24"/>
              </w:rPr>
            </w:pPr>
          </w:p>
          <w:p w:rsidR="003902F0" w:rsidRDefault="003902F0" w:rsidP="00125C3B">
            <w:pPr>
              <w:rPr>
                <w:rFonts w:ascii="Times New Roman" w:hAnsi="Times New Roman" w:cs="Times New Roman"/>
                <w:sz w:val="24"/>
                <w:szCs w:val="24"/>
              </w:rPr>
            </w:pPr>
            <w:r>
              <w:rPr>
                <w:rFonts w:ascii="Times New Roman" w:hAnsi="Times New Roman" w:cs="Times New Roman"/>
                <w:sz w:val="24"/>
                <w:szCs w:val="24"/>
              </w:rPr>
              <w:t>Птицкая СОШ</w:t>
            </w:r>
          </w:p>
          <w:p w:rsidR="003902F0" w:rsidRDefault="003902F0" w:rsidP="00125C3B">
            <w:pPr>
              <w:rPr>
                <w:rFonts w:ascii="Times New Roman" w:hAnsi="Times New Roman" w:cs="Times New Roman"/>
                <w:sz w:val="24"/>
                <w:szCs w:val="24"/>
              </w:rPr>
            </w:pPr>
          </w:p>
          <w:p w:rsidR="003902F0" w:rsidRDefault="003902F0" w:rsidP="00125C3B">
            <w:pPr>
              <w:rPr>
                <w:rFonts w:ascii="Times New Roman" w:hAnsi="Times New Roman" w:cs="Times New Roman"/>
                <w:sz w:val="24"/>
                <w:szCs w:val="24"/>
              </w:rPr>
            </w:pPr>
          </w:p>
          <w:p w:rsidR="003902F0" w:rsidRDefault="003902F0" w:rsidP="00125C3B">
            <w:pPr>
              <w:rPr>
                <w:rFonts w:ascii="Times New Roman" w:hAnsi="Times New Roman" w:cs="Times New Roman"/>
                <w:sz w:val="24"/>
                <w:szCs w:val="24"/>
              </w:rPr>
            </w:pPr>
          </w:p>
          <w:p w:rsidR="003902F0" w:rsidRDefault="003902F0" w:rsidP="00125C3B">
            <w:pPr>
              <w:rPr>
                <w:rFonts w:ascii="Times New Roman" w:hAnsi="Times New Roman" w:cs="Times New Roman"/>
                <w:sz w:val="24"/>
                <w:szCs w:val="24"/>
              </w:rPr>
            </w:pPr>
          </w:p>
          <w:p w:rsidR="003902F0" w:rsidRDefault="003902F0" w:rsidP="00125C3B">
            <w:pPr>
              <w:rPr>
                <w:rFonts w:ascii="Times New Roman" w:hAnsi="Times New Roman" w:cs="Times New Roman"/>
                <w:sz w:val="24"/>
                <w:szCs w:val="24"/>
              </w:rPr>
            </w:pPr>
          </w:p>
          <w:p w:rsidR="00592248" w:rsidRDefault="00592248" w:rsidP="00125C3B">
            <w:pPr>
              <w:rPr>
                <w:rFonts w:ascii="Times New Roman" w:hAnsi="Times New Roman" w:cs="Times New Roman"/>
                <w:sz w:val="24"/>
                <w:szCs w:val="24"/>
              </w:rPr>
            </w:pPr>
          </w:p>
          <w:p w:rsidR="003902F0" w:rsidRPr="00F25DAD" w:rsidRDefault="003902F0" w:rsidP="00125C3B">
            <w:pPr>
              <w:rPr>
                <w:rFonts w:ascii="Times New Roman" w:hAnsi="Times New Roman" w:cs="Times New Roman"/>
                <w:sz w:val="24"/>
                <w:szCs w:val="24"/>
              </w:rPr>
            </w:pPr>
            <w:r>
              <w:rPr>
                <w:rFonts w:ascii="Times New Roman" w:hAnsi="Times New Roman" w:cs="Times New Roman"/>
                <w:sz w:val="24"/>
                <w:szCs w:val="24"/>
              </w:rPr>
              <w:t>Шестовская СОШ</w:t>
            </w:r>
          </w:p>
        </w:tc>
        <w:tc>
          <w:tcPr>
            <w:tcW w:w="2442"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Татарский язык и литература</w:t>
            </w:r>
          </w:p>
        </w:tc>
        <w:tc>
          <w:tcPr>
            <w:tcW w:w="4157"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Гайсина Гузяль Абдулбариевна</w:t>
            </w:r>
          </w:p>
        </w:tc>
      </w:tr>
      <w:tr w:rsidR="003902F0" w:rsidRPr="00825247" w:rsidTr="003902F0">
        <w:tc>
          <w:tcPr>
            <w:tcW w:w="456" w:type="dxa"/>
          </w:tcPr>
          <w:p w:rsidR="003902F0" w:rsidRPr="00F25DAD" w:rsidRDefault="003902F0" w:rsidP="00125C3B">
            <w:pPr>
              <w:rPr>
                <w:rFonts w:ascii="Times New Roman" w:hAnsi="Times New Roman" w:cs="Times New Roman"/>
                <w:sz w:val="24"/>
                <w:szCs w:val="24"/>
              </w:rPr>
            </w:pPr>
            <w:r>
              <w:rPr>
                <w:rFonts w:ascii="Times New Roman" w:hAnsi="Times New Roman" w:cs="Times New Roman"/>
                <w:sz w:val="24"/>
                <w:szCs w:val="24"/>
              </w:rPr>
              <w:t>7</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Начальные классы</w:t>
            </w:r>
          </w:p>
        </w:tc>
        <w:tc>
          <w:tcPr>
            <w:tcW w:w="4157"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Сафиуллина Гульнара Айзатовна</w:t>
            </w:r>
          </w:p>
        </w:tc>
      </w:tr>
      <w:tr w:rsidR="003902F0" w:rsidRPr="00825247" w:rsidTr="003902F0">
        <w:tc>
          <w:tcPr>
            <w:tcW w:w="456" w:type="dxa"/>
          </w:tcPr>
          <w:p w:rsidR="003902F0" w:rsidRPr="00F25DAD" w:rsidRDefault="003902F0" w:rsidP="00125C3B">
            <w:pPr>
              <w:rPr>
                <w:rFonts w:ascii="Times New Roman" w:hAnsi="Times New Roman" w:cs="Times New Roman"/>
                <w:sz w:val="24"/>
                <w:szCs w:val="24"/>
              </w:rPr>
            </w:pPr>
            <w:r>
              <w:rPr>
                <w:rFonts w:ascii="Times New Roman" w:hAnsi="Times New Roman" w:cs="Times New Roman"/>
                <w:sz w:val="24"/>
                <w:szCs w:val="24"/>
              </w:rPr>
              <w:t>8</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Технология</w:t>
            </w:r>
          </w:p>
          <w:p w:rsidR="003902F0" w:rsidRPr="00F25DAD" w:rsidRDefault="003902F0" w:rsidP="00125C3B">
            <w:pPr>
              <w:rPr>
                <w:rFonts w:ascii="Times New Roman" w:hAnsi="Times New Roman" w:cs="Times New Roman"/>
                <w:sz w:val="24"/>
                <w:szCs w:val="24"/>
              </w:rPr>
            </w:pPr>
          </w:p>
        </w:tc>
        <w:tc>
          <w:tcPr>
            <w:tcW w:w="4157"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Бикина Долья Таштимировна</w:t>
            </w:r>
          </w:p>
        </w:tc>
      </w:tr>
      <w:tr w:rsidR="003902F0" w:rsidRPr="00825247" w:rsidTr="003902F0">
        <w:tc>
          <w:tcPr>
            <w:tcW w:w="456" w:type="dxa"/>
          </w:tcPr>
          <w:p w:rsidR="003902F0" w:rsidRPr="00F25DAD" w:rsidRDefault="003902F0" w:rsidP="00125C3B">
            <w:pPr>
              <w:rPr>
                <w:rFonts w:ascii="Times New Roman" w:hAnsi="Times New Roman" w:cs="Times New Roman"/>
                <w:sz w:val="24"/>
                <w:szCs w:val="24"/>
              </w:rPr>
            </w:pPr>
            <w:r>
              <w:rPr>
                <w:rFonts w:ascii="Times New Roman" w:hAnsi="Times New Roman" w:cs="Times New Roman"/>
                <w:sz w:val="24"/>
                <w:szCs w:val="24"/>
              </w:rPr>
              <w:t>9</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История</w:t>
            </w:r>
          </w:p>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Обществознание</w:t>
            </w:r>
          </w:p>
          <w:p w:rsidR="003902F0" w:rsidRPr="00F25DAD" w:rsidRDefault="003902F0" w:rsidP="00125C3B">
            <w:pPr>
              <w:rPr>
                <w:rFonts w:ascii="Times New Roman" w:hAnsi="Times New Roman" w:cs="Times New Roman"/>
                <w:sz w:val="24"/>
                <w:szCs w:val="24"/>
              </w:rPr>
            </w:pPr>
          </w:p>
        </w:tc>
        <w:tc>
          <w:tcPr>
            <w:tcW w:w="4157"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Уразаев  Дамир Камилович</w:t>
            </w:r>
          </w:p>
        </w:tc>
      </w:tr>
      <w:tr w:rsidR="003902F0" w:rsidRPr="00825247" w:rsidTr="003902F0">
        <w:tc>
          <w:tcPr>
            <w:tcW w:w="456"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1</w:t>
            </w:r>
            <w:r>
              <w:rPr>
                <w:rFonts w:ascii="Times New Roman" w:hAnsi="Times New Roman" w:cs="Times New Roman"/>
                <w:sz w:val="24"/>
                <w:szCs w:val="24"/>
              </w:rPr>
              <w:t>0</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Технология</w:t>
            </w:r>
          </w:p>
        </w:tc>
        <w:tc>
          <w:tcPr>
            <w:tcW w:w="4157"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Тимералиев Юрис Наилович</w:t>
            </w:r>
          </w:p>
        </w:tc>
      </w:tr>
      <w:tr w:rsidR="003902F0" w:rsidRPr="00825247" w:rsidTr="003902F0">
        <w:tc>
          <w:tcPr>
            <w:tcW w:w="456"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1</w:t>
            </w:r>
            <w:r>
              <w:rPr>
                <w:rFonts w:ascii="Times New Roman" w:hAnsi="Times New Roman" w:cs="Times New Roman"/>
                <w:sz w:val="24"/>
                <w:szCs w:val="24"/>
              </w:rPr>
              <w:t>1</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Русский язык и литература</w:t>
            </w:r>
          </w:p>
        </w:tc>
        <w:tc>
          <w:tcPr>
            <w:tcW w:w="4157"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Уразаева Лена Исильевна</w:t>
            </w:r>
          </w:p>
        </w:tc>
      </w:tr>
      <w:tr w:rsidR="003902F0" w:rsidRPr="00825247" w:rsidTr="003902F0">
        <w:tc>
          <w:tcPr>
            <w:tcW w:w="456" w:type="dxa"/>
          </w:tcPr>
          <w:p w:rsidR="003902F0" w:rsidRPr="00F25DAD" w:rsidRDefault="003902F0" w:rsidP="00125C3B">
            <w:pPr>
              <w:rPr>
                <w:rFonts w:ascii="Times New Roman" w:hAnsi="Times New Roman" w:cs="Times New Roman"/>
                <w:sz w:val="24"/>
                <w:szCs w:val="24"/>
              </w:rPr>
            </w:pPr>
            <w:r>
              <w:rPr>
                <w:rFonts w:ascii="Times New Roman" w:hAnsi="Times New Roman" w:cs="Times New Roman"/>
                <w:sz w:val="24"/>
                <w:szCs w:val="24"/>
              </w:rPr>
              <w:t>12</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FB39E3" w:rsidP="00125C3B">
            <w:pPr>
              <w:rPr>
                <w:rFonts w:ascii="Times New Roman" w:hAnsi="Times New Roman" w:cs="Times New Roman"/>
                <w:sz w:val="24"/>
                <w:szCs w:val="24"/>
              </w:rPr>
            </w:pPr>
            <w:r>
              <w:rPr>
                <w:rFonts w:ascii="Times New Roman" w:hAnsi="Times New Roman" w:cs="Times New Roman"/>
                <w:sz w:val="24"/>
                <w:szCs w:val="24"/>
              </w:rPr>
              <w:t>Биология</w:t>
            </w:r>
          </w:p>
        </w:tc>
        <w:tc>
          <w:tcPr>
            <w:tcW w:w="4157" w:type="dxa"/>
          </w:tcPr>
          <w:p w:rsidR="003902F0" w:rsidRPr="00F25DAD" w:rsidRDefault="00FB39E3" w:rsidP="00125C3B">
            <w:pPr>
              <w:rPr>
                <w:rFonts w:ascii="Times New Roman" w:hAnsi="Times New Roman" w:cs="Times New Roman"/>
                <w:sz w:val="24"/>
                <w:szCs w:val="24"/>
              </w:rPr>
            </w:pPr>
            <w:r>
              <w:rPr>
                <w:rFonts w:ascii="Times New Roman" w:hAnsi="Times New Roman" w:cs="Times New Roman"/>
                <w:sz w:val="24"/>
                <w:szCs w:val="24"/>
              </w:rPr>
              <w:t>Капшанов М.Т.</w:t>
            </w:r>
          </w:p>
        </w:tc>
      </w:tr>
      <w:tr w:rsidR="00FB39E3" w:rsidRPr="00825247" w:rsidTr="003902F0">
        <w:tc>
          <w:tcPr>
            <w:tcW w:w="456" w:type="dxa"/>
          </w:tcPr>
          <w:p w:rsidR="00FB39E3" w:rsidRDefault="00FB39E3" w:rsidP="00125C3B">
            <w:pPr>
              <w:rPr>
                <w:rFonts w:ascii="Times New Roman" w:hAnsi="Times New Roman" w:cs="Times New Roman"/>
                <w:sz w:val="24"/>
                <w:szCs w:val="24"/>
              </w:rPr>
            </w:pPr>
            <w:r>
              <w:rPr>
                <w:rFonts w:ascii="Times New Roman" w:hAnsi="Times New Roman" w:cs="Times New Roman"/>
                <w:sz w:val="24"/>
                <w:szCs w:val="24"/>
              </w:rPr>
              <w:t>13</w:t>
            </w:r>
          </w:p>
        </w:tc>
        <w:tc>
          <w:tcPr>
            <w:tcW w:w="1585" w:type="dxa"/>
            <w:vMerge/>
          </w:tcPr>
          <w:p w:rsidR="00FB39E3" w:rsidRPr="00F25DAD" w:rsidRDefault="00FB39E3" w:rsidP="00125C3B">
            <w:pPr>
              <w:rPr>
                <w:rFonts w:ascii="Times New Roman" w:hAnsi="Times New Roman" w:cs="Times New Roman"/>
                <w:sz w:val="24"/>
                <w:szCs w:val="24"/>
              </w:rPr>
            </w:pPr>
          </w:p>
        </w:tc>
        <w:tc>
          <w:tcPr>
            <w:tcW w:w="2442" w:type="dxa"/>
          </w:tcPr>
          <w:p w:rsidR="00FB39E3" w:rsidRDefault="00FB39E3" w:rsidP="00125C3B">
            <w:pPr>
              <w:rPr>
                <w:rFonts w:ascii="Times New Roman" w:hAnsi="Times New Roman" w:cs="Times New Roman"/>
                <w:sz w:val="24"/>
                <w:szCs w:val="24"/>
              </w:rPr>
            </w:pPr>
            <w:r>
              <w:rPr>
                <w:rFonts w:ascii="Times New Roman" w:hAnsi="Times New Roman" w:cs="Times New Roman"/>
                <w:sz w:val="24"/>
                <w:szCs w:val="24"/>
              </w:rPr>
              <w:t>Начальные классы</w:t>
            </w:r>
          </w:p>
        </w:tc>
        <w:tc>
          <w:tcPr>
            <w:tcW w:w="4157" w:type="dxa"/>
          </w:tcPr>
          <w:p w:rsidR="00FB39E3" w:rsidRDefault="00FB39E3" w:rsidP="00125C3B">
            <w:pPr>
              <w:rPr>
                <w:rFonts w:ascii="Times New Roman" w:hAnsi="Times New Roman" w:cs="Times New Roman"/>
                <w:sz w:val="24"/>
                <w:szCs w:val="24"/>
              </w:rPr>
            </w:pPr>
            <w:r>
              <w:rPr>
                <w:rFonts w:ascii="Times New Roman" w:hAnsi="Times New Roman" w:cs="Times New Roman"/>
                <w:sz w:val="24"/>
                <w:szCs w:val="24"/>
              </w:rPr>
              <w:t>Сабитова Маннура Фаслетдиновна</w:t>
            </w:r>
          </w:p>
        </w:tc>
      </w:tr>
      <w:tr w:rsidR="00FB39E3" w:rsidRPr="00825247" w:rsidTr="003902F0">
        <w:tc>
          <w:tcPr>
            <w:tcW w:w="456" w:type="dxa"/>
          </w:tcPr>
          <w:p w:rsidR="00FB39E3" w:rsidRDefault="00592248" w:rsidP="00125C3B">
            <w:pPr>
              <w:rPr>
                <w:rFonts w:ascii="Times New Roman" w:hAnsi="Times New Roman" w:cs="Times New Roman"/>
                <w:sz w:val="24"/>
                <w:szCs w:val="24"/>
              </w:rPr>
            </w:pPr>
            <w:r>
              <w:rPr>
                <w:rFonts w:ascii="Times New Roman" w:hAnsi="Times New Roman" w:cs="Times New Roman"/>
                <w:sz w:val="24"/>
                <w:szCs w:val="24"/>
              </w:rPr>
              <w:t>14</w:t>
            </w:r>
          </w:p>
        </w:tc>
        <w:tc>
          <w:tcPr>
            <w:tcW w:w="1585" w:type="dxa"/>
            <w:vMerge/>
          </w:tcPr>
          <w:p w:rsidR="00FB39E3" w:rsidRPr="00F25DAD" w:rsidRDefault="00FB39E3" w:rsidP="00125C3B">
            <w:pPr>
              <w:rPr>
                <w:rFonts w:ascii="Times New Roman" w:hAnsi="Times New Roman" w:cs="Times New Roman"/>
                <w:sz w:val="24"/>
                <w:szCs w:val="24"/>
              </w:rPr>
            </w:pPr>
          </w:p>
        </w:tc>
        <w:tc>
          <w:tcPr>
            <w:tcW w:w="2442" w:type="dxa"/>
          </w:tcPr>
          <w:p w:rsidR="00FB39E3" w:rsidRDefault="00FB39E3" w:rsidP="00125C3B">
            <w:pPr>
              <w:rPr>
                <w:rFonts w:ascii="Times New Roman" w:hAnsi="Times New Roman" w:cs="Times New Roman"/>
                <w:sz w:val="24"/>
                <w:szCs w:val="24"/>
              </w:rPr>
            </w:pPr>
            <w:r>
              <w:rPr>
                <w:rFonts w:ascii="Times New Roman" w:hAnsi="Times New Roman" w:cs="Times New Roman"/>
                <w:sz w:val="24"/>
                <w:szCs w:val="24"/>
              </w:rPr>
              <w:t>Начальные классы</w:t>
            </w:r>
          </w:p>
        </w:tc>
        <w:tc>
          <w:tcPr>
            <w:tcW w:w="4157" w:type="dxa"/>
          </w:tcPr>
          <w:p w:rsidR="00FB39E3" w:rsidRDefault="00FB39E3" w:rsidP="00125C3B">
            <w:pPr>
              <w:rPr>
                <w:rFonts w:ascii="Times New Roman" w:hAnsi="Times New Roman" w:cs="Times New Roman"/>
                <w:sz w:val="24"/>
                <w:szCs w:val="24"/>
              </w:rPr>
            </w:pPr>
            <w:r>
              <w:rPr>
                <w:rFonts w:ascii="Times New Roman" w:hAnsi="Times New Roman" w:cs="Times New Roman"/>
                <w:sz w:val="24"/>
                <w:szCs w:val="24"/>
              </w:rPr>
              <w:t xml:space="preserve">Нурулина Динара </w:t>
            </w:r>
            <w:r w:rsidR="00592248">
              <w:rPr>
                <w:rFonts w:ascii="Times New Roman" w:hAnsi="Times New Roman" w:cs="Times New Roman"/>
                <w:sz w:val="24"/>
                <w:szCs w:val="24"/>
              </w:rPr>
              <w:t>Ш</w:t>
            </w:r>
            <w:r>
              <w:rPr>
                <w:rFonts w:ascii="Times New Roman" w:hAnsi="Times New Roman" w:cs="Times New Roman"/>
                <w:sz w:val="24"/>
                <w:szCs w:val="24"/>
              </w:rPr>
              <w:t>амиловна</w:t>
            </w:r>
          </w:p>
        </w:tc>
      </w:tr>
      <w:tr w:rsidR="00592248" w:rsidRPr="00825247" w:rsidTr="003902F0">
        <w:tc>
          <w:tcPr>
            <w:tcW w:w="456" w:type="dxa"/>
          </w:tcPr>
          <w:p w:rsidR="00592248" w:rsidRDefault="00592248" w:rsidP="00125C3B">
            <w:pPr>
              <w:rPr>
                <w:rFonts w:ascii="Times New Roman" w:hAnsi="Times New Roman" w:cs="Times New Roman"/>
                <w:sz w:val="24"/>
                <w:szCs w:val="24"/>
              </w:rPr>
            </w:pPr>
            <w:r>
              <w:rPr>
                <w:rFonts w:ascii="Times New Roman" w:hAnsi="Times New Roman" w:cs="Times New Roman"/>
                <w:sz w:val="24"/>
                <w:szCs w:val="24"/>
              </w:rPr>
              <w:t>15</w:t>
            </w:r>
          </w:p>
        </w:tc>
        <w:tc>
          <w:tcPr>
            <w:tcW w:w="1585" w:type="dxa"/>
            <w:vMerge/>
          </w:tcPr>
          <w:p w:rsidR="00592248" w:rsidRPr="00F25DAD" w:rsidRDefault="00592248" w:rsidP="00125C3B">
            <w:pPr>
              <w:rPr>
                <w:rFonts w:ascii="Times New Roman" w:hAnsi="Times New Roman" w:cs="Times New Roman"/>
                <w:sz w:val="24"/>
                <w:szCs w:val="24"/>
              </w:rPr>
            </w:pPr>
          </w:p>
        </w:tc>
        <w:tc>
          <w:tcPr>
            <w:tcW w:w="2442" w:type="dxa"/>
          </w:tcPr>
          <w:p w:rsidR="00592248" w:rsidRDefault="00592248" w:rsidP="00125C3B">
            <w:pPr>
              <w:rPr>
                <w:rFonts w:ascii="Times New Roman" w:hAnsi="Times New Roman" w:cs="Times New Roman"/>
                <w:sz w:val="24"/>
                <w:szCs w:val="24"/>
              </w:rPr>
            </w:pPr>
            <w:r>
              <w:rPr>
                <w:rFonts w:ascii="Times New Roman" w:hAnsi="Times New Roman" w:cs="Times New Roman"/>
                <w:sz w:val="24"/>
                <w:szCs w:val="24"/>
              </w:rPr>
              <w:t>ОБЖ</w:t>
            </w:r>
          </w:p>
        </w:tc>
        <w:tc>
          <w:tcPr>
            <w:tcW w:w="4157" w:type="dxa"/>
          </w:tcPr>
          <w:p w:rsidR="00592248" w:rsidRDefault="00592248" w:rsidP="00125C3B">
            <w:pPr>
              <w:rPr>
                <w:rFonts w:ascii="Times New Roman" w:hAnsi="Times New Roman" w:cs="Times New Roman"/>
                <w:sz w:val="24"/>
                <w:szCs w:val="24"/>
              </w:rPr>
            </w:pPr>
            <w:r>
              <w:rPr>
                <w:rFonts w:ascii="Times New Roman" w:hAnsi="Times New Roman" w:cs="Times New Roman"/>
                <w:sz w:val="24"/>
                <w:szCs w:val="24"/>
              </w:rPr>
              <w:t>Тимералиев Юрис Наилович</w:t>
            </w:r>
          </w:p>
        </w:tc>
      </w:tr>
      <w:tr w:rsidR="00592248" w:rsidRPr="00825247" w:rsidTr="003902F0">
        <w:tc>
          <w:tcPr>
            <w:tcW w:w="456" w:type="dxa"/>
          </w:tcPr>
          <w:p w:rsidR="00592248" w:rsidRDefault="00592248" w:rsidP="00125C3B">
            <w:pPr>
              <w:rPr>
                <w:rFonts w:ascii="Times New Roman" w:hAnsi="Times New Roman" w:cs="Times New Roman"/>
                <w:sz w:val="24"/>
                <w:szCs w:val="24"/>
              </w:rPr>
            </w:pPr>
            <w:r>
              <w:rPr>
                <w:rFonts w:ascii="Times New Roman" w:hAnsi="Times New Roman" w:cs="Times New Roman"/>
                <w:sz w:val="24"/>
                <w:szCs w:val="24"/>
              </w:rPr>
              <w:t>16</w:t>
            </w:r>
          </w:p>
        </w:tc>
        <w:tc>
          <w:tcPr>
            <w:tcW w:w="1585" w:type="dxa"/>
            <w:vMerge/>
          </w:tcPr>
          <w:p w:rsidR="00592248" w:rsidRPr="00F25DAD" w:rsidRDefault="00592248" w:rsidP="00125C3B">
            <w:pPr>
              <w:rPr>
                <w:rFonts w:ascii="Times New Roman" w:hAnsi="Times New Roman" w:cs="Times New Roman"/>
                <w:sz w:val="24"/>
                <w:szCs w:val="24"/>
              </w:rPr>
            </w:pPr>
          </w:p>
        </w:tc>
        <w:tc>
          <w:tcPr>
            <w:tcW w:w="2442" w:type="dxa"/>
          </w:tcPr>
          <w:p w:rsidR="00592248" w:rsidRDefault="00592248" w:rsidP="00125C3B">
            <w:pPr>
              <w:rPr>
                <w:rFonts w:ascii="Times New Roman" w:hAnsi="Times New Roman" w:cs="Times New Roman"/>
                <w:sz w:val="24"/>
                <w:szCs w:val="24"/>
              </w:rPr>
            </w:pPr>
            <w:r>
              <w:rPr>
                <w:rFonts w:ascii="Times New Roman" w:hAnsi="Times New Roman" w:cs="Times New Roman"/>
                <w:sz w:val="24"/>
                <w:szCs w:val="24"/>
              </w:rPr>
              <w:t>Воспитатель ГКП</w:t>
            </w:r>
          </w:p>
        </w:tc>
        <w:tc>
          <w:tcPr>
            <w:tcW w:w="4157" w:type="dxa"/>
          </w:tcPr>
          <w:p w:rsidR="00592248" w:rsidRDefault="00592248" w:rsidP="00125C3B">
            <w:pPr>
              <w:rPr>
                <w:rFonts w:ascii="Times New Roman" w:hAnsi="Times New Roman" w:cs="Times New Roman"/>
                <w:sz w:val="24"/>
                <w:szCs w:val="24"/>
              </w:rPr>
            </w:pPr>
            <w:r>
              <w:rPr>
                <w:rFonts w:ascii="Times New Roman" w:hAnsi="Times New Roman" w:cs="Times New Roman"/>
                <w:sz w:val="24"/>
                <w:szCs w:val="24"/>
              </w:rPr>
              <w:t>Ахина Лилия Начибовна</w:t>
            </w:r>
          </w:p>
        </w:tc>
      </w:tr>
      <w:tr w:rsidR="00592248" w:rsidRPr="00825247" w:rsidTr="003902F0">
        <w:tc>
          <w:tcPr>
            <w:tcW w:w="456" w:type="dxa"/>
          </w:tcPr>
          <w:p w:rsidR="00592248" w:rsidRDefault="00592248" w:rsidP="00125C3B">
            <w:pPr>
              <w:rPr>
                <w:rFonts w:ascii="Times New Roman" w:hAnsi="Times New Roman" w:cs="Times New Roman"/>
                <w:sz w:val="24"/>
                <w:szCs w:val="24"/>
              </w:rPr>
            </w:pPr>
            <w:r>
              <w:rPr>
                <w:rFonts w:ascii="Times New Roman" w:hAnsi="Times New Roman" w:cs="Times New Roman"/>
                <w:sz w:val="24"/>
                <w:szCs w:val="24"/>
              </w:rPr>
              <w:t>17</w:t>
            </w:r>
          </w:p>
        </w:tc>
        <w:tc>
          <w:tcPr>
            <w:tcW w:w="1585" w:type="dxa"/>
            <w:vMerge/>
          </w:tcPr>
          <w:p w:rsidR="00592248" w:rsidRPr="00F25DAD" w:rsidRDefault="00592248" w:rsidP="00125C3B">
            <w:pPr>
              <w:rPr>
                <w:rFonts w:ascii="Times New Roman" w:hAnsi="Times New Roman" w:cs="Times New Roman"/>
                <w:sz w:val="24"/>
                <w:szCs w:val="24"/>
              </w:rPr>
            </w:pPr>
          </w:p>
        </w:tc>
        <w:tc>
          <w:tcPr>
            <w:tcW w:w="2442" w:type="dxa"/>
          </w:tcPr>
          <w:p w:rsidR="00592248" w:rsidRDefault="00592248" w:rsidP="00125C3B">
            <w:pPr>
              <w:rPr>
                <w:rFonts w:ascii="Times New Roman" w:hAnsi="Times New Roman" w:cs="Times New Roman"/>
                <w:sz w:val="24"/>
                <w:szCs w:val="24"/>
              </w:rPr>
            </w:pPr>
            <w:r>
              <w:rPr>
                <w:rFonts w:ascii="Times New Roman" w:hAnsi="Times New Roman" w:cs="Times New Roman"/>
                <w:sz w:val="24"/>
                <w:szCs w:val="24"/>
              </w:rPr>
              <w:t>Физкультура</w:t>
            </w:r>
          </w:p>
        </w:tc>
        <w:tc>
          <w:tcPr>
            <w:tcW w:w="4157" w:type="dxa"/>
          </w:tcPr>
          <w:p w:rsidR="00592248" w:rsidRDefault="00592248" w:rsidP="00125C3B">
            <w:pPr>
              <w:rPr>
                <w:rFonts w:ascii="Times New Roman" w:hAnsi="Times New Roman" w:cs="Times New Roman"/>
                <w:sz w:val="24"/>
                <w:szCs w:val="24"/>
              </w:rPr>
            </w:pPr>
            <w:r>
              <w:rPr>
                <w:rFonts w:ascii="Times New Roman" w:hAnsi="Times New Roman" w:cs="Times New Roman"/>
                <w:sz w:val="24"/>
                <w:szCs w:val="24"/>
              </w:rPr>
              <w:t>Анварова Венера Фаритовна</w:t>
            </w:r>
          </w:p>
        </w:tc>
      </w:tr>
      <w:tr w:rsidR="00592248" w:rsidRPr="00825247" w:rsidTr="003902F0">
        <w:tc>
          <w:tcPr>
            <w:tcW w:w="456" w:type="dxa"/>
          </w:tcPr>
          <w:p w:rsidR="00592248" w:rsidRDefault="00592248" w:rsidP="00125C3B">
            <w:pPr>
              <w:rPr>
                <w:rFonts w:ascii="Times New Roman" w:hAnsi="Times New Roman" w:cs="Times New Roman"/>
                <w:sz w:val="24"/>
                <w:szCs w:val="24"/>
              </w:rPr>
            </w:pPr>
          </w:p>
        </w:tc>
        <w:tc>
          <w:tcPr>
            <w:tcW w:w="1585" w:type="dxa"/>
            <w:vMerge/>
          </w:tcPr>
          <w:p w:rsidR="00592248" w:rsidRPr="00F25DAD" w:rsidRDefault="00592248" w:rsidP="00125C3B">
            <w:pPr>
              <w:rPr>
                <w:rFonts w:ascii="Times New Roman" w:hAnsi="Times New Roman" w:cs="Times New Roman"/>
                <w:sz w:val="24"/>
                <w:szCs w:val="24"/>
              </w:rPr>
            </w:pPr>
          </w:p>
        </w:tc>
        <w:tc>
          <w:tcPr>
            <w:tcW w:w="2442" w:type="dxa"/>
          </w:tcPr>
          <w:p w:rsidR="00592248" w:rsidRDefault="00592248" w:rsidP="00125C3B">
            <w:pPr>
              <w:rPr>
                <w:rFonts w:ascii="Times New Roman" w:hAnsi="Times New Roman" w:cs="Times New Roman"/>
                <w:sz w:val="24"/>
                <w:szCs w:val="24"/>
              </w:rPr>
            </w:pPr>
          </w:p>
        </w:tc>
        <w:tc>
          <w:tcPr>
            <w:tcW w:w="4157" w:type="dxa"/>
          </w:tcPr>
          <w:p w:rsidR="00592248" w:rsidRDefault="00592248" w:rsidP="00125C3B">
            <w:pPr>
              <w:rPr>
                <w:rFonts w:ascii="Times New Roman" w:hAnsi="Times New Roman" w:cs="Times New Roman"/>
                <w:sz w:val="24"/>
                <w:szCs w:val="24"/>
              </w:rPr>
            </w:pPr>
          </w:p>
        </w:tc>
      </w:tr>
      <w:tr w:rsidR="003902F0" w:rsidRPr="00FD2DF9" w:rsidTr="003902F0">
        <w:tc>
          <w:tcPr>
            <w:tcW w:w="456"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1</w:t>
            </w:r>
            <w:r w:rsidR="00592248">
              <w:rPr>
                <w:rFonts w:ascii="Times New Roman" w:hAnsi="Times New Roman" w:cs="Times New Roman"/>
                <w:sz w:val="24"/>
                <w:szCs w:val="24"/>
              </w:rPr>
              <w:t>8</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Физика</w:t>
            </w:r>
            <w:r w:rsidR="00AF2DA0">
              <w:rPr>
                <w:rFonts w:ascii="Times New Roman" w:hAnsi="Times New Roman" w:cs="Times New Roman"/>
                <w:sz w:val="24"/>
                <w:szCs w:val="24"/>
              </w:rPr>
              <w:t>, химия</w:t>
            </w:r>
          </w:p>
        </w:tc>
        <w:tc>
          <w:tcPr>
            <w:tcW w:w="4157"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Кузнецова Ольга Юрьевна</w:t>
            </w:r>
          </w:p>
        </w:tc>
      </w:tr>
      <w:tr w:rsidR="00AF2DA0" w:rsidRPr="00FD2DF9" w:rsidTr="003902F0">
        <w:tc>
          <w:tcPr>
            <w:tcW w:w="456" w:type="dxa"/>
          </w:tcPr>
          <w:p w:rsidR="00AF2DA0" w:rsidRPr="00F25DAD" w:rsidRDefault="00AF2DA0" w:rsidP="00125C3B">
            <w:pPr>
              <w:rPr>
                <w:rFonts w:ascii="Times New Roman" w:hAnsi="Times New Roman" w:cs="Times New Roman"/>
                <w:sz w:val="24"/>
                <w:szCs w:val="24"/>
              </w:rPr>
            </w:pPr>
          </w:p>
        </w:tc>
        <w:tc>
          <w:tcPr>
            <w:tcW w:w="1585" w:type="dxa"/>
            <w:vMerge/>
          </w:tcPr>
          <w:p w:rsidR="00AF2DA0" w:rsidRPr="00F25DAD" w:rsidRDefault="00AF2DA0" w:rsidP="00125C3B">
            <w:pPr>
              <w:rPr>
                <w:rFonts w:ascii="Times New Roman" w:hAnsi="Times New Roman" w:cs="Times New Roman"/>
                <w:sz w:val="24"/>
                <w:szCs w:val="24"/>
              </w:rPr>
            </w:pPr>
          </w:p>
        </w:tc>
        <w:tc>
          <w:tcPr>
            <w:tcW w:w="2442" w:type="dxa"/>
          </w:tcPr>
          <w:p w:rsidR="00AF2DA0" w:rsidRPr="00F25DAD" w:rsidRDefault="00AF2DA0" w:rsidP="00125C3B">
            <w:pPr>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4157" w:type="dxa"/>
          </w:tcPr>
          <w:p w:rsidR="00AF2DA0" w:rsidRPr="00F25DAD" w:rsidRDefault="00AF2DA0" w:rsidP="00125C3B">
            <w:pPr>
              <w:rPr>
                <w:rFonts w:ascii="Times New Roman" w:hAnsi="Times New Roman" w:cs="Times New Roman"/>
                <w:sz w:val="24"/>
                <w:szCs w:val="24"/>
              </w:rPr>
            </w:pPr>
            <w:r>
              <w:rPr>
                <w:rFonts w:ascii="Times New Roman" w:hAnsi="Times New Roman" w:cs="Times New Roman"/>
                <w:sz w:val="24"/>
                <w:szCs w:val="24"/>
              </w:rPr>
              <w:t>Нефедова Надежда Павловна</w:t>
            </w:r>
          </w:p>
        </w:tc>
      </w:tr>
      <w:tr w:rsidR="003902F0" w:rsidRPr="00FD2DF9" w:rsidTr="003902F0">
        <w:tc>
          <w:tcPr>
            <w:tcW w:w="456"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1</w:t>
            </w:r>
            <w:r w:rsidR="00592248">
              <w:rPr>
                <w:rFonts w:ascii="Times New Roman" w:hAnsi="Times New Roman" w:cs="Times New Roman"/>
                <w:sz w:val="24"/>
                <w:szCs w:val="24"/>
              </w:rPr>
              <w:t>9</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Немецкий язык</w:t>
            </w:r>
          </w:p>
        </w:tc>
        <w:tc>
          <w:tcPr>
            <w:tcW w:w="4157"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Мингалева Вера Николаевна</w:t>
            </w:r>
          </w:p>
        </w:tc>
      </w:tr>
      <w:tr w:rsidR="003902F0" w:rsidRPr="00FD2DF9" w:rsidTr="003902F0">
        <w:tc>
          <w:tcPr>
            <w:tcW w:w="456" w:type="dxa"/>
          </w:tcPr>
          <w:p w:rsidR="003902F0" w:rsidRPr="00F25DAD" w:rsidRDefault="00592248" w:rsidP="00125C3B">
            <w:pPr>
              <w:rPr>
                <w:rFonts w:ascii="Times New Roman" w:hAnsi="Times New Roman" w:cs="Times New Roman"/>
                <w:sz w:val="24"/>
                <w:szCs w:val="24"/>
              </w:rPr>
            </w:pPr>
            <w:r>
              <w:rPr>
                <w:rFonts w:ascii="Times New Roman" w:hAnsi="Times New Roman" w:cs="Times New Roman"/>
                <w:sz w:val="24"/>
                <w:szCs w:val="24"/>
              </w:rPr>
              <w:t>20</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Технология</w:t>
            </w:r>
          </w:p>
        </w:tc>
        <w:tc>
          <w:tcPr>
            <w:tcW w:w="4157"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Утяшева Лилия Гумеровна</w:t>
            </w:r>
          </w:p>
        </w:tc>
      </w:tr>
      <w:tr w:rsidR="003902F0" w:rsidRPr="00FD2DF9" w:rsidTr="003902F0">
        <w:tc>
          <w:tcPr>
            <w:tcW w:w="456" w:type="dxa"/>
          </w:tcPr>
          <w:p w:rsidR="003902F0" w:rsidRPr="00F25DAD" w:rsidRDefault="00592248" w:rsidP="00125C3B">
            <w:pPr>
              <w:rPr>
                <w:rFonts w:ascii="Times New Roman" w:hAnsi="Times New Roman" w:cs="Times New Roman"/>
                <w:sz w:val="24"/>
                <w:szCs w:val="24"/>
              </w:rPr>
            </w:pPr>
            <w:r>
              <w:rPr>
                <w:rFonts w:ascii="Times New Roman" w:hAnsi="Times New Roman" w:cs="Times New Roman"/>
                <w:sz w:val="24"/>
                <w:szCs w:val="24"/>
              </w:rPr>
              <w:t>21</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МХК</w:t>
            </w:r>
          </w:p>
        </w:tc>
        <w:tc>
          <w:tcPr>
            <w:tcW w:w="4157"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Утяшева Лилия Гумеровна</w:t>
            </w:r>
          </w:p>
        </w:tc>
      </w:tr>
      <w:tr w:rsidR="003902F0" w:rsidRPr="00FD2DF9" w:rsidTr="003902F0">
        <w:tc>
          <w:tcPr>
            <w:tcW w:w="456" w:type="dxa"/>
          </w:tcPr>
          <w:p w:rsidR="003902F0" w:rsidRPr="00F25DAD" w:rsidRDefault="00592248" w:rsidP="00125C3B">
            <w:pPr>
              <w:rPr>
                <w:rFonts w:ascii="Times New Roman" w:hAnsi="Times New Roman" w:cs="Times New Roman"/>
                <w:sz w:val="24"/>
                <w:szCs w:val="24"/>
              </w:rPr>
            </w:pPr>
            <w:r>
              <w:rPr>
                <w:rFonts w:ascii="Times New Roman" w:hAnsi="Times New Roman" w:cs="Times New Roman"/>
                <w:sz w:val="24"/>
                <w:szCs w:val="24"/>
              </w:rPr>
              <w:t>22</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ОБЖ</w:t>
            </w:r>
          </w:p>
        </w:tc>
        <w:tc>
          <w:tcPr>
            <w:tcW w:w="4157"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Южаков Петр Владимирович</w:t>
            </w:r>
          </w:p>
        </w:tc>
      </w:tr>
      <w:tr w:rsidR="003902F0" w:rsidRPr="00FD2DF9" w:rsidTr="003902F0">
        <w:tc>
          <w:tcPr>
            <w:tcW w:w="456" w:type="dxa"/>
          </w:tcPr>
          <w:p w:rsidR="003902F0" w:rsidRPr="00F25DAD" w:rsidRDefault="00592248" w:rsidP="00125C3B">
            <w:pPr>
              <w:rPr>
                <w:rFonts w:ascii="Times New Roman" w:hAnsi="Times New Roman" w:cs="Times New Roman"/>
                <w:sz w:val="24"/>
                <w:szCs w:val="24"/>
              </w:rPr>
            </w:pPr>
            <w:r>
              <w:rPr>
                <w:rFonts w:ascii="Times New Roman" w:hAnsi="Times New Roman" w:cs="Times New Roman"/>
                <w:sz w:val="24"/>
                <w:szCs w:val="24"/>
              </w:rPr>
              <w:t>23</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Математика</w:t>
            </w:r>
          </w:p>
        </w:tc>
        <w:tc>
          <w:tcPr>
            <w:tcW w:w="4157"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Кузнецова Мира Александровна</w:t>
            </w:r>
          </w:p>
        </w:tc>
      </w:tr>
      <w:tr w:rsidR="003902F0" w:rsidRPr="00FD2DF9" w:rsidTr="003902F0">
        <w:tc>
          <w:tcPr>
            <w:tcW w:w="456" w:type="dxa"/>
          </w:tcPr>
          <w:p w:rsidR="003902F0" w:rsidRPr="00F25DAD" w:rsidRDefault="003902F0" w:rsidP="00125C3B">
            <w:pPr>
              <w:rPr>
                <w:rFonts w:ascii="Times New Roman" w:hAnsi="Times New Roman" w:cs="Times New Roman"/>
                <w:sz w:val="24"/>
                <w:szCs w:val="24"/>
              </w:rPr>
            </w:pP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p>
        </w:tc>
        <w:tc>
          <w:tcPr>
            <w:tcW w:w="4157" w:type="dxa"/>
          </w:tcPr>
          <w:p w:rsidR="003902F0" w:rsidRPr="00F25DAD" w:rsidRDefault="003902F0" w:rsidP="00125C3B">
            <w:pPr>
              <w:rPr>
                <w:rFonts w:ascii="Times New Roman" w:hAnsi="Times New Roman" w:cs="Times New Roman"/>
                <w:sz w:val="24"/>
                <w:szCs w:val="24"/>
              </w:rPr>
            </w:pPr>
          </w:p>
        </w:tc>
      </w:tr>
      <w:tr w:rsidR="003902F0" w:rsidRPr="00FD2DF9" w:rsidTr="003902F0">
        <w:tc>
          <w:tcPr>
            <w:tcW w:w="456" w:type="dxa"/>
          </w:tcPr>
          <w:p w:rsidR="003902F0" w:rsidRPr="00F25DAD" w:rsidRDefault="00592248" w:rsidP="00125C3B">
            <w:pPr>
              <w:rPr>
                <w:rFonts w:ascii="Times New Roman" w:hAnsi="Times New Roman" w:cs="Times New Roman"/>
                <w:sz w:val="24"/>
                <w:szCs w:val="24"/>
              </w:rPr>
            </w:pPr>
            <w:r>
              <w:rPr>
                <w:rFonts w:ascii="Times New Roman" w:hAnsi="Times New Roman" w:cs="Times New Roman"/>
                <w:sz w:val="24"/>
                <w:szCs w:val="24"/>
              </w:rPr>
              <w:t>24</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Педагог, работающий с детьми ОВЗ</w:t>
            </w:r>
          </w:p>
        </w:tc>
        <w:tc>
          <w:tcPr>
            <w:tcW w:w="4157"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Шишкина Асия муксиновна</w:t>
            </w:r>
          </w:p>
        </w:tc>
      </w:tr>
      <w:tr w:rsidR="003902F0" w:rsidRPr="00FD2DF9" w:rsidTr="003902F0">
        <w:tc>
          <w:tcPr>
            <w:tcW w:w="456"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2</w:t>
            </w:r>
            <w:r w:rsidR="00592248">
              <w:rPr>
                <w:rFonts w:ascii="Times New Roman" w:hAnsi="Times New Roman" w:cs="Times New Roman"/>
                <w:sz w:val="24"/>
                <w:szCs w:val="24"/>
              </w:rPr>
              <w:t>5</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Воспитатель ГКП</w:t>
            </w:r>
          </w:p>
        </w:tc>
        <w:tc>
          <w:tcPr>
            <w:tcW w:w="4157" w:type="dxa"/>
          </w:tcPr>
          <w:p w:rsidR="003902F0" w:rsidRPr="00F25DAD" w:rsidRDefault="003902F0" w:rsidP="00125C3B">
            <w:pPr>
              <w:rPr>
                <w:rFonts w:ascii="Times New Roman" w:hAnsi="Times New Roman" w:cs="Times New Roman"/>
                <w:sz w:val="24"/>
                <w:szCs w:val="24"/>
              </w:rPr>
            </w:pPr>
            <w:r w:rsidRPr="00F25DAD">
              <w:rPr>
                <w:rFonts w:ascii="Times New Roman" w:hAnsi="Times New Roman" w:cs="Times New Roman"/>
                <w:sz w:val="24"/>
                <w:szCs w:val="24"/>
              </w:rPr>
              <w:t>Котлова Светлана</w:t>
            </w:r>
            <w:r>
              <w:rPr>
                <w:rFonts w:ascii="Times New Roman" w:hAnsi="Times New Roman" w:cs="Times New Roman"/>
                <w:sz w:val="24"/>
                <w:szCs w:val="24"/>
              </w:rPr>
              <w:t xml:space="preserve"> </w:t>
            </w:r>
            <w:r w:rsidRPr="00F25DAD">
              <w:rPr>
                <w:rFonts w:ascii="Times New Roman" w:hAnsi="Times New Roman" w:cs="Times New Roman"/>
                <w:sz w:val="24"/>
                <w:szCs w:val="24"/>
              </w:rPr>
              <w:t>Юрьевна</w:t>
            </w:r>
          </w:p>
        </w:tc>
      </w:tr>
      <w:tr w:rsidR="003902F0" w:rsidRPr="00FD2DF9" w:rsidTr="003902F0">
        <w:tc>
          <w:tcPr>
            <w:tcW w:w="456" w:type="dxa"/>
          </w:tcPr>
          <w:p w:rsidR="003902F0" w:rsidRPr="00F25DAD" w:rsidRDefault="003902F0" w:rsidP="00125C3B">
            <w:pPr>
              <w:rPr>
                <w:rFonts w:ascii="Times New Roman" w:hAnsi="Times New Roman" w:cs="Times New Roman"/>
                <w:sz w:val="24"/>
                <w:szCs w:val="24"/>
              </w:rPr>
            </w:pPr>
            <w:r>
              <w:rPr>
                <w:rFonts w:ascii="Times New Roman" w:hAnsi="Times New Roman" w:cs="Times New Roman"/>
                <w:sz w:val="24"/>
                <w:szCs w:val="24"/>
              </w:rPr>
              <w:t>2</w:t>
            </w:r>
            <w:r w:rsidR="00592248">
              <w:rPr>
                <w:rFonts w:ascii="Times New Roman" w:hAnsi="Times New Roman" w:cs="Times New Roman"/>
                <w:sz w:val="24"/>
                <w:szCs w:val="24"/>
              </w:rPr>
              <w:t>6</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Pr="00F25DAD" w:rsidRDefault="003902F0" w:rsidP="00125C3B">
            <w:pPr>
              <w:rPr>
                <w:rFonts w:ascii="Times New Roman" w:hAnsi="Times New Roman" w:cs="Times New Roman"/>
                <w:sz w:val="24"/>
                <w:szCs w:val="24"/>
              </w:rPr>
            </w:pPr>
            <w:r>
              <w:rPr>
                <w:rFonts w:ascii="Times New Roman" w:hAnsi="Times New Roman" w:cs="Times New Roman"/>
                <w:sz w:val="24"/>
                <w:szCs w:val="24"/>
              </w:rPr>
              <w:t>Начальные классы</w:t>
            </w:r>
          </w:p>
        </w:tc>
        <w:tc>
          <w:tcPr>
            <w:tcW w:w="4157" w:type="dxa"/>
          </w:tcPr>
          <w:p w:rsidR="003902F0" w:rsidRPr="00F25DAD" w:rsidRDefault="003902F0" w:rsidP="00125C3B">
            <w:pPr>
              <w:rPr>
                <w:rFonts w:ascii="Times New Roman" w:hAnsi="Times New Roman" w:cs="Times New Roman"/>
                <w:sz w:val="24"/>
                <w:szCs w:val="24"/>
              </w:rPr>
            </w:pPr>
            <w:r>
              <w:rPr>
                <w:rFonts w:ascii="Times New Roman" w:hAnsi="Times New Roman" w:cs="Times New Roman"/>
                <w:sz w:val="24"/>
                <w:szCs w:val="24"/>
              </w:rPr>
              <w:t>Куликова Екатерина Сергеевна</w:t>
            </w:r>
          </w:p>
        </w:tc>
      </w:tr>
      <w:tr w:rsidR="003902F0" w:rsidRPr="00FD2DF9" w:rsidTr="003902F0">
        <w:tc>
          <w:tcPr>
            <w:tcW w:w="456" w:type="dxa"/>
          </w:tcPr>
          <w:p w:rsidR="003902F0" w:rsidRPr="00F25DAD" w:rsidRDefault="003902F0" w:rsidP="00125C3B">
            <w:pPr>
              <w:rPr>
                <w:rFonts w:ascii="Times New Roman" w:hAnsi="Times New Roman" w:cs="Times New Roman"/>
                <w:sz w:val="24"/>
                <w:szCs w:val="24"/>
              </w:rPr>
            </w:pPr>
            <w:r>
              <w:rPr>
                <w:rFonts w:ascii="Times New Roman" w:hAnsi="Times New Roman" w:cs="Times New Roman"/>
                <w:sz w:val="24"/>
                <w:szCs w:val="24"/>
              </w:rPr>
              <w:t>2</w:t>
            </w:r>
            <w:r w:rsidR="00592248">
              <w:rPr>
                <w:rFonts w:ascii="Times New Roman" w:hAnsi="Times New Roman" w:cs="Times New Roman"/>
                <w:sz w:val="24"/>
                <w:szCs w:val="24"/>
              </w:rPr>
              <w:t>7</w:t>
            </w:r>
          </w:p>
        </w:tc>
        <w:tc>
          <w:tcPr>
            <w:tcW w:w="1585" w:type="dxa"/>
            <w:vMerge/>
          </w:tcPr>
          <w:p w:rsidR="003902F0" w:rsidRPr="00F25DAD" w:rsidRDefault="003902F0" w:rsidP="00125C3B">
            <w:pPr>
              <w:rPr>
                <w:rFonts w:ascii="Times New Roman" w:hAnsi="Times New Roman" w:cs="Times New Roman"/>
                <w:sz w:val="24"/>
                <w:szCs w:val="24"/>
              </w:rPr>
            </w:pPr>
          </w:p>
        </w:tc>
        <w:tc>
          <w:tcPr>
            <w:tcW w:w="2442" w:type="dxa"/>
          </w:tcPr>
          <w:p w:rsidR="003902F0" w:rsidRDefault="003902F0" w:rsidP="00125C3B">
            <w:pPr>
              <w:rPr>
                <w:rFonts w:ascii="Times New Roman" w:hAnsi="Times New Roman" w:cs="Times New Roman"/>
                <w:sz w:val="24"/>
                <w:szCs w:val="24"/>
              </w:rPr>
            </w:pPr>
            <w:r>
              <w:rPr>
                <w:rFonts w:ascii="Times New Roman" w:hAnsi="Times New Roman" w:cs="Times New Roman"/>
                <w:sz w:val="24"/>
                <w:szCs w:val="24"/>
              </w:rPr>
              <w:t>Методическое лидерство</w:t>
            </w:r>
          </w:p>
        </w:tc>
        <w:tc>
          <w:tcPr>
            <w:tcW w:w="4157" w:type="dxa"/>
          </w:tcPr>
          <w:p w:rsidR="003902F0" w:rsidRDefault="003902F0" w:rsidP="00125C3B">
            <w:pPr>
              <w:rPr>
                <w:rFonts w:ascii="Times New Roman" w:hAnsi="Times New Roman" w:cs="Times New Roman"/>
                <w:sz w:val="24"/>
                <w:szCs w:val="24"/>
              </w:rPr>
            </w:pPr>
            <w:r>
              <w:rPr>
                <w:rFonts w:ascii="Times New Roman" w:hAnsi="Times New Roman" w:cs="Times New Roman"/>
                <w:sz w:val="24"/>
                <w:szCs w:val="24"/>
              </w:rPr>
              <w:t>Кокшарова Оксана Александровна</w:t>
            </w:r>
          </w:p>
        </w:tc>
      </w:tr>
    </w:tbl>
    <w:p w:rsidR="004E10F6" w:rsidRPr="003E5E63" w:rsidRDefault="00551B33" w:rsidP="001B38A0">
      <w:pPr>
        <w:shd w:val="clear" w:color="auto" w:fill="FFFFFF"/>
        <w:spacing w:after="0" w:line="200" w:lineRule="atLeast"/>
        <w:jc w:val="both"/>
        <w:rPr>
          <w:rFonts w:ascii="Times New Roman" w:hAnsi="Times New Roman" w:cs="Times New Roman"/>
          <w:b/>
          <w:bCs/>
          <w:iCs/>
          <w:color w:val="000000"/>
          <w:spacing w:val="-2"/>
          <w:sz w:val="24"/>
          <w:szCs w:val="24"/>
        </w:rPr>
      </w:pPr>
      <w:r w:rsidRPr="003E5E63">
        <w:rPr>
          <w:rFonts w:ascii="Times New Roman" w:hAnsi="Times New Roman" w:cs="Times New Roman"/>
          <w:b/>
          <w:bCs/>
          <w:iCs/>
          <w:color w:val="000000"/>
          <w:spacing w:val="-2"/>
          <w:sz w:val="24"/>
          <w:szCs w:val="24"/>
        </w:rPr>
        <w:t xml:space="preserve">Выводы: </w:t>
      </w:r>
    </w:p>
    <w:p w:rsidR="00551B33" w:rsidRPr="004E10F6" w:rsidRDefault="00551B33" w:rsidP="00551B33">
      <w:pPr>
        <w:shd w:val="clear" w:color="auto" w:fill="FFFFFF"/>
        <w:spacing w:after="0" w:line="200" w:lineRule="atLeast"/>
        <w:ind w:firstLine="630"/>
        <w:jc w:val="both"/>
        <w:rPr>
          <w:rFonts w:ascii="Times New Roman" w:hAnsi="Times New Roman" w:cs="Times New Roman"/>
          <w:color w:val="000000"/>
          <w:spacing w:val="-2"/>
          <w:sz w:val="24"/>
          <w:szCs w:val="24"/>
        </w:rPr>
      </w:pPr>
      <w:r w:rsidRPr="004E10F6">
        <w:rPr>
          <w:rFonts w:ascii="Times New Roman" w:hAnsi="Times New Roman" w:cs="Times New Roman"/>
          <w:color w:val="000000"/>
          <w:spacing w:val="-2"/>
          <w:sz w:val="24"/>
          <w:szCs w:val="24"/>
        </w:rPr>
        <w:t xml:space="preserve">1. По сравнению с прошлым годом количество человек, повысивших </w:t>
      </w:r>
      <w:r w:rsidR="00DA3443" w:rsidRPr="004E10F6">
        <w:rPr>
          <w:rFonts w:ascii="Times New Roman" w:hAnsi="Times New Roman" w:cs="Times New Roman"/>
          <w:color w:val="000000"/>
          <w:spacing w:val="-2"/>
          <w:sz w:val="24"/>
          <w:szCs w:val="24"/>
        </w:rPr>
        <w:t>свою категорию, увеличилось</w:t>
      </w:r>
      <w:r w:rsidRPr="004E10F6">
        <w:rPr>
          <w:rFonts w:ascii="Times New Roman" w:hAnsi="Times New Roman" w:cs="Times New Roman"/>
          <w:color w:val="000000"/>
          <w:spacing w:val="-2"/>
          <w:sz w:val="24"/>
          <w:szCs w:val="24"/>
        </w:rPr>
        <w:t>.</w:t>
      </w:r>
    </w:p>
    <w:p w:rsidR="001A304F" w:rsidRPr="001B38A0" w:rsidRDefault="00551B33" w:rsidP="001B38A0">
      <w:pPr>
        <w:shd w:val="clear" w:color="auto" w:fill="FFFFFF"/>
        <w:spacing w:after="0" w:line="200" w:lineRule="atLeast"/>
        <w:ind w:firstLine="630"/>
        <w:jc w:val="both"/>
        <w:rPr>
          <w:rFonts w:ascii="Times New Roman" w:hAnsi="Times New Roman" w:cs="Times New Roman"/>
          <w:color w:val="000000"/>
          <w:spacing w:val="-2"/>
          <w:sz w:val="24"/>
          <w:szCs w:val="24"/>
        </w:rPr>
      </w:pPr>
      <w:r w:rsidRPr="004E10F6">
        <w:rPr>
          <w:rFonts w:ascii="Times New Roman" w:hAnsi="Times New Roman" w:cs="Times New Roman"/>
          <w:color w:val="000000"/>
          <w:spacing w:val="-2"/>
          <w:sz w:val="24"/>
          <w:szCs w:val="24"/>
        </w:rPr>
        <w:lastRenderedPageBreak/>
        <w:t>2. По сравнен</w:t>
      </w:r>
      <w:r w:rsidR="002933AC">
        <w:rPr>
          <w:rFonts w:ascii="Times New Roman" w:hAnsi="Times New Roman" w:cs="Times New Roman"/>
          <w:color w:val="000000"/>
          <w:spacing w:val="-2"/>
          <w:sz w:val="24"/>
          <w:szCs w:val="24"/>
        </w:rPr>
        <w:t>ию с предыдущи</w:t>
      </w:r>
      <w:r w:rsidR="00DA3443" w:rsidRPr="004E10F6">
        <w:rPr>
          <w:rFonts w:ascii="Times New Roman" w:hAnsi="Times New Roman" w:cs="Times New Roman"/>
          <w:color w:val="000000"/>
          <w:spacing w:val="-2"/>
          <w:sz w:val="24"/>
          <w:szCs w:val="24"/>
        </w:rPr>
        <w:t>м годом повысилось</w:t>
      </w:r>
      <w:r w:rsidRPr="004E10F6">
        <w:rPr>
          <w:rFonts w:ascii="Times New Roman" w:hAnsi="Times New Roman" w:cs="Times New Roman"/>
          <w:color w:val="000000"/>
          <w:spacing w:val="-2"/>
          <w:sz w:val="24"/>
          <w:szCs w:val="24"/>
        </w:rPr>
        <w:t xml:space="preserve"> количество учителей, </w:t>
      </w:r>
      <w:r w:rsidR="000A759A" w:rsidRPr="004E10F6">
        <w:rPr>
          <w:rFonts w:ascii="Times New Roman" w:hAnsi="Times New Roman" w:cs="Times New Roman"/>
          <w:color w:val="000000"/>
          <w:spacing w:val="-2"/>
          <w:sz w:val="24"/>
          <w:szCs w:val="24"/>
        </w:rPr>
        <w:t>посетивших курсы и семинары.</w:t>
      </w:r>
      <w:r w:rsidR="005221D7" w:rsidRPr="004E10F6">
        <w:rPr>
          <w:rFonts w:ascii="Times New Roman" w:hAnsi="Times New Roman" w:cs="Times New Roman"/>
          <w:color w:val="000000"/>
          <w:spacing w:val="-2"/>
          <w:sz w:val="24"/>
          <w:szCs w:val="24"/>
        </w:rPr>
        <w:t xml:space="preserve"> В</w:t>
      </w:r>
      <w:r w:rsidRPr="004E10F6">
        <w:rPr>
          <w:rFonts w:ascii="Times New Roman" w:hAnsi="Times New Roman" w:cs="Times New Roman"/>
          <w:color w:val="000000"/>
          <w:spacing w:val="-2"/>
          <w:sz w:val="24"/>
          <w:szCs w:val="24"/>
        </w:rPr>
        <w:t>семи учителями, запланировавшими курсы</w:t>
      </w:r>
      <w:r w:rsidR="003902F0">
        <w:rPr>
          <w:rFonts w:ascii="Times New Roman" w:hAnsi="Times New Roman" w:cs="Times New Roman"/>
          <w:color w:val="000000"/>
          <w:spacing w:val="-2"/>
          <w:sz w:val="24"/>
          <w:szCs w:val="24"/>
        </w:rPr>
        <w:t xml:space="preserve"> повышения, курсы в основном были пройдены.</w:t>
      </w:r>
    </w:p>
    <w:p w:rsidR="00551B33" w:rsidRPr="003E5E63" w:rsidRDefault="00551B33" w:rsidP="00551B33">
      <w:pPr>
        <w:shd w:val="clear" w:color="auto" w:fill="FFFFFF"/>
        <w:spacing w:after="0" w:line="200" w:lineRule="atLeast"/>
        <w:ind w:firstLine="630"/>
        <w:jc w:val="both"/>
        <w:rPr>
          <w:rFonts w:ascii="Times New Roman" w:hAnsi="Times New Roman" w:cs="Times New Roman"/>
          <w:b/>
          <w:bCs/>
          <w:iCs/>
          <w:color w:val="000000"/>
          <w:sz w:val="24"/>
          <w:szCs w:val="24"/>
        </w:rPr>
      </w:pPr>
      <w:r w:rsidRPr="003E5E63">
        <w:rPr>
          <w:rFonts w:ascii="Times New Roman" w:hAnsi="Times New Roman" w:cs="Times New Roman"/>
          <w:b/>
          <w:bCs/>
          <w:iCs/>
          <w:color w:val="000000"/>
          <w:sz w:val="24"/>
          <w:szCs w:val="24"/>
        </w:rPr>
        <w:t>Рекомендации:</w:t>
      </w:r>
    </w:p>
    <w:p w:rsidR="00551B33" w:rsidRPr="004E10F6" w:rsidRDefault="00551B33" w:rsidP="003902F0">
      <w:pPr>
        <w:pStyle w:val="a3"/>
        <w:widowControl w:val="0"/>
        <w:shd w:val="clear" w:color="auto" w:fill="FFFFFF"/>
        <w:suppressAutoHyphens/>
        <w:snapToGrid w:val="0"/>
        <w:spacing w:after="0" w:line="200" w:lineRule="atLeast"/>
        <w:ind w:left="540"/>
        <w:jc w:val="both"/>
        <w:rPr>
          <w:rFonts w:ascii="Times New Roman" w:hAnsi="Times New Roman" w:cs="Times New Roman"/>
          <w:color w:val="000000"/>
          <w:spacing w:val="-5"/>
          <w:sz w:val="24"/>
          <w:szCs w:val="24"/>
        </w:rPr>
      </w:pPr>
      <w:r w:rsidRPr="004E10F6">
        <w:rPr>
          <w:rFonts w:ascii="Times New Roman" w:hAnsi="Times New Roman" w:cs="Times New Roman"/>
          <w:color w:val="000000"/>
          <w:spacing w:val="-3"/>
          <w:sz w:val="24"/>
          <w:szCs w:val="24"/>
        </w:rPr>
        <w:t xml:space="preserve">Продолжить работу по повышению профессионального мастерства (созданию условий, </w:t>
      </w:r>
      <w:r w:rsidRPr="004E10F6">
        <w:rPr>
          <w:rFonts w:ascii="Times New Roman" w:hAnsi="Times New Roman" w:cs="Times New Roman"/>
          <w:color w:val="000000"/>
          <w:spacing w:val="-4"/>
          <w:sz w:val="24"/>
          <w:szCs w:val="24"/>
        </w:rPr>
        <w:t xml:space="preserve">способствующих совершенствованию профессионального мастерства и </w:t>
      </w:r>
      <w:r w:rsidRPr="004E10F6">
        <w:rPr>
          <w:rFonts w:ascii="Times New Roman" w:hAnsi="Times New Roman" w:cs="Times New Roman"/>
          <w:color w:val="000000"/>
          <w:spacing w:val="-3"/>
          <w:sz w:val="24"/>
          <w:szCs w:val="24"/>
        </w:rPr>
        <w:t>удовлетворению образовательных потребностей сотрудников ОУ), ис</w:t>
      </w:r>
      <w:r w:rsidRPr="004E10F6">
        <w:rPr>
          <w:rFonts w:ascii="Times New Roman" w:hAnsi="Times New Roman" w:cs="Times New Roman"/>
          <w:color w:val="000000"/>
          <w:spacing w:val="-5"/>
          <w:sz w:val="24"/>
          <w:szCs w:val="24"/>
        </w:rPr>
        <w:t>пользуя возможности самого ОУ.</w:t>
      </w:r>
    </w:p>
    <w:p w:rsidR="004E10F6" w:rsidRDefault="004E10F6" w:rsidP="004E10F6">
      <w:pPr>
        <w:pStyle w:val="af"/>
        <w:jc w:val="center"/>
        <w:rPr>
          <w:rFonts w:ascii="Times New Roman" w:hAnsi="Times New Roman" w:cs="Times New Roman"/>
          <w:sz w:val="24"/>
          <w:szCs w:val="24"/>
          <w:u w:val="single"/>
        </w:rPr>
      </w:pPr>
    </w:p>
    <w:p w:rsidR="00042464" w:rsidRDefault="004E10F6" w:rsidP="004E10F6">
      <w:pPr>
        <w:pStyle w:val="af"/>
        <w:jc w:val="center"/>
        <w:rPr>
          <w:rFonts w:ascii="Times New Roman" w:hAnsi="Times New Roman" w:cs="Times New Roman"/>
          <w:b/>
          <w:sz w:val="24"/>
          <w:szCs w:val="24"/>
        </w:rPr>
      </w:pPr>
      <w:r w:rsidRPr="004E10F6">
        <w:rPr>
          <w:rFonts w:ascii="Times New Roman" w:hAnsi="Times New Roman" w:cs="Times New Roman"/>
          <w:b/>
          <w:sz w:val="24"/>
          <w:szCs w:val="24"/>
        </w:rPr>
        <w:t>Профессиональные конкурсы.</w:t>
      </w:r>
    </w:p>
    <w:p w:rsidR="007C6A3F" w:rsidRDefault="000D3878" w:rsidP="006417D8">
      <w:pPr>
        <w:pStyle w:val="af"/>
        <w:rPr>
          <w:rFonts w:ascii="Times New Roman" w:hAnsi="Times New Roman" w:cs="Times New Roman"/>
          <w:sz w:val="24"/>
          <w:szCs w:val="24"/>
        </w:rPr>
      </w:pPr>
      <w:r>
        <w:rPr>
          <w:rFonts w:ascii="Times New Roman" w:hAnsi="Times New Roman" w:cs="Times New Roman"/>
          <w:sz w:val="24"/>
          <w:szCs w:val="24"/>
        </w:rPr>
        <w:t>Педаг</w:t>
      </w:r>
      <w:r w:rsidR="00F913D5">
        <w:rPr>
          <w:rFonts w:ascii="Times New Roman" w:hAnsi="Times New Roman" w:cs="Times New Roman"/>
          <w:sz w:val="24"/>
          <w:szCs w:val="24"/>
        </w:rPr>
        <w:t>ог</w:t>
      </w:r>
      <w:r>
        <w:rPr>
          <w:rFonts w:ascii="Times New Roman" w:hAnsi="Times New Roman" w:cs="Times New Roman"/>
          <w:sz w:val="24"/>
          <w:szCs w:val="24"/>
        </w:rPr>
        <w:t>и школ стараются принимать участие в различных профессиональных конкурсах:</w:t>
      </w:r>
      <w:r w:rsidR="003E5E63" w:rsidRPr="003E5E63">
        <w:rPr>
          <w:rFonts w:ascii="Times New Roman" w:hAnsi="Times New Roman" w:cs="Times New Roman"/>
          <w:sz w:val="24"/>
          <w:szCs w:val="24"/>
        </w:rPr>
        <w:t xml:space="preserve"> </w:t>
      </w:r>
    </w:p>
    <w:p w:rsidR="007C6A3F" w:rsidRDefault="00BD50A5" w:rsidP="00BD50A5">
      <w:pPr>
        <w:pStyle w:val="af"/>
        <w:jc w:val="center"/>
        <w:rPr>
          <w:rFonts w:ascii="Times New Roman" w:hAnsi="Times New Roman" w:cs="Times New Roman"/>
          <w:sz w:val="24"/>
          <w:szCs w:val="24"/>
        </w:rPr>
      </w:pPr>
      <w:r>
        <w:rPr>
          <w:rFonts w:ascii="Times New Roman" w:hAnsi="Times New Roman" w:cs="Times New Roman"/>
          <w:sz w:val="24"/>
          <w:szCs w:val="24"/>
        </w:rPr>
        <w:t>МАОУ Шишкинская СОШ</w:t>
      </w:r>
    </w:p>
    <w:p w:rsidR="002933AC" w:rsidRDefault="002933AC" w:rsidP="00BD50A5">
      <w:pPr>
        <w:pStyle w:val="af"/>
        <w:rPr>
          <w:rFonts w:ascii="Times New Roman" w:hAnsi="Times New Roman" w:cs="Times New Roman"/>
          <w:sz w:val="24"/>
          <w:szCs w:val="24"/>
        </w:rPr>
      </w:pPr>
      <w:r>
        <w:rPr>
          <w:rFonts w:ascii="Times New Roman" w:hAnsi="Times New Roman" w:cs="Times New Roman"/>
          <w:sz w:val="24"/>
          <w:szCs w:val="24"/>
        </w:rPr>
        <w:t>1.</w:t>
      </w:r>
      <w:r w:rsidR="00BD50A5">
        <w:rPr>
          <w:rFonts w:ascii="Times New Roman" w:hAnsi="Times New Roman" w:cs="Times New Roman"/>
          <w:sz w:val="24"/>
          <w:szCs w:val="24"/>
        </w:rPr>
        <w:t>Карелин Михаил Андреевич – победитель муниципального конкурса «Педагог года 2018» в номинации «Учитель года»</w:t>
      </w:r>
    </w:p>
    <w:p w:rsidR="00BD50A5" w:rsidRDefault="00BD50A5" w:rsidP="00BD50A5">
      <w:pPr>
        <w:pStyle w:val="af"/>
        <w:rPr>
          <w:rFonts w:ascii="Times New Roman" w:hAnsi="Times New Roman" w:cs="Times New Roman"/>
          <w:sz w:val="24"/>
          <w:szCs w:val="24"/>
        </w:rPr>
      </w:pPr>
      <w:r>
        <w:rPr>
          <w:rFonts w:ascii="Times New Roman" w:hAnsi="Times New Roman" w:cs="Times New Roman"/>
          <w:sz w:val="24"/>
          <w:szCs w:val="24"/>
        </w:rPr>
        <w:t>2. Вагнер Жанна Владимировна – 3 место в муниципальном конкурсе интегрированных уроков</w:t>
      </w:r>
    </w:p>
    <w:p w:rsidR="00BD50A5" w:rsidRDefault="00BD50A5" w:rsidP="00BD50A5">
      <w:pPr>
        <w:pStyle w:val="af"/>
        <w:rPr>
          <w:rFonts w:ascii="Times New Roman" w:hAnsi="Times New Roman" w:cs="Times New Roman"/>
          <w:sz w:val="24"/>
          <w:szCs w:val="24"/>
        </w:rPr>
      </w:pPr>
      <w:r>
        <w:rPr>
          <w:rFonts w:ascii="Times New Roman" w:hAnsi="Times New Roman" w:cs="Times New Roman"/>
          <w:sz w:val="24"/>
          <w:szCs w:val="24"/>
        </w:rPr>
        <w:t>3. Бакланова Алена Михайловна - 3 место в муниципальном конкурсе интегрированных уроков, участник муниципального конкурса «Дебют молодого педагога»</w:t>
      </w:r>
    </w:p>
    <w:p w:rsidR="00BD50A5" w:rsidRDefault="00BD50A5" w:rsidP="00BD50A5">
      <w:pPr>
        <w:pStyle w:val="af"/>
        <w:rPr>
          <w:rFonts w:ascii="Times New Roman" w:hAnsi="Times New Roman" w:cs="Times New Roman"/>
          <w:sz w:val="24"/>
          <w:szCs w:val="24"/>
        </w:rPr>
      </w:pPr>
      <w:r>
        <w:rPr>
          <w:rFonts w:ascii="Times New Roman" w:hAnsi="Times New Roman" w:cs="Times New Roman"/>
          <w:sz w:val="24"/>
          <w:szCs w:val="24"/>
        </w:rPr>
        <w:t>4. Ишимцева Альбина Ивановна - областной конкурс уроков с приме</w:t>
      </w:r>
      <w:r w:rsidR="00125C3B">
        <w:rPr>
          <w:rFonts w:ascii="Times New Roman" w:hAnsi="Times New Roman" w:cs="Times New Roman"/>
          <w:sz w:val="24"/>
          <w:szCs w:val="24"/>
        </w:rPr>
        <w:t>нением образовательной платформы</w:t>
      </w:r>
      <w:r>
        <w:rPr>
          <w:rFonts w:ascii="Times New Roman" w:hAnsi="Times New Roman" w:cs="Times New Roman"/>
          <w:sz w:val="24"/>
          <w:szCs w:val="24"/>
        </w:rPr>
        <w:t xml:space="preserve"> «УЧИ.РУ», результатов нет</w:t>
      </w:r>
    </w:p>
    <w:p w:rsidR="002933AC" w:rsidRDefault="00BD50A5" w:rsidP="00BD50A5">
      <w:pPr>
        <w:pStyle w:val="af"/>
        <w:jc w:val="center"/>
        <w:rPr>
          <w:rFonts w:ascii="Times New Roman" w:hAnsi="Times New Roman" w:cs="Times New Roman"/>
          <w:sz w:val="24"/>
          <w:szCs w:val="24"/>
        </w:rPr>
      </w:pPr>
      <w:r>
        <w:rPr>
          <w:rFonts w:ascii="Times New Roman" w:hAnsi="Times New Roman" w:cs="Times New Roman"/>
          <w:sz w:val="24"/>
          <w:szCs w:val="24"/>
        </w:rPr>
        <w:t>Птицкая СОШ</w:t>
      </w:r>
    </w:p>
    <w:p w:rsidR="00125C3B" w:rsidRDefault="00125C3B" w:rsidP="00125C3B">
      <w:pPr>
        <w:pStyle w:val="af"/>
        <w:rPr>
          <w:rFonts w:ascii="Times New Roman" w:hAnsi="Times New Roman" w:cs="Times New Roman"/>
          <w:sz w:val="24"/>
          <w:szCs w:val="24"/>
        </w:rPr>
      </w:pPr>
      <w:r>
        <w:rPr>
          <w:rFonts w:ascii="Times New Roman" w:hAnsi="Times New Roman" w:cs="Times New Roman"/>
          <w:sz w:val="24"/>
          <w:szCs w:val="24"/>
        </w:rPr>
        <w:t>5</w:t>
      </w:r>
      <w:r w:rsidR="00BD50A5">
        <w:rPr>
          <w:rFonts w:ascii="Times New Roman" w:hAnsi="Times New Roman" w:cs="Times New Roman"/>
          <w:sz w:val="24"/>
          <w:szCs w:val="24"/>
        </w:rPr>
        <w:t>.Кузнецова Ольга Юрьевна</w:t>
      </w:r>
      <w:r>
        <w:rPr>
          <w:rFonts w:ascii="Times New Roman" w:hAnsi="Times New Roman" w:cs="Times New Roman"/>
          <w:sz w:val="24"/>
          <w:szCs w:val="24"/>
        </w:rPr>
        <w:t xml:space="preserve"> - 2 место в муниципальном конкурсе интегрированных уроков</w:t>
      </w:r>
    </w:p>
    <w:p w:rsidR="00BD50A5" w:rsidRDefault="00125C3B" w:rsidP="00BD50A5">
      <w:pPr>
        <w:pStyle w:val="af"/>
        <w:rPr>
          <w:rFonts w:ascii="Times New Roman" w:hAnsi="Times New Roman" w:cs="Times New Roman"/>
          <w:sz w:val="24"/>
          <w:szCs w:val="24"/>
        </w:rPr>
      </w:pPr>
      <w:r>
        <w:rPr>
          <w:rFonts w:ascii="Times New Roman" w:hAnsi="Times New Roman" w:cs="Times New Roman"/>
          <w:sz w:val="24"/>
          <w:szCs w:val="24"/>
        </w:rPr>
        <w:t>6</w:t>
      </w:r>
      <w:r w:rsidR="00BD50A5">
        <w:rPr>
          <w:rFonts w:ascii="Times New Roman" w:hAnsi="Times New Roman" w:cs="Times New Roman"/>
          <w:sz w:val="24"/>
          <w:szCs w:val="24"/>
        </w:rPr>
        <w:t>. Нефедова Надежда Павловна</w:t>
      </w:r>
      <w:r>
        <w:rPr>
          <w:rFonts w:ascii="Times New Roman" w:hAnsi="Times New Roman" w:cs="Times New Roman"/>
          <w:sz w:val="24"/>
          <w:szCs w:val="24"/>
        </w:rPr>
        <w:t xml:space="preserve"> -2 место в муниципальном конкурсе интегрированных уроков</w:t>
      </w:r>
    </w:p>
    <w:p w:rsidR="00BD50A5" w:rsidRDefault="00125C3B" w:rsidP="00BD50A5">
      <w:pPr>
        <w:pStyle w:val="af"/>
        <w:rPr>
          <w:rFonts w:ascii="Times New Roman" w:hAnsi="Times New Roman" w:cs="Times New Roman"/>
          <w:sz w:val="24"/>
          <w:szCs w:val="24"/>
        </w:rPr>
      </w:pPr>
      <w:r>
        <w:rPr>
          <w:rFonts w:ascii="Times New Roman" w:hAnsi="Times New Roman" w:cs="Times New Roman"/>
          <w:sz w:val="24"/>
          <w:szCs w:val="24"/>
        </w:rPr>
        <w:t>7</w:t>
      </w:r>
      <w:r w:rsidR="00BD50A5">
        <w:rPr>
          <w:rFonts w:ascii="Times New Roman" w:hAnsi="Times New Roman" w:cs="Times New Roman"/>
          <w:sz w:val="24"/>
          <w:szCs w:val="24"/>
        </w:rPr>
        <w:t>. Южаков Петр Владимирович</w:t>
      </w:r>
      <w:r>
        <w:rPr>
          <w:rFonts w:ascii="Times New Roman" w:hAnsi="Times New Roman" w:cs="Times New Roman"/>
          <w:sz w:val="24"/>
          <w:szCs w:val="24"/>
        </w:rPr>
        <w:t xml:space="preserve"> - 2 место в муниципальном конкурсе интегрированных уроков</w:t>
      </w:r>
    </w:p>
    <w:p w:rsidR="00125C3B" w:rsidRDefault="00125C3B" w:rsidP="00125C3B">
      <w:pPr>
        <w:pStyle w:val="af"/>
        <w:rPr>
          <w:rFonts w:ascii="Times New Roman" w:hAnsi="Times New Roman" w:cs="Times New Roman"/>
          <w:sz w:val="24"/>
          <w:szCs w:val="24"/>
        </w:rPr>
      </w:pPr>
      <w:r>
        <w:rPr>
          <w:rFonts w:ascii="Times New Roman" w:hAnsi="Times New Roman" w:cs="Times New Roman"/>
          <w:sz w:val="24"/>
          <w:szCs w:val="24"/>
        </w:rPr>
        <w:t>8</w:t>
      </w:r>
      <w:r w:rsidR="00BD50A5">
        <w:rPr>
          <w:rFonts w:ascii="Times New Roman" w:hAnsi="Times New Roman" w:cs="Times New Roman"/>
          <w:sz w:val="24"/>
          <w:szCs w:val="24"/>
        </w:rPr>
        <w:t>. Утяшева Лилия Гумеровна</w:t>
      </w:r>
      <w:r>
        <w:rPr>
          <w:rFonts w:ascii="Times New Roman" w:hAnsi="Times New Roman" w:cs="Times New Roman"/>
          <w:sz w:val="24"/>
          <w:szCs w:val="24"/>
        </w:rPr>
        <w:t xml:space="preserve"> - 2 место в муниципальном конкурсе интегрированных уроков</w:t>
      </w:r>
    </w:p>
    <w:p w:rsidR="00BD50A5" w:rsidRDefault="00125C3B" w:rsidP="00BD50A5">
      <w:pPr>
        <w:pStyle w:val="af"/>
        <w:rPr>
          <w:rFonts w:ascii="Times New Roman" w:hAnsi="Times New Roman" w:cs="Times New Roman"/>
          <w:sz w:val="24"/>
          <w:szCs w:val="24"/>
        </w:rPr>
      </w:pPr>
      <w:r>
        <w:rPr>
          <w:rFonts w:ascii="Times New Roman" w:hAnsi="Times New Roman" w:cs="Times New Roman"/>
          <w:sz w:val="24"/>
          <w:szCs w:val="24"/>
        </w:rPr>
        <w:t>9.</w:t>
      </w:r>
    </w:p>
    <w:p w:rsidR="00125C3B" w:rsidRDefault="00125C3B" w:rsidP="00BD50A5">
      <w:pPr>
        <w:pStyle w:val="af"/>
        <w:rPr>
          <w:rFonts w:ascii="Times New Roman" w:hAnsi="Times New Roman" w:cs="Times New Roman"/>
          <w:sz w:val="24"/>
          <w:szCs w:val="24"/>
        </w:rPr>
      </w:pPr>
      <w:r>
        <w:rPr>
          <w:rFonts w:ascii="Times New Roman" w:hAnsi="Times New Roman" w:cs="Times New Roman"/>
          <w:sz w:val="24"/>
          <w:szCs w:val="24"/>
        </w:rPr>
        <w:t>10.</w:t>
      </w:r>
      <w:r w:rsidRPr="00125C3B">
        <w:rPr>
          <w:rFonts w:ascii="Times New Roman" w:hAnsi="Times New Roman" w:cs="Times New Roman"/>
          <w:sz w:val="24"/>
          <w:szCs w:val="24"/>
        </w:rPr>
        <w:t xml:space="preserve"> </w:t>
      </w:r>
      <w:r>
        <w:rPr>
          <w:rFonts w:ascii="Times New Roman" w:hAnsi="Times New Roman" w:cs="Times New Roman"/>
          <w:sz w:val="24"/>
          <w:szCs w:val="24"/>
        </w:rPr>
        <w:t>Областной конкурс уроков с применением образовательной платформы «УЧИ.РУ», нет результата</w:t>
      </w:r>
    </w:p>
    <w:p w:rsidR="000D3878" w:rsidRDefault="00125C3B" w:rsidP="00125C3B">
      <w:pPr>
        <w:pStyle w:val="af"/>
        <w:jc w:val="center"/>
        <w:rPr>
          <w:rFonts w:ascii="Times New Roman" w:hAnsi="Times New Roman" w:cs="Times New Roman"/>
          <w:sz w:val="24"/>
          <w:szCs w:val="24"/>
        </w:rPr>
      </w:pPr>
      <w:r>
        <w:rPr>
          <w:rFonts w:ascii="Times New Roman" w:hAnsi="Times New Roman" w:cs="Times New Roman"/>
          <w:sz w:val="24"/>
          <w:szCs w:val="24"/>
        </w:rPr>
        <w:t>Юрминская СОШ</w:t>
      </w:r>
    </w:p>
    <w:p w:rsidR="00125C3B" w:rsidRDefault="00125C3B" w:rsidP="00125C3B">
      <w:pPr>
        <w:pStyle w:val="af"/>
        <w:rPr>
          <w:rFonts w:ascii="Times New Roman" w:hAnsi="Times New Roman" w:cs="Times New Roman"/>
          <w:sz w:val="24"/>
          <w:szCs w:val="24"/>
        </w:rPr>
      </w:pPr>
      <w:r>
        <w:rPr>
          <w:rFonts w:ascii="Times New Roman" w:hAnsi="Times New Roman" w:cs="Times New Roman"/>
          <w:sz w:val="24"/>
          <w:szCs w:val="24"/>
        </w:rPr>
        <w:t>11. Гайсина Гузяль Абулбариевна – победитель в областном конкурсе «лучший учитель татарского языка и литературы» в рамках проведения Межрегиональной научно-практической конференции «Диалог культур» номинация «Учитель-новатор»</w:t>
      </w:r>
    </w:p>
    <w:p w:rsidR="00125C3B" w:rsidRDefault="00125C3B" w:rsidP="00125C3B">
      <w:pPr>
        <w:pStyle w:val="af"/>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2393"/>
        <w:gridCol w:w="2393"/>
      </w:tblGrid>
      <w:tr w:rsidR="00125C3B" w:rsidTr="00125C3B">
        <w:tc>
          <w:tcPr>
            <w:tcW w:w="3968" w:type="dxa"/>
          </w:tcPr>
          <w:p w:rsidR="00125C3B" w:rsidRPr="00125C3B" w:rsidRDefault="00125C3B" w:rsidP="00125C3B">
            <w:pPr>
              <w:rPr>
                <w:rFonts w:ascii="Times New Roman" w:hAnsi="Times New Roman" w:cs="Times New Roman"/>
                <w:sz w:val="24"/>
                <w:szCs w:val="24"/>
              </w:rPr>
            </w:pPr>
          </w:p>
        </w:tc>
        <w:tc>
          <w:tcPr>
            <w:tcW w:w="2393" w:type="dxa"/>
          </w:tcPr>
          <w:p w:rsidR="00125C3B" w:rsidRPr="00125C3B" w:rsidRDefault="00125C3B" w:rsidP="00125C3B">
            <w:pPr>
              <w:rPr>
                <w:rFonts w:ascii="Times New Roman" w:hAnsi="Times New Roman" w:cs="Times New Roman"/>
                <w:sz w:val="24"/>
                <w:szCs w:val="24"/>
              </w:rPr>
            </w:pPr>
          </w:p>
        </w:tc>
        <w:tc>
          <w:tcPr>
            <w:tcW w:w="2393" w:type="dxa"/>
          </w:tcPr>
          <w:p w:rsidR="00125C3B" w:rsidRPr="00125C3B" w:rsidRDefault="00125C3B" w:rsidP="00125C3B">
            <w:pPr>
              <w:rPr>
                <w:rFonts w:ascii="Times New Roman" w:hAnsi="Times New Roman" w:cs="Times New Roman"/>
                <w:sz w:val="24"/>
                <w:szCs w:val="24"/>
              </w:rPr>
            </w:pPr>
          </w:p>
        </w:tc>
      </w:tr>
    </w:tbl>
    <w:p w:rsidR="003E5E63" w:rsidRPr="003E5E63" w:rsidRDefault="003E5E63" w:rsidP="006417D8">
      <w:pPr>
        <w:pStyle w:val="af"/>
        <w:rPr>
          <w:rFonts w:ascii="Times New Roman" w:hAnsi="Times New Roman" w:cs="Times New Roman"/>
          <w:b/>
          <w:sz w:val="24"/>
          <w:szCs w:val="24"/>
        </w:rPr>
      </w:pPr>
      <w:r w:rsidRPr="003E5E63">
        <w:rPr>
          <w:rFonts w:ascii="Times New Roman" w:hAnsi="Times New Roman" w:cs="Times New Roman"/>
          <w:b/>
          <w:sz w:val="24"/>
          <w:szCs w:val="24"/>
        </w:rPr>
        <w:t>Рекомендации:</w:t>
      </w:r>
    </w:p>
    <w:p w:rsidR="003E5E63" w:rsidRPr="00AF2DA0" w:rsidRDefault="00125C3B" w:rsidP="00AF2DA0">
      <w:pPr>
        <w:widowControl w:val="0"/>
        <w:shd w:val="clear" w:color="auto" w:fill="FFFFFF"/>
        <w:suppressAutoHyphens/>
        <w:snapToGrid w:val="0"/>
        <w:spacing w:after="0" w:line="200" w:lineRule="atLeast"/>
        <w:jc w:val="both"/>
        <w:rPr>
          <w:rFonts w:ascii="Times New Roman" w:hAnsi="Times New Roman" w:cs="Times New Roman"/>
          <w:color w:val="000000"/>
          <w:spacing w:val="-5"/>
          <w:sz w:val="24"/>
          <w:szCs w:val="24"/>
        </w:rPr>
      </w:pPr>
      <w:r w:rsidRPr="00AF2DA0">
        <w:rPr>
          <w:rFonts w:ascii="Times New Roman" w:hAnsi="Times New Roman" w:cs="Times New Roman"/>
          <w:color w:val="000000"/>
          <w:spacing w:val="-5"/>
          <w:sz w:val="24"/>
          <w:szCs w:val="24"/>
        </w:rPr>
        <w:t>В 2018-2019</w:t>
      </w:r>
      <w:r w:rsidR="003E5E63" w:rsidRPr="00AF2DA0">
        <w:rPr>
          <w:rFonts w:ascii="Times New Roman" w:hAnsi="Times New Roman" w:cs="Times New Roman"/>
          <w:color w:val="000000"/>
          <w:spacing w:val="-5"/>
          <w:sz w:val="24"/>
          <w:szCs w:val="24"/>
        </w:rPr>
        <w:t xml:space="preserve"> учебном году привлекать педагогов к участию в профессиональных конкурсах.</w:t>
      </w:r>
    </w:p>
    <w:p w:rsidR="00F33229" w:rsidRPr="00F33229" w:rsidRDefault="00F33229" w:rsidP="00F33229">
      <w:pPr>
        <w:pStyle w:val="af"/>
        <w:rPr>
          <w:rFonts w:ascii="Times New Roman" w:hAnsi="Times New Roman" w:cs="Times New Roman"/>
          <w:sz w:val="28"/>
          <w:szCs w:val="28"/>
        </w:rPr>
      </w:pPr>
    </w:p>
    <w:p w:rsidR="00FB3821" w:rsidRPr="009020A1" w:rsidRDefault="006D2146" w:rsidP="008C264A">
      <w:pPr>
        <w:jc w:val="center"/>
        <w:rPr>
          <w:rFonts w:ascii="Times New Roman" w:hAnsi="Times New Roman" w:cs="Times New Roman"/>
          <w:b/>
          <w:sz w:val="24"/>
          <w:szCs w:val="24"/>
        </w:rPr>
      </w:pPr>
      <w:r w:rsidRPr="009020A1">
        <w:rPr>
          <w:rFonts w:ascii="Times New Roman" w:hAnsi="Times New Roman" w:cs="Times New Roman"/>
          <w:b/>
          <w:sz w:val="24"/>
          <w:szCs w:val="24"/>
        </w:rPr>
        <w:t>12</w:t>
      </w:r>
      <w:r w:rsidR="008C264A" w:rsidRPr="009020A1">
        <w:rPr>
          <w:rFonts w:ascii="Times New Roman" w:hAnsi="Times New Roman" w:cs="Times New Roman"/>
          <w:b/>
          <w:sz w:val="24"/>
          <w:szCs w:val="24"/>
        </w:rPr>
        <w:t>.</w:t>
      </w:r>
      <w:r w:rsidR="00E304AB" w:rsidRPr="009020A1">
        <w:rPr>
          <w:rFonts w:ascii="Times New Roman" w:hAnsi="Times New Roman" w:cs="Times New Roman"/>
          <w:b/>
          <w:sz w:val="24"/>
          <w:szCs w:val="24"/>
        </w:rPr>
        <w:t>Предпрофильная подготовка</w:t>
      </w:r>
    </w:p>
    <w:p w:rsidR="009020A1" w:rsidRPr="009020A1" w:rsidRDefault="00CD7D19" w:rsidP="00376555">
      <w:pPr>
        <w:rPr>
          <w:rFonts w:ascii="Times New Roman" w:hAnsi="Times New Roman" w:cs="Times New Roman"/>
          <w:sz w:val="24"/>
          <w:szCs w:val="24"/>
        </w:rPr>
      </w:pPr>
      <w:r w:rsidRPr="009020A1">
        <w:rPr>
          <w:rFonts w:ascii="Times New Roman" w:hAnsi="Times New Roman" w:cs="Times New Roman"/>
          <w:sz w:val="24"/>
          <w:szCs w:val="24"/>
        </w:rPr>
        <w:t>В целях создания условий подготовки школьников к выбору профессии и осуществления непреры</w:t>
      </w:r>
      <w:r w:rsidR="0012072D" w:rsidRPr="009020A1">
        <w:rPr>
          <w:rFonts w:ascii="Times New Roman" w:hAnsi="Times New Roman" w:cs="Times New Roman"/>
          <w:sz w:val="24"/>
          <w:szCs w:val="24"/>
        </w:rPr>
        <w:t>вного образования в</w:t>
      </w:r>
      <w:r w:rsidR="00125C3B">
        <w:rPr>
          <w:rFonts w:ascii="Times New Roman" w:hAnsi="Times New Roman" w:cs="Times New Roman"/>
          <w:sz w:val="24"/>
          <w:szCs w:val="24"/>
        </w:rPr>
        <w:t xml:space="preserve"> школе в 2017-2018</w:t>
      </w:r>
      <w:r w:rsidRPr="009020A1">
        <w:rPr>
          <w:rFonts w:ascii="Times New Roman" w:hAnsi="Times New Roman" w:cs="Times New Roman"/>
          <w:sz w:val="24"/>
          <w:szCs w:val="24"/>
        </w:rPr>
        <w:t xml:space="preserve"> учебном году продолжилась работа по организации предпрофильной подготовки школьников. </w:t>
      </w:r>
      <w:r w:rsidR="000306D4" w:rsidRPr="009020A1">
        <w:rPr>
          <w:rFonts w:ascii="Times New Roman" w:hAnsi="Times New Roman" w:cs="Times New Roman"/>
          <w:sz w:val="24"/>
          <w:szCs w:val="24"/>
        </w:rPr>
        <w:t>П</w:t>
      </w:r>
      <w:r w:rsidR="0012072D" w:rsidRPr="009020A1">
        <w:rPr>
          <w:rFonts w:ascii="Times New Roman" w:hAnsi="Times New Roman" w:cs="Times New Roman"/>
          <w:sz w:val="24"/>
          <w:szCs w:val="24"/>
        </w:rPr>
        <w:t xml:space="preserve">редпрофильная подготовка осуществлялась </w:t>
      </w:r>
      <w:r w:rsidR="000306D4" w:rsidRPr="009020A1">
        <w:rPr>
          <w:rFonts w:ascii="Times New Roman" w:hAnsi="Times New Roman" w:cs="Times New Roman"/>
          <w:sz w:val="24"/>
          <w:szCs w:val="24"/>
        </w:rPr>
        <w:t xml:space="preserve"> </w:t>
      </w:r>
      <w:r w:rsidR="0012072D" w:rsidRPr="009020A1">
        <w:rPr>
          <w:rFonts w:ascii="Times New Roman" w:hAnsi="Times New Roman" w:cs="Times New Roman"/>
          <w:sz w:val="24"/>
          <w:szCs w:val="24"/>
        </w:rPr>
        <w:t>через</w:t>
      </w:r>
      <w:r w:rsidR="009020A1" w:rsidRPr="009020A1">
        <w:rPr>
          <w:rFonts w:ascii="Times New Roman" w:hAnsi="Times New Roman" w:cs="Times New Roman"/>
          <w:sz w:val="24"/>
          <w:szCs w:val="24"/>
        </w:rPr>
        <w:t>:</w:t>
      </w:r>
      <w:r w:rsidR="0012072D" w:rsidRPr="009020A1">
        <w:rPr>
          <w:rFonts w:ascii="Times New Roman" w:hAnsi="Times New Roman" w:cs="Times New Roman"/>
          <w:sz w:val="24"/>
          <w:szCs w:val="24"/>
        </w:rPr>
        <w:t xml:space="preserve"> </w:t>
      </w:r>
    </w:p>
    <w:p w:rsidR="009020A1" w:rsidRPr="009020A1" w:rsidRDefault="009020A1" w:rsidP="00376555">
      <w:pPr>
        <w:rPr>
          <w:rFonts w:ascii="Times New Roman" w:hAnsi="Times New Roman" w:cs="Times New Roman"/>
          <w:sz w:val="24"/>
          <w:szCs w:val="24"/>
        </w:rPr>
      </w:pPr>
      <w:r w:rsidRPr="009020A1">
        <w:rPr>
          <w:rFonts w:ascii="Times New Roman" w:hAnsi="Times New Roman" w:cs="Times New Roman"/>
          <w:sz w:val="24"/>
          <w:szCs w:val="24"/>
        </w:rPr>
        <w:t>- элективный курс «Психология и выбор профессии» (Птицкая СОШ)</w:t>
      </w:r>
    </w:p>
    <w:p w:rsidR="009020A1" w:rsidRPr="009020A1" w:rsidRDefault="009020A1" w:rsidP="00376555">
      <w:pPr>
        <w:rPr>
          <w:rFonts w:ascii="Times New Roman" w:hAnsi="Times New Roman" w:cs="Times New Roman"/>
          <w:sz w:val="24"/>
          <w:szCs w:val="24"/>
        </w:rPr>
      </w:pPr>
      <w:r w:rsidRPr="009020A1">
        <w:rPr>
          <w:rFonts w:ascii="Times New Roman" w:hAnsi="Times New Roman" w:cs="Times New Roman"/>
          <w:sz w:val="24"/>
          <w:szCs w:val="24"/>
        </w:rPr>
        <w:t>-элективный курс «Познаем мир профессии» (Шестовская СОШ)</w:t>
      </w:r>
    </w:p>
    <w:p w:rsidR="00376555" w:rsidRPr="009020A1" w:rsidRDefault="009020A1" w:rsidP="00376555">
      <w:pPr>
        <w:rPr>
          <w:rFonts w:ascii="Times New Roman" w:hAnsi="Times New Roman" w:cs="Times New Roman"/>
          <w:sz w:val="24"/>
          <w:szCs w:val="24"/>
        </w:rPr>
      </w:pPr>
      <w:r w:rsidRPr="009020A1">
        <w:rPr>
          <w:rFonts w:ascii="Times New Roman" w:hAnsi="Times New Roman" w:cs="Times New Roman"/>
          <w:sz w:val="24"/>
          <w:szCs w:val="24"/>
        </w:rPr>
        <w:lastRenderedPageBreak/>
        <w:t xml:space="preserve">И во всех школах через </w:t>
      </w:r>
      <w:r w:rsidR="0012072D" w:rsidRPr="009020A1">
        <w:rPr>
          <w:rFonts w:ascii="Times New Roman" w:hAnsi="Times New Roman" w:cs="Times New Roman"/>
          <w:sz w:val="24"/>
          <w:szCs w:val="24"/>
        </w:rPr>
        <w:t>классные часы, анкетирование, оформление стендов.</w:t>
      </w:r>
    </w:p>
    <w:p w:rsidR="0040548B" w:rsidRPr="009020A1" w:rsidRDefault="005041E5" w:rsidP="00376555">
      <w:pPr>
        <w:rPr>
          <w:rFonts w:ascii="Times New Roman" w:hAnsi="Times New Roman" w:cs="Times New Roman"/>
          <w:sz w:val="24"/>
          <w:szCs w:val="24"/>
        </w:rPr>
      </w:pPr>
      <w:r>
        <w:rPr>
          <w:rFonts w:ascii="Times New Roman" w:hAnsi="Times New Roman" w:cs="Times New Roman"/>
          <w:sz w:val="24"/>
          <w:szCs w:val="24"/>
        </w:rPr>
        <w:t>С марта 2018</w:t>
      </w:r>
      <w:r w:rsidR="0040548B" w:rsidRPr="009020A1">
        <w:rPr>
          <w:rFonts w:ascii="Times New Roman" w:hAnsi="Times New Roman" w:cs="Times New Roman"/>
          <w:sz w:val="24"/>
          <w:szCs w:val="24"/>
        </w:rPr>
        <w:t xml:space="preserve"> г. велась пропедевтическая работа с учащимися 8</w:t>
      </w:r>
      <w:r w:rsidR="009020A1" w:rsidRPr="009020A1">
        <w:rPr>
          <w:rFonts w:ascii="Times New Roman" w:hAnsi="Times New Roman" w:cs="Times New Roman"/>
          <w:sz w:val="24"/>
          <w:szCs w:val="24"/>
        </w:rPr>
        <w:t>, 10 классов</w:t>
      </w:r>
      <w:r w:rsidR="0040548B" w:rsidRPr="009020A1">
        <w:rPr>
          <w:rFonts w:ascii="Times New Roman" w:hAnsi="Times New Roman" w:cs="Times New Roman"/>
          <w:sz w:val="24"/>
          <w:szCs w:val="24"/>
        </w:rPr>
        <w:t xml:space="preserve">. Она велась в 3-х направлениях: </w:t>
      </w:r>
    </w:p>
    <w:p w:rsidR="0040548B" w:rsidRPr="009020A1" w:rsidRDefault="00B32F53" w:rsidP="00376555">
      <w:pPr>
        <w:rPr>
          <w:rFonts w:ascii="Times New Roman" w:hAnsi="Times New Roman" w:cs="Times New Roman"/>
          <w:sz w:val="24"/>
          <w:szCs w:val="24"/>
        </w:rPr>
      </w:pPr>
      <w:r w:rsidRPr="009020A1">
        <w:rPr>
          <w:rFonts w:ascii="Times New Roman" w:hAnsi="Times New Roman" w:cs="Times New Roman"/>
          <w:sz w:val="24"/>
          <w:szCs w:val="24"/>
        </w:rPr>
        <w:t>1. С родителями;</w:t>
      </w:r>
    </w:p>
    <w:p w:rsidR="00B32F53" w:rsidRPr="009020A1" w:rsidRDefault="000306D4" w:rsidP="00376555">
      <w:pPr>
        <w:rPr>
          <w:rFonts w:ascii="Times New Roman" w:hAnsi="Times New Roman" w:cs="Times New Roman"/>
          <w:sz w:val="24"/>
          <w:szCs w:val="24"/>
        </w:rPr>
      </w:pPr>
      <w:r w:rsidRPr="009020A1">
        <w:rPr>
          <w:rFonts w:ascii="Times New Roman" w:hAnsi="Times New Roman" w:cs="Times New Roman"/>
          <w:sz w:val="24"/>
          <w:szCs w:val="24"/>
        </w:rPr>
        <w:t>2. С</w:t>
      </w:r>
      <w:r w:rsidR="00B32F53" w:rsidRPr="009020A1">
        <w:rPr>
          <w:rFonts w:ascii="Times New Roman" w:hAnsi="Times New Roman" w:cs="Times New Roman"/>
          <w:sz w:val="24"/>
          <w:szCs w:val="24"/>
        </w:rPr>
        <w:t xml:space="preserve"> учащимися 8</w:t>
      </w:r>
      <w:r w:rsidR="009020A1" w:rsidRPr="009020A1">
        <w:rPr>
          <w:rFonts w:ascii="Times New Roman" w:hAnsi="Times New Roman" w:cs="Times New Roman"/>
          <w:sz w:val="24"/>
          <w:szCs w:val="24"/>
        </w:rPr>
        <w:t>-11</w:t>
      </w:r>
      <w:r w:rsidRPr="009020A1">
        <w:rPr>
          <w:rFonts w:ascii="Times New Roman" w:hAnsi="Times New Roman" w:cs="Times New Roman"/>
          <w:sz w:val="24"/>
          <w:szCs w:val="24"/>
        </w:rPr>
        <w:t xml:space="preserve"> классов</w:t>
      </w:r>
      <w:r w:rsidR="00B32F53" w:rsidRPr="009020A1">
        <w:rPr>
          <w:rFonts w:ascii="Times New Roman" w:hAnsi="Times New Roman" w:cs="Times New Roman"/>
          <w:sz w:val="24"/>
          <w:szCs w:val="24"/>
        </w:rPr>
        <w:t>;</w:t>
      </w:r>
    </w:p>
    <w:p w:rsidR="00B32F53" w:rsidRPr="009020A1" w:rsidRDefault="00B32F53" w:rsidP="00376555">
      <w:pPr>
        <w:rPr>
          <w:rFonts w:ascii="Times New Roman" w:hAnsi="Times New Roman" w:cs="Times New Roman"/>
          <w:sz w:val="24"/>
          <w:szCs w:val="24"/>
        </w:rPr>
      </w:pPr>
      <w:r w:rsidRPr="009020A1">
        <w:rPr>
          <w:rFonts w:ascii="Times New Roman" w:hAnsi="Times New Roman" w:cs="Times New Roman"/>
          <w:sz w:val="24"/>
          <w:szCs w:val="24"/>
        </w:rPr>
        <w:t>3.С педагогическим коллективом;</w:t>
      </w:r>
    </w:p>
    <w:p w:rsidR="00B32F53" w:rsidRPr="009020A1" w:rsidRDefault="00B32F53" w:rsidP="00376555">
      <w:pPr>
        <w:rPr>
          <w:rFonts w:ascii="Times New Roman" w:hAnsi="Times New Roman" w:cs="Times New Roman"/>
          <w:sz w:val="24"/>
          <w:szCs w:val="24"/>
        </w:rPr>
      </w:pPr>
      <w:r w:rsidRPr="009020A1">
        <w:rPr>
          <w:rFonts w:ascii="Times New Roman" w:hAnsi="Times New Roman" w:cs="Times New Roman"/>
          <w:sz w:val="24"/>
          <w:szCs w:val="24"/>
        </w:rPr>
        <w:t>- составлен предварительный учебный план 9</w:t>
      </w:r>
      <w:r w:rsidR="009020A1" w:rsidRPr="009020A1">
        <w:rPr>
          <w:rFonts w:ascii="Times New Roman" w:hAnsi="Times New Roman" w:cs="Times New Roman"/>
          <w:sz w:val="24"/>
          <w:szCs w:val="24"/>
        </w:rPr>
        <w:t xml:space="preserve"> -11 классов</w:t>
      </w:r>
      <w:r w:rsidRPr="009020A1">
        <w:rPr>
          <w:rFonts w:ascii="Times New Roman" w:hAnsi="Times New Roman" w:cs="Times New Roman"/>
          <w:sz w:val="24"/>
          <w:szCs w:val="24"/>
        </w:rPr>
        <w:t xml:space="preserve"> с перечнем предметных и </w:t>
      </w:r>
      <w:r w:rsidR="008D58C5" w:rsidRPr="009020A1">
        <w:rPr>
          <w:rFonts w:ascii="Times New Roman" w:hAnsi="Times New Roman" w:cs="Times New Roman"/>
          <w:sz w:val="24"/>
          <w:szCs w:val="24"/>
        </w:rPr>
        <w:t xml:space="preserve">элективных </w:t>
      </w:r>
      <w:r w:rsidRPr="009020A1">
        <w:rPr>
          <w:rFonts w:ascii="Times New Roman" w:hAnsi="Times New Roman" w:cs="Times New Roman"/>
          <w:sz w:val="24"/>
          <w:szCs w:val="24"/>
        </w:rPr>
        <w:t xml:space="preserve"> курсов;</w:t>
      </w:r>
    </w:p>
    <w:p w:rsidR="00B32F53" w:rsidRPr="009020A1" w:rsidRDefault="00B32F53" w:rsidP="00376555">
      <w:pPr>
        <w:rPr>
          <w:rFonts w:ascii="Times New Roman" w:hAnsi="Times New Roman" w:cs="Times New Roman"/>
          <w:sz w:val="24"/>
          <w:szCs w:val="24"/>
        </w:rPr>
      </w:pPr>
      <w:r w:rsidRPr="009020A1">
        <w:rPr>
          <w:rFonts w:ascii="Times New Roman" w:hAnsi="Times New Roman" w:cs="Times New Roman"/>
          <w:sz w:val="24"/>
          <w:szCs w:val="24"/>
        </w:rPr>
        <w:t xml:space="preserve">-Проведена разъяснительная работа среди учителей, родителей, учащихся о целях, задачах </w:t>
      </w:r>
      <w:r w:rsidR="008D58C5" w:rsidRPr="009020A1">
        <w:rPr>
          <w:rFonts w:ascii="Times New Roman" w:hAnsi="Times New Roman" w:cs="Times New Roman"/>
          <w:sz w:val="24"/>
          <w:szCs w:val="24"/>
        </w:rPr>
        <w:t>курсах</w:t>
      </w:r>
      <w:r w:rsidRPr="009020A1">
        <w:rPr>
          <w:rFonts w:ascii="Times New Roman" w:hAnsi="Times New Roman" w:cs="Times New Roman"/>
          <w:sz w:val="24"/>
          <w:szCs w:val="24"/>
        </w:rPr>
        <w:t>, формах реализации его в школе (родительские собрания совместно с учащимися, ученические собрания, совещания);</w:t>
      </w:r>
    </w:p>
    <w:p w:rsidR="00A66A5D" w:rsidRPr="009020A1" w:rsidRDefault="00B32F53" w:rsidP="00376555">
      <w:pPr>
        <w:rPr>
          <w:rFonts w:ascii="Times New Roman" w:hAnsi="Times New Roman" w:cs="Times New Roman"/>
          <w:sz w:val="24"/>
          <w:szCs w:val="24"/>
        </w:rPr>
      </w:pPr>
      <w:r w:rsidRPr="009020A1">
        <w:rPr>
          <w:rFonts w:ascii="Times New Roman" w:hAnsi="Times New Roman" w:cs="Times New Roman"/>
          <w:sz w:val="24"/>
          <w:szCs w:val="24"/>
        </w:rPr>
        <w:t>- формирование курсов осуществлено на основе результатов мониторинга по выявлению предметных и профес</w:t>
      </w:r>
      <w:r w:rsidR="00A66A5D" w:rsidRPr="009020A1">
        <w:rPr>
          <w:rFonts w:ascii="Times New Roman" w:hAnsi="Times New Roman" w:cs="Times New Roman"/>
          <w:sz w:val="24"/>
          <w:szCs w:val="24"/>
        </w:rPr>
        <w:t xml:space="preserve">сиональных интересов, проведенных среди </w:t>
      </w:r>
      <w:r w:rsidR="009020A1" w:rsidRPr="009020A1">
        <w:rPr>
          <w:rFonts w:ascii="Times New Roman" w:hAnsi="Times New Roman" w:cs="Times New Roman"/>
          <w:sz w:val="24"/>
          <w:szCs w:val="24"/>
        </w:rPr>
        <w:t>8-10 классов.</w:t>
      </w:r>
    </w:p>
    <w:p w:rsidR="00A66A5D" w:rsidRPr="009020A1" w:rsidRDefault="00A66A5D" w:rsidP="00376555">
      <w:pPr>
        <w:rPr>
          <w:rFonts w:ascii="Times New Roman" w:hAnsi="Times New Roman" w:cs="Times New Roman"/>
          <w:sz w:val="24"/>
          <w:szCs w:val="24"/>
        </w:rPr>
      </w:pPr>
      <w:r w:rsidRPr="009020A1">
        <w:rPr>
          <w:rFonts w:ascii="Times New Roman" w:hAnsi="Times New Roman" w:cs="Times New Roman"/>
          <w:sz w:val="24"/>
          <w:szCs w:val="24"/>
        </w:rPr>
        <w:t xml:space="preserve">Проведенный анализ по организации </w:t>
      </w:r>
      <w:r w:rsidR="005041E5">
        <w:rPr>
          <w:rFonts w:ascii="Times New Roman" w:hAnsi="Times New Roman" w:cs="Times New Roman"/>
          <w:sz w:val="24"/>
          <w:szCs w:val="24"/>
        </w:rPr>
        <w:t>препрофильной  подготовки в 2017-2018</w:t>
      </w:r>
      <w:r w:rsidRPr="009020A1">
        <w:rPr>
          <w:rFonts w:ascii="Times New Roman" w:hAnsi="Times New Roman" w:cs="Times New Roman"/>
          <w:sz w:val="24"/>
          <w:szCs w:val="24"/>
        </w:rPr>
        <w:t xml:space="preserve"> учебном году позволяет оценивать работу ОУ удовлетворительной и сделать следующие выводы:</w:t>
      </w:r>
    </w:p>
    <w:p w:rsidR="00A66A5D" w:rsidRPr="009020A1" w:rsidRDefault="00A66A5D" w:rsidP="00376555">
      <w:pPr>
        <w:rPr>
          <w:rFonts w:ascii="Times New Roman" w:hAnsi="Times New Roman" w:cs="Times New Roman"/>
          <w:sz w:val="24"/>
          <w:szCs w:val="24"/>
        </w:rPr>
      </w:pPr>
      <w:r w:rsidRPr="009020A1">
        <w:rPr>
          <w:rFonts w:ascii="Times New Roman" w:hAnsi="Times New Roman" w:cs="Times New Roman"/>
          <w:sz w:val="24"/>
          <w:szCs w:val="24"/>
        </w:rPr>
        <w:t>- поставленные задачи по организации пр</w:t>
      </w:r>
      <w:r w:rsidR="005041E5">
        <w:rPr>
          <w:rFonts w:ascii="Times New Roman" w:hAnsi="Times New Roman" w:cs="Times New Roman"/>
          <w:sz w:val="24"/>
          <w:szCs w:val="24"/>
        </w:rPr>
        <w:t>едпрофильной подготовки в 2017-2018</w:t>
      </w:r>
      <w:r w:rsidRPr="009020A1">
        <w:rPr>
          <w:rFonts w:ascii="Times New Roman" w:hAnsi="Times New Roman" w:cs="Times New Roman"/>
          <w:sz w:val="24"/>
          <w:szCs w:val="24"/>
        </w:rPr>
        <w:t xml:space="preserve"> уч.году в основном </w:t>
      </w:r>
      <w:r w:rsidR="005041E5">
        <w:rPr>
          <w:rFonts w:ascii="Times New Roman" w:hAnsi="Times New Roman" w:cs="Times New Roman"/>
          <w:sz w:val="24"/>
          <w:szCs w:val="24"/>
        </w:rPr>
        <w:t>реализованы</w:t>
      </w:r>
      <w:r w:rsidRPr="009020A1">
        <w:rPr>
          <w:rFonts w:ascii="Times New Roman" w:hAnsi="Times New Roman" w:cs="Times New Roman"/>
          <w:sz w:val="24"/>
          <w:szCs w:val="24"/>
        </w:rPr>
        <w:t>;</w:t>
      </w:r>
    </w:p>
    <w:p w:rsidR="00E66952" w:rsidRPr="009020A1" w:rsidRDefault="005041E5" w:rsidP="00376555">
      <w:pPr>
        <w:rPr>
          <w:rFonts w:ascii="Times New Roman" w:hAnsi="Times New Roman" w:cs="Times New Roman"/>
          <w:sz w:val="24"/>
          <w:szCs w:val="24"/>
        </w:rPr>
      </w:pPr>
      <w:r>
        <w:rPr>
          <w:rFonts w:ascii="Times New Roman" w:hAnsi="Times New Roman" w:cs="Times New Roman"/>
          <w:sz w:val="24"/>
          <w:szCs w:val="24"/>
        </w:rPr>
        <w:t>-уровень обученнос</w:t>
      </w:r>
      <w:r w:rsidR="00A66A5D" w:rsidRPr="009020A1">
        <w:rPr>
          <w:rFonts w:ascii="Times New Roman" w:hAnsi="Times New Roman" w:cs="Times New Roman"/>
          <w:sz w:val="24"/>
          <w:szCs w:val="24"/>
        </w:rPr>
        <w:t>т</w:t>
      </w:r>
      <w:r w:rsidR="00E66952" w:rsidRPr="009020A1">
        <w:rPr>
          <w:rFonts w:ascii="Times New Roman" w:hAnsi="Times New Roman" w:cs="Times New Roman"/>
          <w:sz w:val="24"/>
          <w:szCs w:val="24"/>
        </w:rPr>
        <w:t>и</w:t>
      </w:r>
      <w:r w:rsidR="00A66A5D" w:rsidRPr="009020A1">
        <w:rPr>
          <w:rFonts w:ascii="Times New Roman" w:hAnsi="Times New Roman" w:cs="Times New Roman"/>
          <w:sz w:val="24"/>
          <w:szCs w:val="24"/>
        </w:rPr>
        <w:t xml:space="preserve"> соответств</w:t>
      </w:r>
      <w:r w:rsidR="0077530A" w:rsidRPr="009020A1">
        <w:rPr>
          <w:rFonts w:ascii="Times New Roman" w:hAnsi="Times New Roman" w:cs="Times New Roman"/>
          <w:sz w:val="24"/>
          <w:szCs w:val="24"/>
        </w:rPr>
        <w:t>уют прогнозируемым результатам.</w:t>
      </w:r>
    </w:p>
    <w:p w:rsidR="00A66A5D" w:rsidRPr="009020A1" w:rsidRDefault="00A66A5D" w:rsidP="00376555">
      <w:pPr>
        <w:rPr>
          <w:rFonts w:ascii="Times New Roman" w:hAnsi="Times New Roman" w:cs="Times New Roman"/>
          <w:b/>
          <w:sz w:val="24"/>
          <w:szCs w:val="24"/>
        </w:rPr>
      </w:pPr>
      <w:r w:rsidRPr="009020A1">
        <w:rPr>
          <w:rFonts w:ascii="Times New Roman" w:hAnsi="Times New Roman" w:cs="Times New Roman"/>
          <w:b/>
          <w:sz w:val="24"/>
          <w:szCs w:val="24"/>
        </w:rPr>
        <w:t xml:space="preserve">Задачи на новый учебный год: </w:t>
      </w:r>
    </w:p>
    <w:p w:rsidR="00FB3821" w:rsidRPr="009020A1" w:rsidRDefault="00E66952" w:rsidP="00E66952">
      <w:pPr>
        <w:rPr>
          <w:rFonts w:ascii="Times New Roman" w:hAnsi="Times New Roman" w:cs="Times New Roman"/>
          <w:sz w:val="24"/>
          <w:szCs w:val="24"/>
        </w:rPr>
      </w:pPr>
      <w:r w:rsidRPr="009020A1">
        <w:rPr>
          <w:rFonts w:ascii="Times New Roman" w:hAnsi="Times New Roman" w:cs="Times New Roman"/>
          <w:sz w:val="24"/>
          <w:szCs w:val="24"/>
        </w:rPr>
        <w:t>1.Организовать:</w:t>
      </w:r>
    </w:p>
    <w:p w:rsidR="00E66952" w:rsidRPr="009020A1" w:rsidRDefault="00E66952" w:rsidP="00E66952">
      <w:pPr>
        <w:rPr>
          <w:rFonts w:ascii="Times New Roman" w:hAnsi="Times New Roman" w:cs="Times New Roman"/>
          <w:sz w:val="24"/>
          <w:szCs w:val="24"/>
        </w:rPr>
      </w:pPr>
      <w:r w:rsidRPr="009020A1">
        <w:rPr>
          <w:rFonts w:ascii="Times New Roman" w:hAnsi="Times New Roman" w:cs="Times New Roman"/>
          <w:sz w:val="24"/>
          <w:szCs w:val="24"/>
        </w:rPr>
        <w:t>-</w:t>
      </w:r>
      <w:r w:rsidR="001A4AF6" w:rsidRPr="009020A1">
        <w:rPr>
          <w:rFonts w:ascii="Times New Roman" w:hAnsi="Times New Roman" w:cs="Times New Roman"/>
          <w:sz w:val="24"/>
          <w:szCs w:val="24"/>
        </w:rPr>
        <w:t xml:space="preserve"> </w:t>
      </w:r>
      <w:r w:rsidR="00AF64C4" w:rsidRPr="009020A1">
        <w:rPr>
          <w:rFonts w:ascii="Times New Roman" w:hAnsi="Times New Roman" w:cs="Times New Roman"/>
          <w:sz w:val="24"/>
          <w:szCs w:val="24"/>
        </w:rPr>
        <w:t>компетентностно</w:t>
      </w:r>
      <w:r w:rsidR="001A4AF6" w:rsidRPr="009020A1">
        <w:rPr>
          <w:rFonts w:ascii="Times New Roman" w:hAnsi="Times New Roman" w:cs="Times New Roman"/>
          <w:sz w:val="24"/>
          <w:szCs w:val="24"/>
        </w:rPr>
        <w:t xml:space="preserve"> </w:t>
      </w:r>
      <w:r w:rsidR="00AF64C4" w:rsidRPr="009020A1">
        <w:rPr>
          <w:rFonts w:ascii="Times New Roman" w:hAnsi="Times New Roman" w:cs="Times New Roman"/>
          <w:sz w:val="24"/>
          <w:szCs w:val="24"/>
        </w:rPr>
        <w:t>-ориентированный образовательный процесс в системе предпрофильной подготовки;</w:t>
      </w:r>
    </w:p>
    <w:p w:rsidR="00AF64C4" w:rsidRPr="009020A1" w:rsidRDefault="00AF64C4" w:rsidP="00E66952">
      <w:pPr>
        <w:rPr>
          <w:rFonts w:ascii="Times New Roman" w:hAnsi="Times New Roman" w:cs="Times New Roman"/>
          <w:sz w:val="24"/>
          <w:szCs w:val="24"/>
        </w:rPr>
      </w:pPr>
      <w:r w:rsidRPr="009020A1">
        <w:rPr>
          <w:rFonts w:ascii="Times New Roman" w:hAnsi="Times New Roman" w:cs="Times New Roman"/>
          <w:sz w:val="24"/>
          <w:szCs w:val="24"/>
        </w:rPr>
        <w:t>-информационную поддержку через Интернет – ресурсы (программное обеспечение);</w:t>
      </w:r>
    </w:p>
    <w:p w:rsidR="00AF64C4" w:rsidRPr="009020A1" w:rsidRDefault="00AF64C4" w:rsidP="00E66952">
      <w:pPr>
        <w:rPr>
          <w:rFonts w:ascii="Times New Roman" w:hAnsi="Times New Roman" w:cs="Times New Roman"/>
          <w:sz w:val="24"/>
          <w:szCs w:val="24"/>
        </w:rPr>
      </w:pPr>
      <w:r w:rsidRPr="009020A1">
        <w:rPr>
          <w:rFonts w:ascii="Times New Roman" w:hAnsi="Times New Roman" w:cs="Times New Roman"/>
          <w:sz w:val="24"/>
          <w:szCs w:val="24"/>
        </w:rPr>
        <w:t>-изучение и выявление профессиональных потребностей обучающихся;</w:t>
      </w:r>
    </w:p>
    <w:p w:rsidR="00AF64C4" w:rsidRPr="009020A1" w:rsidRDefault="00AF64C4" w:rsidP="00E66952">
      <w:pPr>
        <w:rPr>
          <w:rFonts w:ascii="Times New Roman" w:hAnsi="Times New Roman" w:cs="Times New Roman"/>
          <w:sz w:val="24"/>
          <w:szCs w:val="24"/>
        </w:rPr>
      </w:pPr>
      <w:r w:rsidRPr="009020A1">
        <w:rPr>
          <w:rFonts w:ascii="Times New Roman" w:hAnsi="Times New Roman" w:cs="Times New Roman"/>
          <w:sz w:val="24"/>
          <w:szCs w:val="24"/>
        </w:rPr>
        <w:t>-мониторинг развития состояния и результативности предпрофильного</w:t>
      </w:r>
      <w:r w:rsidR="008D58C5" w:rsidRPr="009020A1">
        <w:rPr>
          <w:rFonts w:ascii="Times New Roman" w:hAnsi="Times New Roman" w:cs="Times New Roman"/>
          <w:sz w:val="24"/>
          <w:szCs w:val="24"/>
        </w:rPr>
        <w:t xml:space="preserve"> обучения</w:t>
      </w:r>
      <w:r w:rsidRPr="009020A1">
        <w:rPr>
          <w:rFonts w:ascii="Times New Roman" w:hAnsi="Times New Roman" w:cs="Times New Roman"/>
          <w:sz w:val="24"/>
          <w:szCs w:val="24"/>
        </w:rPr>
        <w:t>;</w:t>
      </w:r>
    </w:p>
    <w:p w:rsidR="00AF64C4" w:rsidRPr="009020A1" w:rsidRDefault="00AF64C4" w:rsidP="00E66952">
      <w:pPr>
        <w:rPr>
          <w:rFonts w:ascii="Times New Roman" w:hAnsi="Times New Roman" w:cs="Times New Roman"/>
          <w:sz w:val="24"/>
          <w:szCs w:val="24"/>
        </w:rPr>
      </w:pPr>
      <w:r w:rsidRPr="009020A1">
        <w:rPr>
          <w:rFonts w:ascii="Times New Roman" w:hAnsi="Times New Roman" w:cs="Times New Roman"/>
          <w:sz w:val="24"/>
          <w:szCs w:val="24"/>
        </w:rPr>
        <w:t>2.Учителям – предметникам усилить личностно-ориентированную направленность обучения, вести непрерывную работу по повышению качества образования учащихся.</w:t>
      </w:r>
    </w:p>
    <w:p w:rsidR="00AF64C4" w:rsidRPr="009020A1" w:rsidRDefault="009020A1" w:rsidP="00E66952">
      <w:pPr>
        <w:rPr>
          <w:rFonts w:ascii="Times New Roman" w:hAnsi="Times New Roman" w:cs="Times New Roman"/>
          <w:sz w:val="24"/>
          <w:szCs w:val="24"/>
        </w:rPr>
      </w:pPr>
      <w:r w:rsidRPr="009020A1">
        <w:rPr>
          <w:rFonts w:ascii="Times New Roman" w:hAnsi="Times New Roman" w:cs="Times New Roman"/>
          <w:sz w:val="24"/>
          <w:szCs w:val="24"/>
        </w:rPr>
        <w:t>3. Классным руководителям</w:t>
      </w:r>
      <w:r w:rsidR="008D58C5" w:rsidRPr="009020A1">
        <w:rPr>
          <w:rFonts w:ascii="Times New Roman" w:hAnsi="Times New Roman" w:cs="Times New Roman"/>
          <w:sz w:val="24"/>
          <w:szCs w:val="24"/>
        </w:rPr>
        <w:t xml:space="preserve"> 9</w:t>
      </w:r>
      <w:r w:rsidRPr="009020A1">
        <w:rPr>
          <w:rFonts w:ascii="Times New Roman" w:hAnsi="Times New Roman" w:cs="Times New Roman"/>
          <w:sz w:val="24"/>
          <w:szCs w:val="24"/>
        </w:rPr>
        <w:t>-11 классов</w:t>
      </w:r>
      <w:r w:rsidR="00AF64C4" w:rsidRPr="009020A1">
        <w:rPr>
          <w:rFonts w:ascii="Times New Roman" w:hAnsi="Times New Roman" w:cs="Times New Roman"/>
          <w:sz w:val="24"/>
          <w:szCs w:val="24"/>
        </w:rPr>
        <w:t xml:space="preserve"> предпрофильного обучения ориентировать внеклассную работу на развитие образовательных потребностей </w:t>
      </w:r>
      <w:r w:rsidR="001E5D12" w:rsidRPr="009020A1">
        <w:rPr>
          <w:rFonts w:ascii="Times New Roman" w:hAnsi="Times New Roman" w:cs="Times New Roman"/>
          <w:sz w:val="24"/>
          <w:szCs w:val="24"/>
        </w:rPr>
        <w:t xml:space="preserve"> учащихся. </w:t>
      </w:r>
    </w:p>
    <w:p w:rsidR="001E5D12" w:rsidRPr="009020A1" w:rsidRDefault="001E5D12" w:rsidP="00E66952">
      <w:pPr>
        <w:rPr>
          <w:rFonts w:ascii="Times New Roman" w:hAnsi="Times New Roman" w:cs="Times New Roman"/>
          <w:sz w:val="24"/>
          <w:szCs w:val="24"/>
        </w:rPr>
      </w:pPr>
      <w:r w:rsidRPr="009020A1">
        <w:rPr>
          <w:rFonts w:ascii="Times New Roman" w:hAnsi="Times New Roman" w:cs="Times New Roman"/>
          <w:sz w:val="24"/>
          <w:szCs w:val="24"/>
        </w:rPr>
        <w:lastRenderedPageBreak/>
        <w:t xml:space="preserve">4.Создать условия в школе для дифференциации содержания обучения </w:t>
      </w:r>
      <w:r w:rsidR="008D58C5" w:rsidRPr="009020A1">
        <w:rPr>
          <w:rFonts w:ascii="Times New Roman" w:hAnsi="Times New Roman" w:cs="Times New Roman"/>
          <w:sz w:val="24"/>
          <w:szCs w:val="24"/>
        </w:rPr>
        <w:t>9-</w:t>
      </w:r>
      <w:r w:rsidR="009020A1" w:rsidRPr="009020A1">
        <w:rPr>
          <w:rFonts w:ascii="Times New Roman" w:hAnsi="Times New Roman" w:cs="Times New Roman"/>
          <w:sz w:val="24"/>
          <w:szCs w:val="24"/>
        </w:rPr>
        <w:t xml:space="preserve">11 </w:t>
      </w:r>
      <w:r w:rsidR="008D58C5" w:rsidRPr="009020A1">
        <w:rPr>
          <w:rFonts w:ascii="Times New Roman" w:hAnsi="Times New Roman" w:cs="Times New Roman"/>
          <w:sz w:val="24"/>
          <w:szCs w:val="24"/>
        </w:rPr>
        <w:t>классников</w:t>
      </w:r>
      <w:r w:rsidRPr="009020A1">
        <w:rPr>
          <w:rFonts w:ascii="Times New Roman" w:hAnsi="Times New Roman" w:cs="Times New Roman"/>
          <w:sz w:val="24"/>
          <w:szCs w:val="24"/>
        </w:rPr>
        <w:t xml:space="preserve">с широкими возможностями построения индивидуальных образовательных программ. </w:t>
      </w:r>
    </w:p>
    <w:p w:rsidR="001E5D12" w:rsidRPr="009020A1" w:rsidRDefault="001E5D12" w:rsidP="00E66952">
      <w:pPr>
        <w:rPr>
          <w:rFonts w:ascii="Times New Roman" w:hAnsi="Times New Roman" w:cs="Times New Roman"/>
          <w:sz w:val="24"/>
          <w:szCs w:val="24"/>
        </w:rPr>
      </w:pPr>
      <w:r w:rsidRPr="009020A1">
        <w:rPr>
          <w:rFonts w:ascii="Times New Roman" w:hAnsi="Times New Roman" w:cs="Times New Roman"/>
          <w:sz w:val="24"/>
          <w:szCs w:val="24"/>
        </w:rPr>
        <w:t xml:space="preserve">5.Способствовать установлению равного доступа к полноценному образованию разным категориям обучающихся в соответствии с их способностями и индивидуальными склонностями. </w:t>
      </w:r>
    </w:p>
    <w:p w:rsidR="008D58C5" w:rsidRPr="009020A1" w:rsidRDefault="001E5D12" w:rsidP="008C264A">
      <w:pPr>
        <w:rPr>
          <w:rFonts w:ascii="Times New Roman" w:hAnsi="Times New Roman" w:cs="Times New Roman"/>
          <w:sz w:val="24"/>
          <w:szCs w:val="24"/>
        </w:rPr>
      </w:pPr>
      <w:r w:rsidRPr="009020A1">
        <w:rPr>
          <w:rFonts w:ascii="Times New Roman" w:hAnsi="Times New Roman" w:cs="Times New Roman"/>
          <w:sz w:val="24"/>
          <w:szCs w:val="24"/>
        </w:rPr>
        <w:t xml:space="preserve">6.Осуществлять информационную работу с родителями учащихся по выбору. </w:t>
      </w:r>
    </w:p>
    <w:p w:rsidR="00FB3821" w:rsidRPr="009020A1" w:rsidRDefault="006D2146" w:rsidP="00705C2C">
      <w:pPr>
        <w:jc w:val="center"/>
        <w:rPr>
          <w:rFonts w:ascii="Times New Roman" w:hAnsi="Times New Roman" w:cs="Times New Roman"/>
          <w:b/>
          <w:sz w:val="24"/>
          <w:szCs w:val="24"/>
        </w:rPr>
      </w:pPr>
      <w:r w:rsidRPr="009020A1">
        <w:rPr>
          <w:rFonts w:ascii="Times New Roman" w:hAnsi="Times New Roman" w:cs="Times New Roman"/>
          <w:b/>
          <w:sz w:val="24"/>
          <w:szCs w:val="24"/>
        </w:rPr>
        <w:t>13</w:t>
      </w:r>
      <w:r w:rsidR="00CD0C27" w:rsidRPr="009020A1">
        <w:rPr>
          <w:rFonts w:ascii="Times New Roman" w:hAnsi="Times New Roman" w:cs="Times New Roman"/>
          <w:b/>
          <w:sz w:val="24"/>
          <w:szCs w:val="24"/>
        </w:rPr>
        <w:t>. Анализ внутришкольного контроля.</w:t>
      </w:r>
    </w:p>
    <w:p w:rsidR="00FB3821" w:rsidRPr="009020A1" w:rsidRDefault="00CD0C27" w:rsidP="00CB1A1C">
      <w:pPr>
        <w:rPr>
          <w:rFonts w:ascii="Times New Roman" w:hAnsi="Times New Roman" w:cs="Times New Roman"/>
          <w:sz w:val="24"/>
          <w:szCs w:val="24"/>
        </w:rPr>
      </w:pPr>
      <w:r w:rsidRPr="009020A1">
        <w:rPr>
          <w:rFonts w:ascii="Times New Roman" w:hAnsi="Times New Roman" w:cs="Times New Roman"/>
          <w:sz w:val="24"/>
          <w:szCs w:val="24"/>
        </w:rPr>
        <w:t xml:space="preserve"> </w:t>
      </w:r>
      <w:r w:rsidR="00CC6252" w:rsidRPr="009020A1">
        <w:rPr>
          <w:rFonts w:ascii="Times New Roman" w:hAnsi="Times New Roman" w:cs="Times New Roman"/>
          <w:sz w:val="24"/>
          <w:szCs w:val="24"/>
        </w:rPr>
        <w:t xml:space="preserve">     </w:t>
      </w:r>
      <w:r w:rsidRPr="009020A1">
        <w:rPr>
          <w:rFonts w:ascii="Times New Roman" w:hAnsi="Times New Roman" w:cs="Times New Roman"/>
          <w:sz w:val="24"/>
          <w:szCs w:val="24"/>
        </w:rPr>
        <w:t xml:space="preserve">   Школа работала над формированием творческой индивидуальности личности; над повышением степени обученности за счет освоения учителями современных образовательных технологий; над созданием системы контроля и оценки уровня</w:t>
      </w:r>
      <w:r w:rsidR="00D60ED1" w:rsidRPr="009020A1">
        <w:rPr>
          <w:rFonts w:ascii="Times New Roman" w:hAnsi="Times New Roman" w:cs="Times New Roman"/>
          <w:sz w:val="24"/>
          <w:szCs w:val="24"/>
        </w:rPr>
        <w:t xml:space="preserve"> сформированности знаний, общих учебных </w:t>
      </w:r>
      <w:r w:rsidR="00CC6252" w:rsidRPr="009020A1">
        <w:rPr>
          <w:rFonts w:ascii="Times New Roman" w:hAnsi="Times New Roman" w:cs="Times New Roman"/>
          <w:sz w:val="24"/>
          <w:szCs w:val="24"/>
        </w:rPr>
        <w:t xml:space="preserve">умений и навыков, способов деятельности в соответствии с требованиями государственного стандарта общего образования; над активизацией работы ученического самоуправления , выявлением лидеров </w:t>
      </w:r>
      <w:r w:rsidR="008D58C5" w:rsidRPr="009020A1">
        <w:rPr>
          <w:rFonts w:ascii="Times New Roman" w:hAnsi="Times New Roman" w:cs="Times New Roman"/>
          <w:sz w:val="24"/>
          <w:szCs w:val="24"/>
        </w:rPr>
        <w:t>среди учащихся.</w:t>
      </w:r>
    </w:p>
    <w:p w:rsidR="007B602E" w:rsidRPr="009020A1" w:rsidRDefault="00CC6252" w:rsidP="007B602E">
      <w:pPr>
        <w:spacing w:after="0"/>
        <w:rPr>
          <w:rFonts w:ascii="Times New Roman" w:hAnsi="Times New Roman" w:cs="Times New Roman"/>
          <w:sz w:val="24"/>
          <w:szCs w:val="24"/>
        </w:rPr>
      </w:pPr>
      <w:r w:rsidRPr="009020A1">
        <w:rPr>
          <w:rFonts w:ascii="Times New Roman" w:hAnsi="Times New Roman" w:cs="Times New Roman"/>
          <w:sz w:val="24"/>
          <w:szCs w:val="24"/>
        </w:rPr>
        <w:t xml:space="preserve">       </w:t>
      </w:r>
      <w:r w:rsidR="007B602E" w:rsidRPr="009020A1">
        <w:rPr>
          <w:rFonts w:ascii="Times New Roman" w:hAnsi="Times New Roman" w:cs="Times New Roman"/>
          <w:sz w:val="24"/>
          <w:szCs w:val="24"/>
        </w:rPr>
        <w:t>В течение</w:t>
      </w:r>
      <w:r w:rsidR="005041E5">
        <w:rPr>
          <w:rFonts w:ascii="Times New Roman" w:hAnsi="Times New Roman" w:cs="Times New Roman"/>
          <w:sz w:val="24"/>
          <w:szCs w:val="24"/>
        </w:rPr>
        <w:t xml:space="preserve">  2017-2018</w:t>
      </w:r>
      <w:r w:rsidR="007B602E" w:rsidRPr="009020A1">
        <w:rPr>
          <w:rFonts w:ascii="Times New Roman" w:hAnsi="Times New Roman" w:cs="Times New Roman"/>
          <w:sz w:val="24"/>
          <w:szCs w:val="24"/>
        </w:rPr>
        <w:t xml:space="preserve"> учебного года осуществлялся в школе внутришкольный контроль за учебно-воспитательным процессом. Основными элементами контроля учебно</w:t>
      </w:r>
      <w:r w:rsidR="0077530A" w:rsidRPr="009020A1">
        <w:rPr>
          <w:rFonts w:ascii="Times New Roman" w:hAnsi="Times New Roman" w:cs="Times New Roman"/>
          <w:sz w:val="24"/>
          <w:szCs w:val="24"/>
        </w:rPr>
        <w:t>-воспитательного процесса в</w:t>
      </w:r>
      <w:r w:rsidR="005041E5">
        <w:rPr>
          <w:rFonts w:ascii="Times New Roman" w:hAnsi="Times New Roman" w:cs="Times New Roman"/>
          <w:sz w:val="24"/>
          <w:szCs w:val="24"/>
        </w:rPr>
        <w:t xml:space="preserve"> 2017/2018</w:t>
      </w:r>
      <w:r w:rsidR="007B602E" w:rsidRPr="009020A1">
        <w:rPr>
          <w:rFonts w:ascii="Times New Roman" w:hAnsi="Times New Roman" w:cs="Times New Roman"/>
          <w:sz w:val="24"/>
          <w:szCs w:val="24"/>
        </w:rPr>
        <w:t xml:space="preserve"> учебном году явились:</w:t>
      </w:r>
    </w:p>
    <w:p w:rsidR="007B602E" w:rsidRPr="009020A1" w:rsidRDefault="007B602E" w:rsidP="007B602E">
      <w:pPr>
        <w:spacing w:after="0"/>
        <w:rPr>
          <w:rFonts w:ascii="Times New Roman" w:hAnsi="Times New Roman" w:cs="Times New Roman"/>
          <w:sz w:val="24"/>
          <w:szCs w:val="24"/>
        </w:rPr>
      </w:pP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выполнение всеобуча;</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состояние преподавания учебных предметов;</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качество знаний, умений, навыков учащихся;</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качество ведения школьной документации;</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выполнение учебных программ и предусмотренного минимума письменных работ;</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подготовка и проведение промежуточной аттестации;</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выполнение решений и педсоветов, совещаний.</w:t>
      </w:r>
    </w:p>
    <w:p w:rsidR="007B602E" w:rsidRPr="009020A1" w:rsidRDefault="007B602E" w:rsidP="007B602E">
      <w:pPr>
        <w:spacing w:after="0"/>
        <w:rPr>
          <w:rFonts w:ascii="Times New Roman" w:hAnsi="Times New Roman" w:cs="Times New Roman"/>
          <w:sz w:val="24"/>
          <w:szCs w:val="24"/>
        </w:rPr>
      </w:pP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Основные направления посещений и контроля уроков:</w:t>
      </w:r>
    </w:p>
    <w:p w:rsidR="007B602E" w:rsidRPr="009020A1" w:rsidRDefault="007B602E" w:rsidP="007B602E">
      <w:pPr>
        <w:spacing w:after="0"/>
        <w:rPr>
          <w:rFonts w:ascii="Times New Roman" w:hAnsi="Times New Roman" w:cs="Times New Roman"/>
          <w:sz w:val="24"/>
          <w:szCs w:val="24"/>
        </w:rPr>
      </w:pP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классно-обобщаю</w:t>
      </w:r>
      <w:r w:rsidR="000306D4" w:rsidRPr="009020A1">
        <w:rPr>
          <w:rFonts w:ascii="Times New Roman" w:hAnsi="Times New Roman" w:cs="Times New Roman"/>
          <w:sz w:val="24"/>
          <w:szCs w:val="24"/>
        </w:rPr>
        <w:t>щий контроль  в 9</w:t>
      </w:r>
      <w:r w:rsidR="009020A1" w:rsidRPr="009020A1">
        <w:rPr>
          <w:rFonts w:ascii="Times New Roman" w:hAnsi="Times New Roman" w:cs="Times New Roman"/>
          <w:sz w:val="24"/>
          <w:szCs w:val="24"/>
        </w:rPr>
        <w:t>,11 классах</w:t>
      </w:r>
      <w:r w:rsidRPr="009020A1">
        <w:rPr>
          <w:rFonts w:ascii="Times New Roman" w:hAnsi="Times New Roman" w:cs="Times New Roman"/>
          <w:sz w:val="24"/>
          <w:szCs w:val="24"/>
        </w:rPr>
        <w:t xml:space="preserve">  с целью определения образовательной подготовки, сформированности мотивации к обучению, сформированности классного коллектива, определения уровня воспитанности, уровня подготовки </w:t>
      </w:r>
      <w:r w:rsidR="008D58C5" w:rsidRPr="009020A1">
        <w:rPr>
          <w:rFonts w:ascii="Times New Roman" w:hAnsi="Times New Roman" w:cs="Times New Roman"/>
          <w:sz w:val="24"/>
          <w:szCs w:val="24"/>
        </w:rPr>
        <w:t>ГИА</w:t>
      </w:r>
    </w:p>
    <w:p w:rsidR="007B602E" w:rsidRPr="009020A1" w:rsidRDefault="007B602E" w:rsidP="007B602E">
      <w:pPr>
        <w:spacing w:after="0"/>
        <w:rPr>
          <w:rFonts w:ascii="Times New Roman" w:hAnsi="Times New Roman" w:cs="Times New Roman"/>
          <w:sz w:val="24"/>
          <w:szCs w:val="24"/>
        </w:rPr>
      </w:pP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классно</w:t>
      </w:r>
      <w:r w:rsidR="008D58C5" w:rsidRPr="009020A1">
        <w:rPr>
          <w:rFonts w:ascii="Times New Roman" w:hAnsi="Times New Roman" w:cs="Times New Roman"/>
          <w:sz w:val="24"/>
          <w:szCs w:val="24"/>
        </w:rPr>
        <w:t>-обобщающий контроль в 1,5</w:t>
      </w:r>
      <w:r w:rsidRPr="009020A1">
        <w:rPr>
          <w:rFonts w:ascii="Times New Roman" w:hAnsi="Times New Roman" w:cs="Times New Roman"/>
          <w:sz w:val="24"/>
          <w:szCs w:val="24"/>
        </w:rPr>
        <w:t xml:space="preserve">  классах по определению степени адаптации учащихся к новым условиям;</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тематический контроль;</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развитие у учащихся интереса к вновь изучаемым учебным предметам;</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реализация учителями тем по самообразованию;</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посещаемость учащимися учебных заняти</w:t>
      </w:r>
      <w:r w:rsidR="008D58C5" w:rsidRPr="009020A1">
        <w:rPr>
          <w:rFonts w:ascii="Times New Roman" w:hAnsi="Times New Roman" w:cs="Times New Roman"/>
          <w:sz w:val="24"/>
          <w:szCs w:val="24"/>
        </w:rPr>
        <w:t>й кружков, секций</w:t>
      </w:r>
      <w:r w:rsidRPr="009020A1">
        <w:rPr>
          <w:rFonts w:ascii="Times New Roman" w:hAnsi="Times New Roman" w:cs="Times New Roman"/>
          <w:sz w:val="24"/>
          <w:szCs w:val="24"/>
        </w:rPr>
        <w:t>;</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расписание учебных занятий;</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готовность к новому учебному году;</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lastRenderedPageBreak/>
        <w:t>-  соблюдение индивидуального подхода к учащимся, имеющим повышенную мотивацию к учебно-познавательной деятельности;</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xml:space="preserve">- система учета и контроля знаний учащихся,  работа с отстающими учащимися, санитарно-гигиенический режим и соблюдение т/б, пожаробезопасность, спортивно-массовая работа, работа школьной библиотеки, состояние преподавания </w:t>
      </w:r>
      <w:r w:rsidR="008D58C5" w:rsidRPr="009020A1">
        <w:rPr>
          <w:rFonts w:ascii="Times New Roman" w:hAnsi="Times New Roman" w:cs="Times New Roman"/>
          <w:sz w:val="24"/>
          <w:szCs w:val="24"/>
        </w:rPr>
        <w:t>по классам</w:t>
      </w:r>
      <w:r w:rsidRPr="009020A1">
        <w:rPr>
          <w:rFonts w:ascii="Times New Roman" w:hAnsi="Times New Roman" w:cs="Times New Roman"/>
          <w:sz w:val="24"/>
          <w:szCs w:val="24"/>
        </w:rPr>
        <w:t>,  работа кружков и секций, выполнение программ и их практической части, соблюдение единого орфографического режима при оформлении журналов, соблюдение единого орфографического режима при заполнении  дневников, соблюдение орфографического режима ведения тетрадей и качество их поверки учителем;</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работа  классных руководителей,  организация дежурства в школе;</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административный контроль за уровнем знаний и умений учащихся по предметам – стартовый контроль, рубежный контроль, итоговый/годовой на конец учебного года в переводных классах/, предварительный контроль</w:t>
      </w:r>
      <w:r w:rsidR="008D58C5" w:rsidRPr="009020A1">
        <w:rPr>
          <w:rFonts w:ascii="Times New Roman" w:hAnsi="Times New Roman" w:cs="Times New Roman"/>
          <w:sz w:val="24"/>
          <w:szCs w:val="24"/>
        </w:rPr>
        <w:t>/</w:t>
      </w:r>
      <w:r w:rsidRPr="009020A1">
        <w:rPr>
          <w:rFonts w:ascii="Times New Roman" w:hAnsi="Times New Roman" w:cs="Times New Roman"/>
          <w:sz w:val="24"/>
          <w:szCs w:val="24"/>
        </w:rPr>
        <w:t xml:space="preserve"> итоговый контроль</w:t>
      </w:r>
      <w:r w:rsidR="008D58C5" w:rsidRPr="009020A1">
        <w:rPr>
          <w:rFonts w:ascii="Times New Roman" w:hAnsi="Times New Roman" w:cs="Times New Roman"/>
          <w:sz w:val="24"/>
          <w:szCs w:val="24"/>
        </w:rPr>
        <w:t xml:space="preserve"> </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тематически-обобщающий  - особенности мотивации деятельности учащихся на уроке, создание условий для ее развития. Здоровье учеников в режиме дня школы, дозирование домашнего задания, нормализация учебной нагрузки, уровень подготовки учащихся 4 класса к продолжению образования.</w:t>
      </w:r>
    </w:p>
    <w:p w:rsidR="007B602E" w:rsidRPr="009020A1" w:rsidRDefault="007B602E" w:rsidP="007B602E">
      <w:pPr>
        <w:spacing w:after="0"/>
        <w:rPr>
          <w:rFonts w:ascii="Times New Roman" w:hAnsi="Times New Roman" w:cs="Times New Roman"/>
          <w:sz w:val="24"/>
          <w:szCs w:val="24"/>
        </w:rPr>
      </w:pP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xml:space="preserve"> Методы контроля:</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Наблюдения;</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Изучение документации;</w:t>
      </w:r>
    </w:p>
    <w:p w:rsidR="007B602E" w:rsidRPr="009020A1" w:rsidRDefault="007B602E" w:rsidP="007B602E">
      <w:pPr>
        <w:spacing w:after="0"/>
        <w:rPr>
          <w:rFonts w:ascii="Times New Roman" w:hAnsi="Times New Roman" w:cs="Times New Roman"/>
          <w:sz w:val="24"/>
          <w:szCs w:val="24"/>
        </w:rPr>
      </w:pPr>
      <w:r w:rsidRPr="009020A1">
        <w:rPr>
          <w:rFonts w:ascii="Times New Roman" w:hAnsi="Times New Roman" w:cs="Times New Roman"/>
          <w:sz w:val="24"/>
          <w:szCs w:val="24"/>
        </w:rPr>
        <w:t>·        Проверка знаний учащихся;</w:t>
      </w:r>
    </w:p>
    <w:p w:rsidR="007B602E" w:rsidRPr="009020A1" w:rsidRDefault="007B602E" w:rsidP="00427BCF">
      <w:pPr>
        <w:spacing w:after="0"/>
        <w:rPr>
          <w:rFonts w:ascii="Times New Roman" w:hAnsi="Times New Roman" w:cs="Times New Roman"/>
          <w:sz w:val="24"/>
          <w:szCs w:val="24"/>
        </w:rPr>
      </w:pPr>
      <w:r w:rsidRPr="009020A1">
        <w:rPr>
          <w:rFonts w:ascii="Times New Roman" w:hAnsi="Times New Roman" w:cs="Times New Roman"/>
          <w:sz w:val="24"/>
          <w:szCs w:val="24"/>
        </w:rPr>
        <w:t>·        Анализ.</w:t>
      </w:r>
    </w:p>
    <w:p w:rsidR="00592248" w:rsidRDefault="00705C2C" w:rsidP="00592248">
      <w:pPr>
        <w:pStyle w:val="af"/>
        <w:rPr>
          <w:rFonts w:ascii="Times New Roman" w:hAnsi="Times New Roman" w:cs="Times New Roman"/>
          <w:color w:val="000000"/>
          <w:sz w:val="24"/>
          <w:szCs w:val="24"/>
        </w:rPr>
      </w:pPr>
      <w:r w:rsidRPr="00592248">
        <w:rPr>
          <w:rFonts w:ascii="Times New Roman" w:hAnsi="Times New Roman" w:cs="Times New Roman"/>
          <w:color w:val="000000"/>
          <w:sz w:val="24"/>
          <w:szCs w:val="24"/>
        </w:rPr>
        <w:t xml:space="preserve">     </w:t>
      </w:r>
    </w:p>
    <w:p w:rsidR="00592248" w:rsidRPr="00592248" w:rsidRDefault="00705C2C" w:rsidP="00592248">
      <w:pPr>
        <w:pStyle w:val="af"/>
        <w:rPr>
          <w:rFonts w:ascii="Times New Roman" w:hAnsi="Times New Roman" w:cs="Times New Roman"/>
          <w:sz w:val="24"/>
          <w:szCs w:val="24"/>
        </w:rPr>
      </w:pPr>
      <w:r w:rsidRPr="00592248">
        <w:rPr>
          <w:rFonts w:ascii="Times New Roman" w:hAnsi="Times New Roman" w:cs="Times New Roman"/>
          <w:color w:val="000000"/>
          <w:sz w:val="24"/>
          <w:szCs w:val="24"/>
        </w:rPr>
        <w:t xml:space="preserve">  </w:t>
      </w:r>
      <w:r w:rsidR="00592248" w:rsidRPr="00592248">
        <w:rPr>
          <w:rFonts w:ascii="Times New Roman" w:hAnsi="Times New Roman" w:cs="Times New Roman"/>
          <w:color w:val="000000"/>
          <w:sz w:val="24"/>
          <w:szCs w:val="24"/>
        </w:rPr>
        <w:t xml:space="preserve">Кроме того, </w:t>
      </w:r>
      <w:r w:rsidR="00592248" w:rsidRPr="00592248">
        <w:rPr>
          <w:rFonts w:ascii="Times New Roman" w:hAnsi="Times New Roman" w:cs="Times New Roman"/>
          <w:sz w:val="24"/>
          <w:szCs w:val="24"/>
        </w:rPr>
        <w:t xml:space="preserve">На основании приказа директора МАОУ Шишкинской СОШ </w:t>
      </w:r>
      <w:r w:rsidR="00592248" w:rsidRPr="00592248">
        <w:rPr>
          <w:rFonts w:ascii="Times New Roman" w:hAnsi="Times New Roman" w:cs="Times New Roman"/>
          <w:spacing w:val="-4"/>
          <w:sz w:val="24"/>
          <w:szCs w:val="24"/>
        </w:rPr>
        <w:t>№ 43–од от 01 марта 2018  года «</w:t>
      </w:r>
      <w:r w:rsidR="00592248" w:rsidRPr="00592248">
        <w:rPr>
          <w:rFonts w:ascii="Times New Roman" w:hAnsi="Times New Roman" w:cs="Times New Roman"/>
          <w:spacing w:val="1"/>
          <w:sz w:val="24"/>
          <w:szCs w:val="24"/>
        </w:rPr>
        <w:t>О проведении выездной проверки по изучению деятельности филиалов МАОУ Шишкинской СОШ»</w:t>
      </w:r>
      <w:r w:rsidR="00592248" w:rsidRPr="00592248">
        <w:rPr>
          <w:rFonts w:ascii="Times New Roman" w:hAnsi="Times New Roman" w:cs="Times New Roman"/>
          <w:spacing w:val="6"/>
          <w:sz w:val="24"/>
          <w:szCs w:val="24"/>
        </w:rPr>
        <w:t xml:space="preserve"> с 05.03. по 13.03.2018 года </w:t>
      </w:r>
      <w:r w:rsidR="00592248" w:rsidRPr="00592248">
        <w:rPr>
          <w:rFonts w:ascii="Times New Roman" w:hAnsi="Times New Roman" w:cs="Times New Roman"/>
          <w:spacing w:val="1"/>
          <w:sz w:val="24"/>
          <w:szCs w:val="24"/>
        </w:rPr>
        <w:t>п</w:t>
      </w:r>
      <w:r w:rsidR="00592248" w:rsidRPr="00592248">
        <w:rPr>
          <w:rFonts w:ascii="Times New Roman" w:hAnsi="Times New Roman" w:cs="Times New Roman"/>
          <w:spacing w:val="6"/>
          <w:sz w:val="24"/>
          <w:szCs w:val="24"/>
        </w:rPr>
        <w:t>роведена выездная документарная проверка д</w:t>
      </w:r>
      <w:r w:rsidR="00592248" w:rsidRPr="00592248">
        <w:rPr>
          <w:rFonts w:ascii="Times New Roman" w:hAnsi="Times New Roman" w:cs="Times New Roman"/>
          <w:spacing w:val="3"/>
          <w:sz w:val="24"/>
          <w:szCs w:val="24"/>
        </w:rPr>
        <w:t xml:space="preserve">еятельности </w:t>
      </w:r>
      <w:r w:rsidR="00592248" w:rsidRPr="00592248">
        <w:rPr>
          <w:rFonts w:ascii="Times New Roman" w:hAnsi="Times New Roman" w:cs="Times New Roman"/>
          <w:spacing w:val="6"/>
          <w:sz w:val="24"/>
          <w:szCs w:val="24"/>
        </w:rPr>
        <w:t xml:space="preserve">филиалов </w:t>
      </w:r>
      <w:r w:rsidR="00592248" w:rsidRPr="00592248">
        <w:rPr>
          <w:rStyle w:val="ac"/>
          <w:rFonts w:ascii="Times New Roman" w:eastAsiaTheme="minorEastAsia" w:hAnsi="Times New Roman" w:cs="Times New Roman"/>
        </w:rPr>
        <w:t>Птицкой, Шестовской, Юрминской средних общеобразовательных школ и Ушаковской начальной общеобразовательной школы.</w:t>
      </w:r>
    </w:p>
    <w:p w:rsidR="00592248" w:rsidRPr="00592248" w:rsidRDefault="00592248" w:rsidP="00592248">
      <w:pPr>
        <w:pStyle w:val="af"/>
        <w:rPr>
          <w:rFonts w:ascii="Times New Roman" w:hAnsi="Times New Roman" w:cs="Times New Roman"/>
          <w:spacing w:val="-7"/>
          <w:sz w:val="24"/>
          <w:szCs w:val="24"/>
        </w:rPr>
      </w:pPr>
      <w:r w:rsidRPr="00592248">
        <w:rPr>
          <w:rFonts w:ascii="Times New Roman" w:hAnsi="Times New Roman" w:cs="Times New Roman"/>
          <w:sz w:val="24"/>
          <w:szCs w:val="24"/>
        </w:rPr>
        <w:t>В ходе проверки в учреждениях были</w:t>
      </w:r>
      <w:r w:rsidRPr="00592248">
        <w:rPr>
          <w:rFonts w:ascii="Times New Roman" w:hAnsi="Times New Roman" w:cs="Times New Roman"/>
          <w:color w:val="000000"/>
          <w:spacing w:val="1"/>
          <w:sz w:val="24"/>
          <w:szCs w:val="24"/>
        </w:rPr>
        <w:t xml:space="preserve"> изучены</w:t>
      </w:r>
      <w:r w:rsidRPr="00592248">
        <w:rPr>
          <w:rFonts w:ascii="Times New Roman" w:hAnsi="Times New Roman" w:cs="Times New Roman"/>
          <w:sz w:val="24"/>
          <w:szCs w:val="24"/>
        </w:rPr>
        <w:t xml:space="preserve"> </w:t>
      </w:r>
      <w:r w:rsidRPr="00592248">
        <w:rPr>
          <w:rFonts w:ascii="Times New Roman" w:hAnsi="Times New Roman" w:cs="Times New Roman"/>
          <w:spacing w:val="-7"/>
          <w:sz w:val="24"/>
          <w:szCs w:val="24"/>
        </w:rPr>
        <w:t>справки по внутришкольному контролю,  классные журналы, личные дела учащихся, дневники учащихся, журналы по внеурочной деятельности, планы воспитательной работы с классом, материалы по подготовке к ОГЭ, ЕГЭ, противопожарная безопасность: наличие огнетушителей, предупредительные знаки т.п.</w:t>
      </w:r>
    </w:p>
    <w:p w:rsidR="00592248" w:rsidRDefault="00592248" w:rsidP="00592248">
      <w:pPr>
        <w:pStyle w:val="af"/>
        <w:rPr>
          <w:rFonts w:ascii="Times New Roman" w:hAnsi="Times New Roman" w:cs="Times New Roman"/>
          <w:sz w:val="24"/>
          <w:szCs w:val="24"/>
        </w:rPr>
      </w:pPr>
      <w:r w:rsidRPr="00592248">
        <w:rPr>
          <w:rFonts w:ascii="Times New Roman" w:hAnsi="Times New Roman" w:cs="Times New Roman"/>
          <w:sz w:val="24"/>
          <w:szCs w:val="24"/>
        </w:rPr>
        <w:t>В ходе изучения документации выявлено следующее: все запрашиваемые документы предоставлены, оформляются по мере надобности, контроль ведется своевременно.</w:t>
      </w:r>
    </w:p>
    <w:p w:rsidR="00592248" w:rsidRDefault="00592248" w:rsidP="00592248">
      <w:pPr>
        <w:pStyle w:val="af"/>
        <w:rPr>
          <w:rFonts w:ascii="Times New Roman" w:hAnsi="Times New Roman" w:cs="Times New Roman"/>
          <w:sz w:val="24"/>
          <w:szCs w:val="24"/>
        </w:rPr>
      </w:pPr>
      <w:r>
        <w:rPr>
          <w:rFonts w:ascii="Times New Roman" w:hAnsi="Times New Roman" w:cs="Times New Roman"/>
          <w:sz w:val="24"/>
          <w:szCs w:val="24"/>
        </w:rPr>
        <w:t xml:space="preserve">Замечания, данные в ходе проверки, были устранены. </w:t>
      </w:r>
    </w:p>
    <w:p w:rsidR="00592248" w:rsidRDefault="00592248" w:rsidP="00592248">
      <w:pPr>
        <w:pStyle w:val="af"/>
        <w:rPr>
          <w:rFonts w:ascii="Times New Roman" w:hAnsi="Times New Roman" w:cs="Times New Roman"/>
          <w:sz w:val="24"/>
          <w:szCs w:val="24"/>
        </w:rPr>
      </w:pPr>
    </w:p>
    <w:p w:rsidR="00592248" w:rsidRDefault="00592248" w:rsidP="00592248">
      <w:pPr>
        <w:pStyle w:val="af"/>
        <w:rPr>
          <w:rFonts w:ascii="Times New Roman" w:hAnsi="Times New Roman" w:cs="Times New Roman"/>
          <w:sz w:val="24"/>
          <w:szCs w:val="24"/>
        </w:rPr>
      </w:pPr>
      <w:r>
        <w:rPr>
          <w:rFonts w:ascii="Times New Roman" w:hAnsi="Times New Roman" w:cs="Times New Roman"/>
          <w:sz w:val="24"/>
          <w:szCs w:val="24"/>
        </w:rPr>
        <w:t>В течение года проведено</w:t>
      </w:r>
      <w:r w:rsidR="00387027">
        <w:rPr>
          <w:rFonts w:ascii="Times New Roman" w:hAnsi="Times New Roman" w:cs="Times New Roman"/>
          <w:sz w:val="24"/>
          <w:szCs w:val="24"/>
        </w:rPr>
        <w:t xml:space="preserve"> три</w:t>
      </w:r>
      <w:r>
        <w:rPr>
          <w:rFonts w:ascii="Times New Roman" w:hAnsi="Times New Roman" w:cs="Times New Roman"/>
          <w:sz w:val="24"/>
          <w:szCs w:val="24"/>
        </w:rPr>
        <w:t xml:space="preserve"> предме</w:t>
      </w:r>
      <w:r w:rsidR="00387027">
        <w:rPr>
          <w:rFonts w:ascii="Times New Roman" w:hAnsi="Times New Roman" w:cs="Times New Roman"/>
          <w:sz w:val="24"/>
          <w:szCs w:val="24"/>
        </w:rPr>
        <w:t>тных недели: по русскому языку,</w:t>
      </w:r>
      <w:r>
        <w:rPr>
          <w:rFonts w:ascii="Times New Roman" w:hAnsi="Times New Roman" w:cs="Times New Roman"/>
          <w:sz w:val="24"/>
          <w:szCs w:val="24"/>
        </w:rPr>
        <w:t xml:space="preserve"> математике</w:t>
      </w:r>
      <w:r w:rsidR="00387027">
        <w:rPr>
          <w:rFonts w:ascii="Times New Roman" w:hAnsi="Times New Roman" w:cs="Times New Roman"/>
          <w:sz w:val="24"/>
          <w:szCs w:val="24"/>
        </w:rPr>
        <w:t xml:space="preserve">, английскому языку.  Мероприятия прошли успешно, учащиеся были активны. </w:t>
      </w:r>
    </w:p>
    <w:p w:rsidR="00387027" w:rsidRPr="00592248" w:rsidRDefault="00387027" w:rsidP="00592248">
      <w:pPr>
        <w:pStyle w:val="af"/>
        <w:rPr>
          <w:rFonts w:ascii="Times New Roman" w:hAnsi="Times New Roman" w:cs="Times New Roman"/>
          <w:color w:val="000000"/>
          <w:sz w:val="24"/>
          <w:szCs w:val="24"/>
        </w:rPr>
      </w:pPr>
      <w:r>
        <w:rPr>
          <w:rFonts w:ascii="Times New Roman" w:hAnsi="Times New Roman" w:cs="Times New Roman"/>
          <w:sz w:val="24"/>
          <w:szCs w:val="24"/>
        </w:rPr>
        <w:t>К сожалению, по остальным предметам такие недели не проведены, хотя были запланированы.</w:t>
      </w:r>
    </w:p>
    <w:p w:rsidR="00705C2C" w:rsidRPr="009020A1" w:rsidRDefault="00705C2C" w:rsidP="0076338E">
      <w:pPr>
        <w:shd w:val="clear" w:color="auto" w:fill="FFFFFF"/>
        <w:spacing w:before="100" w:beforeAutospacing="1" w:after="100" w:afterAutospacing="1" w:line="384" w:lineRule="atLeast"/>
        <w:ind w:left="330"/>
        <w:contextualSpacing/>
        <w:jc w:val="both"/>
        <w:rPr>
          <w:rFonts w:ascii="Times New Roman" w:hAnsi="Times New Roman" w:cs="Times New Roman"/>
          <w:color w:val="000000"/>
          <w:sz w:val="24"/>
          <w:szCs w:val="24"/>
        </w:rPr>
      </w:pPr>
      <w:r w:rsidRPr="009020A1">
        <w:rPr>
          <w:rFonts w:ascii="Times New Roman" w:hAnsi="Times New Roman" w:cs="Times New Roman"/>
          <w:b/>
          <w:color w:val="000000"/>
          <w:sz w:val="24"/>
          <w:szCs w:val="24"/>
        </w:rPr>
        <w:t xml:space="preserve"> Выводы: </w:t>
      </w:r>
    </w:p>
    <w:p w:rsidR="00705C2C" w:rsidRPr="009020A1" w:rsidRDefault="00705C2C" w:rsidP="00256AF8">
      <w:pPr>
        <w:shd w:val="clear" w:color="auto" w:fill="FFFFFF"/>
        <w:spacing w:before="100" w:beforeAutospacing="1" w:after="100" w:afterAutospacing="1" w:line="384" w:lineRule="atLeast"/>
        <w:contextualSpacing/>
        <w:rPr>
          <w:rFonts w:ascii="Times New Roman" w:hAnsi="Times New Roman" w:cs="Times New Roman"/>
          <w:color w:val="000000"/>
          <w:sz w:val="24"/>
          <w:szCs w:val="24"/>
        </w:rPr>
      </w:pPr>
      <w:r w:rsidRPr="009020A1">
        <w:rPr>
          <w:rFonts w:ascii="Times New Roman" w:hAnsi="Times New Roman" w:cs="Times New Roman"/>
          <w:color w:val="000000"/>
          <w:sz w:val="24"/>
          <w:szCs w:val="24"/>
        </w:rPr>
        <w:t xml:space="preserve">1. Учебный план выполнен. Программа пройдена. Наблюдается положительная динамика в решении вопроса </w:t>
      </w:r>
      <w:r w:rsidR="00462466" w:rsidRPr="009020A1">
        <w:rPr>
          <w:rFonts w:ascii="Times New Roman" w:hAnsi="Times New Roman" w:cs="Times New Roman"/>
          <w:color w:val="000000"/>
          <w:sz w:val="24"/>
          <w:szCs w:val="24"/>
        </w:rPr>
        <w:t>слабоуспевающих учеников</w:t>
      </w:r>
      <w:r w:rsidRPr="009020A1">
        <w:rPr>
          <w:rFonts w:ascii="Times New Roman" w:hAnsi="Times New Roman" w:cs="Times New Roman"/>
          <w:color w:val="000000"/>
          <w:sz w:val="24"/>
          <w:szCs w:val="24"/>
        </w:rPr>
        <w:t>.</w:t>
      </w:r>
    </w:p>
    <w:p w:rsidR="00705C2C" w:rsidRPr="009020A1" w:rsidRDefault="00705C2C" w:rsidP="009020A1">
      <w:pPr>
        <w:shd w:val="clear" w:color="auto" w:fill="FFFFFF"/>
        <w:spacing w:before="100" w:beforeAutospacing="1" w:after="100" w:afterAutospacing="1" w:line="384" w:lineRule="atLeast"/>
        <w:contextualSpacing/>
        <w:rPr>
          <w:rFonts w:ascii="Times New Roman" w:hAnsi="Times New Roman" w:cs="Times New Roman"/>
          <w:color w:val="000000"/>
          <w:sz w:val="24"/>
          <w:szCs w:val="24"/>
        </w:rPr>
      </w:pPr>
      <w:r w:rsidRPr="009020A1">
        <w:rPr>
          <w:rFonts w:ascii="Times New Roman" w:hAnsi="Times New Roman" w:cs="Times New Roman"/>
          <w:color w:val="000000"/>
          <w:sz w:val="24"/>
          <w:szCs w:val="24"/>
        </w:rPr>
        <w:lastRenderedPageBreak/>
        <w:t xml:space="preserve"> 2. 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учебно-воспитательного процесса. Анализ хода и итогов учебно-воспитательного процесса достоверен и в достаточной мере полон и глубок.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w:t>
      </w:r>
    </w:p>
    <w:p w:rsidR="00AF127C" w:rsidRPr="009020A1" w:rsidRDefault="00705C2C" w:rsidP="00256AF8">
      <w:pPr>
        <w:shd w:val="clear" w:color="auto" w:fill="FFFFFF"/>
        <w:spacing w:before="100" w:beforeAutospacing="1" w:after="100" w:afterAutospacing="1" w:line="384" w:lineRule="atLeast"/>
        <w:contextualSpacing/>
        <w:rPr>
          <w:rFonts w:ascii="Times New Roman" w:hAnsi="Times New Roman" w:cs="Times New Roman"/>
          <w:color w:val="000000"/>
          <w:sz w:val="24"/>
          <w:szCs w:val="24"/>
        </w:rPr>
      </w:pPr>
      <w:r w:rsidRPr="009020A1">
        <w:rPr>
          <w:rFonts w:ascii="Times New Roman" w:hAnsi="Times New Roman" w:cs="Times New Roman"/>
          <w:sz w:val="24"/>
          <w:szCs w:val="24"/>
        </w:rPr>
        <w:t xml:space="preserve">  3.</w:t>
      </w:r>
      <w:r w:rsidRPr="009020A1">
        <w:rPr>
          <w:rFonts w:ascii="Times New Roman" w:hAnsi="Times New Roman" w:cs="Times New Roman"/>
          <w:color w:val="000000"/>
          <w:sz w:val="24"/>
          <w:szCs w:val="24"/>
        </w:rPr>
        <w:t xml:space="preserve"> Выросла активность учителей, их стремление к творчеству</w:t>
      </w:r>
      <w:r w:rsidR="00462466" w:rsidRPr="009020A1">
        <w:rPr>
          <w:rFonts w:ascii="Times New Roman" w:hAnsi="Times New Roman" w:cs="Times New Roman"/>
          <w:color w:val="000000"/>
          <w:sz w:val="24"/>
          <w:szCs w:val="24"/>
        </w:rPr>
        <w:t xml:space="preserve">. </w:t>
      </w:r>
      <w:r w:rsidR="0076338E" w:rsidRPr="009020A1">
        <w:rPr>
          <w:rFonts w:ascii="Times New Roman" w:hAnsi="Times New Roman" w:cs="Times New Roman"/>
          <w:color w:val="000000"/>
          <w:sz w:val="24"/>
          <w:szCs w:val="24"/>
        </w:rPr>
        <w:t>В ходе предметных</w:t>
      </w:r>
      <w:r w:rsidR="00462466" w:rsidRPr="009020A1">
        <w:rPr>
          <w:rFonts w:ascii="Times New Roman" w:hAnsi="Times New Roman" w:cs="Times New Roman"/>
          <w:color w:val="000000"/>
          <w:sz w:val="24"/>
          <w:szCs w:val="24"/>
        </w:rPr>
        <w:t xml:space="preserve"> дней</w:t>
      </w:r>
      <w:r w:rsidRPr="009020A1">
        <w:rPr>
          <w:rFonts w:ascii="Times New Roman" w:hAnsi="Times New Roman" w:cs="Times New Roman"/>
          <w:color w:val="000000"/>
          <w:sz w:val="24"/>
          <w:szCs w:val="24"/>
        </w:rPr>
        <w:t xml:space="preserve"> учителя проявили хорошие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школы, требующих определенного интеллектуального уровня.</w:t>
      </w:r>
    </w:p>
    <w:p w:rsidR="008C264A" w:rsidRDefault="008C264A" w:rsidP="00F45041">
      <w:pPr>
        <w:shd w:val="clear" w:color="auto" w:fill="FFFFFF"/>
        <w:spacing w:before="100" w:beforeAutospacing="1" w:after="100" w:afterAutospacing="1" w:line="384" w:lineRule="atLeast"/>
        <w:contextualSpacing/>
        <w:jc w:val="center"/>
        <w:rPr>
          <w:rFonts w:ascii="Times New Roman" w:hAnsi="Times New Roman" w:cs="Times New Roman"/>
          <w:b/>
          <w:color w:val="000000" w:themeColor="text1"/>
          <w:sz w:val="28"/>
          <w:szCs w:val="28"/>
        </w:rPr>
      </w:pPr>
    </w:p>
    <w:p w:rsidR="00654158" w:rsidRPr="0089185A" w:rsidRDefault="006D2146" w:rsidP="0089185A">
      <w:pPr>
        <w:shd w:val="clear" w:color="auto" w:fill="FFFFFF"/>
        <w:spacing w:before="100" w:beforeAutospacing="1" w:after="100" w:afterAutospacing="1" w:line="384" w:lineRule="atLeast"/>
        <w:contextualSpacing/>
        <w:jc w:val="center"/>
        <w:rPr>
          <w:rFonts w:ascii="Times New Roman" w:hAnsi="Times New Roman" w:cs="Times New Roman"/>
          <w:b/>
          <w:color w:val="000000" w:themeColor="text1"/>
          <w:sz w:val="24"/>
          <w:szCs w:val="24"/>
        </w:rPr>
      </w:pPr>
      <w:r w:rsidRPr="00EE777F">
        <w:rPr>
          <w:rFonts w:ascii="Times New Roman" w:hAnsi="Times New Roman" w:cs="Times New Roman"/>
          <w:b/>
          <w:color w:val="000000" w:themeColor="text1"/>
          <w:sz w:val="24"/>
          <w:szCs w:val="24"/>
        </w:rPr>
        <w:t>14</w:t>
      </w:r>
      <w:r w:rsidR="008C264A" w:rsidRPr="00EE777F">
        <w:rPr>
          <w:rFonts w:ascii="Times New Roman" w:hAnsi="Times New Roman" w:cs="Times New Roman"/>
          <w:b/>
          <w:color w:val="000000" w:themeColor="text1"/>
          <w:sz w:val="24"/>
          <w:szCs w:val="24"/>
        </w:rPr>
        <w:t>. Анализ воспитательной работы</w:t>
      </w:r>
    </w:p>
    <w:p w:rsidR="005E53F1" w:rsidRDefault="00A33724" w:rsidP="005E53F1">
      <w:pPr>
        <w:jc w:val="center"/>
        <w:rPr>
          <w:rFonts w:ascii="Times New Roman" w:hAnsi="Times New Roman" w:cs="Times New Roman"/>
          <w:b/>
          <w:sz w:val="24"/>
          <w:szCs w:val="24"/>
        </w:rPr>
      </w:pPr>
      <w:r w:rsidRPr="00A33724">
        <w:rPr>
          <w:rFonts w:ascii="Times New Roman" w:hAnsi="Times New Roman" w:cs="Times New Roman"/>
          <w:b/>
          <w:sz w:val="24"/>
          <w:szCs w:val="24"/>
        </w:rPr>
        <w:t>в МАОУ Шишкинской СОШ</w:t>
      </w:r>
    </w:p>
    <w:p w:rsidR="005E53F1" w:rsidRPr="005E53F1" w:rsidRDefault="005E53F1" w:rsidP="005E53F1">
      <w:pPr>
        <w:jc w:val="center"/>
        <w:rPr>
          <w:rFonts w:ascii="Times New Roman" w:hAnsi="Times New Roman" w:cs="Times New Roman"/>
          <w:b/>
          <w:sz w:val="24"/>
          <w:szCs w:val="24"/>
        </w:rPr>
      </w:pPr>
      <w:r w:rsidRPr="0041604C">
        <w:rPr>
          <w:rFonts w:ascii="Times New Roman" w:eastAsia="Times New Roman" w:hAnsi="Times New Roman" w:cs="Times New Roman"/>
          <w:b/>
          <w:bCs/>
          <w:sz w:val="24"/>
          <w:szCs w:val="24"/>
        </w:rPr>
        <w:t xml:space="preserve">за </w:t>
      </w:r>
      <w:r>
        <w:rPr>
          <w:rFonts w:ascii="Times New Roman" w:eastAsia="Times New Roman" w:hAnsi="Times New Roman" w:cs="Times New Roman"/>
          <w:b/>
          <w:bCs/>
          <w:sz w:val="24"/>
          <w:szCs w:val="24"/>
        </w:rPr>
        <w:t xml:space="preserve">1 четверть </w:t>
      </w:r>
    </w:p>
    <w:p w:rsidR="005E53F1" w:rsidRPr="0041604C" w:rsidRDefault="005E53F1" w:rsidP="005E53F1">
      <w:pPr>
        <w:contextualSpacing/>
        <w:rPr>
          <w:rFonts w:ascii="Times New Roman" w:eastAsia="Times New Roman" w:hAnsi="Times New Roman" w:cs="Times New Roman"/>
          <w:sz w:val="24"/>
          <w:szCs w:val="24"/>
        </w:rPr>
      </w:pPr>
      <w:r w:rsidRPr="0041604C">
        <w:rPr>
          <w:rFonts w:ascii="Times New Roman" w:eastAsia="Times New Roman" w:hAnsi="Times New Roman" w:cs="Times New Roman"/>
          <w:sz w:val="24"/>
          <w:szCs w:val="24"/>
        </w:rPr>
        <w:t xml:space="preserve">Приоритетными направлениями воспитательной работы </w:t>
      </w:r>
      <w:r>
        <w:rPr>
          <w:rFonts w:ascii="Times New Roman" w:eastAsia="Times New Roman" w:hAnsi="Times New Roman" w:cs="Times New Roman"/>
          <w:sz w:val="24"/>
          <w:szCs w:val="24"/>
        </w:rPr>
        <w:t xml:space="preserve">за первую четверть </w:t>
      </w:r>
      <w:r w:rsidRPr="0041604C">
        <w:rPr>
          <w:rFonts w:ascii="Times New Roman" w:eastAsia="Times New Roman" w:hAnsi="Times New Roman" w:cs="Times New Roman"/>
          <w:sz w:val="24"/>
          <w:szCs w:val="24"/>
        </w:rPr>
        <w:t xml:space="preserve">являлись: </w:t>
      </w:r>
    </w:p>
    <w:p w:rsidR="005E53F1" w:rsidRPr="0041604C" w:rsidRDefault="005E53F1" w:rsidP="005E53F1">
      <w:pPr>
        <w:spacing w:after="0" w:line="240" w:lineRule="auto"/>
        <w:rPr>
          <w:rFonts w:ascii="Times New Roman" w:eastAsia="Times New Roman" w:hAnsi="Times New Roman" w:cs="Times New Roman"/>
          <w:sz w:val="24"/>
          <w:szCs w:val="24"/>
        </w:rPr>
      </w:pPr>
      <w:r w:rsidRPr="0041604C">
        <w:rPr>
          <w:rFonts w:ascii="Times New Roman" w:eastAsia="Times New Roman" w:hAnsi="Times New Roman" w:cs="Times New Roman"/>
          <w:b/>
          <w:sz w:val="24"/>
          <w:szCs w:val="24"/>
          <w:u w:val="single"/>
        </w:rPr>
        <w:t xml:space="preserve">Гражданско-патриотическое </w:t>
      </w:r>
      <w:r>
        <w:rPr>
          <w:rFonts w:ascii="Times New Roman" w:eastAsia="Times New Roman" w:hAnsi="Times New Roman" w:cs="Times New Roman"/>
          <w:b/>
          <w:sz w:val="24"/>
          <w:szCs w:val="24"/>
          <w:u w:val="single"/>
        </w:rPr>
        <w:t xml:space="preserve">и </w:t>
      </w:r>
      <w:r w:rsidRPr="0041604C">
        <w:rPr>
          <w:rFonts w:ascii="Times New Roman" w:eastAsia="Times New Roman" w:hAnsi="Times New Roman" w:cs="Times New Roman"/>
          <w:b/>
          <w:sz w:val="24"/>
          <w:szCs w:val="24"/>
          <w:u w:val="single"/>
        </w:rPr>
        <w:t>Духовно- нравственное воспитание</w:t>
      </w:r>
      <w:r w:rsidRPr="0041604C">
        <w:rPr>
          <w:rFonts w:ascii="Times New Roman" w:eastAsia="Times New Roman" w:hAnsi="Times New Roman" w:cs="Times New Roman"/>
          <w:sz w:val="24"/>
          <w:szCs w:val="24"/>
        </w:rPr>
        <w:t xml:space="preserve">. </w:t>
      </w:r>
    </w:p>
    <w:p w:rsidR="005E53F1" w:rsidRPr="0041604C"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этому направлению прошли у</w:t>
      </w:r>
      <w:r w:rsidRPr="007D0D18">
        <w:rPr>
          <w:rFonts w:ascii="Times New Roman" w:eastAsia="Times New Roman" w:hAnsi="Times New Roman" w:cs="Times New Roman"/>
          <w:sz w:val="24"/>
          <w:szCs w:val="24"/>
        </w:rPr>
        <w:t>рок</w:t>
      </w:r>
      <w:r>
        <w:rPr>
          <w:rFonts w:ascii="Times New Roman" w:eastAsia="Times New Roman" w:hAnsi="Times New Roman" w:cs="Times New Roman"/>
          <w:sz w:val="24"/>
          <w:szCs w:val="24"/>
        </w:rPr>
        <w:t>и</w:t>
      </w:r>
      <w:r w:rsidRPr="007D0D18">
        <w:rPr>
          <w:rFonts w:ascii="Times New Roman" w:eastAsia="Times New Roman" w:hAnsi="Times New Roman" w:cs="Times New Roman"/>
          <w:sz w:val="24"/>
          <w:szCs w:val="24"/>
        </w:rPr>
        <w:t xml:space="preserve"> знаний</w:t>
      </w:r>
      <w:r>
        <w:rPr>
          <w:rFonts w:ascii="Times New Roman" w:eastAsia="Times New Roman" w:hAnsi="Times New Roman" w:cs="Times New Roman"/>
          <w:sz w:val="24"/>
          <w:szCs w:val="24"/>
        </w:rPr>
        <w:t xml:space="preserve"> 1 сентября во всех классах. В начальном звене Россия-Родина моя, в среднем звене урок мира, в старшем звене по</w:t>
      </w:r>
      <w:r w:rsidRPr="0046361E">
        <w:rPr>
          <w:rFonts w:ascii="Times New Roman" w:eastAsia="Times New Roman" w:hAnsi="Times New Roman" w:cs="Times New Roman"/>
          <w:sz w:val="24"/>
          <w:szCs w:val="24"/>
        </w:rPr>
        <w:t xml:space="preserve"> гражданственности и волонтерству</w:t>
      </w:r>
      <w:r>
        <w:rPr>
          <w:rFonts w:ascii="Times New Roman" w:eastAsia="Times New Roman" w:hAnsi="Times New Roman" w:cs="Times New Roman"/>
          <w:sz w:val="24"/>
          <w:szCs w:val="24"/>
        </w:rPr>
        <w:t>.</w:t>
      </w:r>
      <w:r w:rsidRPr="004160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 сентября прошла </w:t>
      </w:r>
      <w:r w:rsidRPr="007D0D18">
        <w:rPr>
          <w:rFonts w:ascii="Times New Roman" w:eastAsia="Times New Roman" w:hAnsi="Times New Roman" w:cs="Times New Roman"/>
          <w:sz w:val="24"/>
          <w:szCs w:val="24"/>
        </w:rPr>
        <w:t>тренировка по</w:t>
      </w:r>
      <w:r>
        <w:rPr>
          <w:rFonts w:ascii="Times New Roman" w:eastAsia="Times New Roman" w:hAnsi="Times New Roman" w:cs="Times New Roman"/>
          <w:sz w:val="24"/>
          <w:szCs w:val="24"/>
        </w:rPr>
        <w:t xml:space="preserve"> эвакуации при возникновении ЧС.</w:t>
      </w:r>
      <w:r w:rsidRPr="004160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 учащиеся школы приняли участие в Акции «Шаг на встречу», посвящённой</w:t>
      </w:r>
      <w:r w:rsidRPr="007D0D18">
        <w:rPr>
          <w:rFonts w:ascii="Times New Roman" w:eastAsia="Times New Roman" w:hAnsi="Times New Roman" w:cs="Times New Roman"/>
          <w:sz w:val="24"/>
          <w:szCs w:val="24"/>
        </w:rPr>
        <w:t xml:space="preserve"> Дню пожилого человека</w:t>
      </w:r>
      <w:r>
        <w:rPr>
          <w:rFonts w:ascii="Times New Roman" w:eastAsia="Times New Roman" w:hAnsi="Times New Roman" w:cs="Times New Roman"/>
          <w:sz w:val="24"/>
          <w:szCs w:val="24"/>
        </w:rPr>
        <w:t>, изготовили поздравительные открытки и вручили пожилым людям</w:t>
      </w:r>
      <w:r w:rsidRPr="007D0D18">
        <w:rPr>
          <w:rFonts w:ascii="Times New Roman" w:eastAsia="Times New Roman" w:hAnsi="Times New Roman" w:cs="Times New Roman"/>
          <w:sz w:val="24"/>
          <w:szCs w:val="24"/>
        </w:rPr>
        <w:t>.</w:t>
      </w:r>
      <w:r w:rsidRPr="004160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Хочется отметить классного руководителя Кроо В. С. и её 5 класс, которые не только изготовляли открытки, но приготовили небольшие выступления для пенсионеров которых они посетили.11 класс по руководством классного руководителя Баклановой А. М. поздравили</w:t>
      </w:r>
      <w:r w:rsidRPr="007D0D18">
        <w:rPr>
          <w:rFonts w:ascii="Times New Roman" w:eastAsia="Times New Roman" w:hAnsi="Times New Roman" w:cs="Times New Roman"/>
          <w:sz w:val="24"/>
          <w:szCs w:val="24"/>
        </w:rPr>
        <w:t xml:space="preserve"> ветеранов педагогического труда</w:t>
      </w:r>
      <w:r>
        <w:rPr>
          <w:rFonts w:ascii="Times New Roman" w:eastAsia="Times New Roman" w:hAnsi="Times New Roman" w:cs="Times New Roman"/>
          <w:sz w:val="24"/>
          <w:szCs w:val="24"/>
        </w:rPr>
        <w:t>.</w:t>
      </w:r>
      <w:r w:rsidRPr="0041604C">
        <w:rPr>
          <w:rFonts w:ascii="Times New Roman" w:hAnsi="Times New Roman" w:cs="Times New Roman"/>
          <w:sz w:val="36"/>
          <w:szCs w:val="36"/>
        </w:rPr>
        <w:t xml:space="preserve"> </w:t>
      </w:r>
      <w:r w:rsidRPr="00EA3FFE">
        <w:rPr>
          <w:rFonts w:ascii="Times New Roman" w:hAnsi="Times New Roman" w:cs="Times New Roman"/>
          <w:sz w:val="24"/>
          <w:szCs w:val="24"/>
        </w:rPr>
        <w:t>День</w:t>
      </w:r>
      <w:r>
        <w:rPr>
          <w:rFonts w:ascii="Times New Roman" w:hAnsi="Times New Roman" w:cs="Times New Roman"/>
          <w:sz w:val="36"/>
          <w:szCs w:val="36"/>
        </w:rPr>
        <w:t xml:space="preserve"> </w:t>
      </w:r>
      <w:r>
        <w:rPr>
          <w:rFonts w:ascii="Times New Roman" w:eastAsia="Times New Roman" w:hAnsi="Times New Roman" w:cs="Times New Roman"/>
          <w:sz w:val="24"/>
          <w:szCs w:val="24"/>
        </w:rPr>
        <w:t>4 октября</w:t>
      </w:r>
      <w:r w:rsidRPr="004160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был посвящён</w:t>
      </w:r>
      <w:r w:rsidRPr="0041604C">
        <w:rPr>
          <w:rFonts w:ascii="Times New Roman" w:eastAsia="Times New Roman" w:hAnsi="Times New Roman" w:cs="Times New Roman"/>
          <w:sz w:val="24"/>
          <w:szCs w:val="24"/>
        </w:rPr>
        <w:t xml:space="preserve"> 85 летию со дня образования ГО.</w:t>
      </w:r>
      <w:r>
        <w:rPr>
          <w:rFonts w:ascii="Times New Roman" w:eastAsia="Times New Roman" w:hAnsi="Times New Roman" w:cs="Times New Roman"/>
          <w:sz w:val="24"/>
          <w:szCs w:val="24"/>
        </w:rPr>
        <w:t xml:space="preserve"> Провели мероприятия:</w:t>
      </w:r>
    </w:p>
    <w:p w:rsidR="005E53F1" w:rsidRPr="0041604C" w:rsidRDefault="005E53F1" w:rsidP="005E53F1">
      <w:pPr>
        <w:spacing w:after="0" w:line="240" w:lineRule="auto"/>
        <w:rPr>
          <w:rFonts w:ascii="Times New Roman" w:eastAsia="Times New Roman" w:hAnsi="Times New Roman" w:cs="Times New Roman"/>
          <w:bCs/>
          <w:sz w:val="24"/>
          <w:szCs w:val="24"/>
        </w:rPr>
      </w:pPr>
      <w:r w:rsidRPr="0041604C">
        <w:rPr>
          <w:rFonts w:ascii="Times New Roman" w:eastAsia="Times New Roman" w:hAnsi="Times New Roman" w:cs="Times New Roman"/>
          <w:sz w:val="24"/>
          <w:szCs w:val="24"/>
        </w:rPr>
        <w:t xml:space="preserve">1. Информационная перемена для учащихся </w:t>
      </w:r>
      <w:r>
        <w:rPr>
          <w:rFonts w:ascii="Times New Roman" w:eastAsia="Times New Roman" w:hAnsi="Times New Roman" w:cs="Times New Roman"/>
          <w:sz w:val="24"/>
          <w:szCs w:val="24"/>
        </w:rPr>
        <w:t xml:space="preserve">с 5 по 11 класс </w:t>
      </w:r>
      <w:r w:rsidRPr="0041604C">
        <w:rPr>
          <w:rFonts w:ascii="Times New Roman" w:eastAsia="Times New Roman" w:hAnsi="Times New Roman" w:cs="Times New Roman"/>
          <w:sz w:val="24"/>
          <w:szCs w:val="24"/>
        </w:rPr>
        <w:t>«</w:t>
      </w:r>
      <w:r w:rsidRPr="0041604C">
        <w:rPr>
          <w:rFonts w:ascii="Times New Roman" w:eastAsia="Times New Roman" w:hAnsi="Times New Roman" w:cs="Times New Roman"/>
          <w:bCs/>
          <w:sz w:val="24"/>
          <w:szCs w:val="24"/>
        </w:rPr>
        <w:t>День Гражданской обороны России»</w:t>
      </w:r>
    </w:p>
    <w:p w:rsidR="005E53F1" w:rsidRPr="0041604C" w:rsidRDefault="005E53F1" w:rsidP="005E53F1">
      <w:pPr>
        <w:spacing w:after="0" w:line="240" w:lineRule="auto"/>
        <w:rPr>
          <w:rFonts w:ascii="Times New Roman" w:eastAsia="Times New Roman" w:hAnsi="Times New Roman" w:cs="Times New Roman"/>
          <w:bCs/>
          <w:sz w:val="24"/>
          <w:szCs w:val="24"/>
        </w:rPr>
      </w:pPr>
      <w:r w:rsidRPr="0041604C">
        <w:rPr>
          <w:rFonts w:ascii="Times New Roman" w:eastAsia="Times New Roman" w:hAnsi="Times New Roman" w:cs="Times New Roman"/>
          <w:bCs/>
          <w:sz w:val="24"/>
          <w:szCs w:val="24"/>
        </w:rPr>
        <w:t>2. Эвакуация из места задымления с использованием марлевых повязок и подручных средств</w:t>
      </w:r>
      <w:r>
        <w:rPr>
          <w:rFonts w:ascii="Times New Roman" w:eastAsia="Times New Roman" w:hAnsi="Times New Roman" w:cs="Times New Roman"/>
          <w:bCs/>
          <w:sz w:val="24"/>
          <w:szCs w:val="24"/>
        </w:rPr>
        <w:t xml:space="preserve"> с 1по 4 класс.</w:t>
      </w:r>
    </w:p>
    <w:p w:rsidR="005E53F1" w:rsidRPr="0041604C" w:rsidRDefault="005E53F1" w:rsidP="005E53F1">
      <w:pPr>
        <w:spacing w:after="0" w:line="240" w:lineRule="auto"/>
        <w:rPr>
          <w:rFonts w:ascii="Times New Roman" w:eastAsia="Times New Roman" w:hAnsi="Times New Roman" w:cs="Times New Roman"/>
          <w:bCs/>
          <w:sz w:val="24"/>
          <w:szCs w:val="24"/>
        </w:rPr>
      </w:pPr>
      <w:r w:rsidRPr="0041604C">
        <w:rPr>
          <w:rFonts w:ascii="Times New Roman" w:eastAsia="Times New Roman" w:hAnsi="Times New Roman" w:cs="Times New Roman"/>
          <w:bCs/>
          <w:sz w:val="24"/>
          <w:szCs w:val="24"/>
        </w:rPr>
        <w:t>3. Практическое занятие по использованию огнетушителя</w:t>
      </w:r>
    </w:p>
    <w:p w:rsidR="005E53F1" w:rsidRDefault="005E53F1" w:rsidP="005E53F1">
      <w:pPr>
        <w:spacing w:after="0" w:line="240" w:lineRule="auto"/>
        <w:rPr>
          <w:rFonts w:ascii="Times New Roman" w:eastAsia="Times New Roman" w:hAnsi="Times New Roman" w:cs="Times New Roman"/>
          <w:bCs/>
          <w:sz w:val="24"/>
          <w:szCs w:val="24"/>
        </w:rPr>
      </w:pPr>
      <w:r w:rsidRPr="0041604C">
        <w:rPr>
          <w:rFonts w:ascii="Times New Roman" w:eastAsia="Times New Roman" w:hAnsi="Times New Roman" w:cs="Times New Roman"/>
          <w:bCs/>
          <w:sz w:val="24"/>
          <w:szCs w:val="24"/>
        </w:rPr>
        <w:t>4. Практическое занятие по использованию противогаза и ОЗК</w:t>
      </w:r>
      <w:r>
        <w:rPr>
          <w:rFonts w:ascii="Times New Roman" w:eastAsia="Times New Roman" w:hAnsi="Times New Roman" w:cs="Times New Roman"/>
          <w:bCs/>
          <w:sz w:val="24"/>
          <w:szCs w:val="24"/>
        </w:rPr>
        <w:t>.</w:t>
      </w:r>
    </w:p>
    <w:p w:rsidR="005E53F1" w:rsidRDefault="005E53F1" w:rsidP="005E53F1">
      <w:pPr>
        <w:spacing w:after="0" w:line="240" w:lineRule="auto"/>
        <w:rPr>
          <w:sz w:val="24"/>
          <w:szCs w:val="24"/>
        </w:rPr>
      </w:pPr>
      <w:r>
        <w:rPr>
          <w:rFonts w:ascii="Times New Roman" w:eastAsia="Times New Roman" w:hAnsi="Times New Roman" w:cs="Times New Roman"/>
          <w:bCs/>
          <w:sz w:val="24"/>
          <w:szCs w:val="24"/>
        </w:rPr>
        <w:t>27 октября прошли мероприятия, посвященные Дню народного единства:</w:t>
      </w:r>
    </w:p>
    <w:p w:rsidR="005E53F1" w:rsidRPr="000B4647" w:rsidRDefault="005E53F1" w:rsidP="005E53F1">
      <w:pPr>
        <w:spacing w:after="0" w:line="240" w:lineRule="auto"/>
        <w:rPr>
          <w:rFonts w:ascii="Times New Roman" w:hAnsi="Times New Roman" w:cs="Times New Roman"/>
          <w:sz w:val="24"/>
          <w:szCs w:val="24"/>
        </w:rPr>
      </w:pPr>
      <w:r w:rsidRPr="000B4647">
        <w:rPr>
          <w:rFonts w:ascii="Times New Roman" w:hAnsi="Times New Roman" w:cs="Times New Roman"/>
          <w:sz w:val="24"/>
          <w:szCs w:val="24"/>
        </w:rPr>
        <w:t xml:space="preserve">-Виртуальная экскурсия «Минин и Пожарский-национальные герои» </w:t>
      </w:r>
      <w:r>
        <w:rPr>
          <w:rFonts w:ascii="Times New Roman" w:hAnsi="Times New Roman" w:cs="Times New Roman"/>
          <w:sz w:val="24"/>
          <w:szCs w:val="24"/>
        </w:rPr>
        <w:t>(5,7,8,9,10,11 кл)</w:t>
      </w:r>
    </w:p>
    <w:p w:rsidR="005E53F1" w:rsidRPr="000B4647" w:rsidRDefault="005E53F1" w:rsidP="005E53F1">
      <w:pPr>
        <w:spacing w:after="0" w:line="240" w:lineRule="auto"/>
        <w:rPr>
          <w:rFonts w:ascii="Times New Roman" w:hAnsi="Times New Roman" w:cs="Times New Roman"/>
          <w:sz w:val="24"/>
          <w:szCs w:val="24"/>
        </w:rPr>
      </w:pPr>
      <w:r w:rsidRPr="000B4647">
        <w:rPr>
          <w:rFonts w:ascii="Times New Roman" w:hAnsi="Times New Roman" w:cs="Times New Roman"/>
          <w:sz w:val="24"/>
          <w:szCs w:val="24"/>
        </w:rPr>
        <w:t>-Беседа о памятнике «Минин и Пожарский»</w:t>
      </w:r>
      <w:r>
        <w:rPr>
          <w:rFonts w:ascii="Times New Roman" w:hAnsi="Times New Roman" w:cs="Times New Roman"/>
          <w:sz w:val="24"/>
          <w:szCs w:val="24"/>
        </w:rPr>
        <w:t xml:space="preserve"> (6 класс)</w:t>
      </w:r>
      <w:r w:rsidRPr="000B4647">
        <w:rPr>
          <w:rFonts w:ascii="Times New Roman" w:hAnsi="Times New Roman" w:cs="Times New Roman"/>
          <w:sz w:val="24"/>
          <w:szCs w:val="24"/>
        </w:rPr>
        <w:t xml:space="preserve"> </w:t>
      </w:r>
    </w:p>
    <w:p w:rsidR="005E53F1" w:rsidRPr="000B4647" w:rsidRDefault="005E53F1" w:rsidP="005E53F1">
      <w:pPr>
        <w:spacing w:after="0" w:line="240" w:lineRule="auto"/>
        <w:rPr>
          <w:rFonts w:ascii="Times New Roman" w:eastAsia="Times New Roman" w:hAnsi="Times New Roman" w:cs="Times New Roman"/>
          <w:bCs/>
          <w:sz w:val="24"/>
          <w:szCs w:val="24"/>
        </w:rPr>
      </w:pPr>
      <w:r w:rsidRPr="000B4647">
        <w:rPr>
          <w:rFonts w:ascii="Times New Roman" w:hAnsi="Times New Roman" w:cs="Times New Roman"/>
          <w:sz w:val="24"/>
          <w:szCs w:val="24"/>
        </w:rPr>
        <w:t>-Беседа по презентации «Минин и Пожарский-спасители Отечества»</w:t>
      </w:r>
      <w:r>
        <w:rPr>
          <w:rFonts w:ascii="Times New Roman" w:hAnsi="Times New Roman" w:cs="Times New Roman"/>
          <w:sz w:val="24"/>
          <w:szCs w:val="24"/>
        </w:rPr>
        <w:t xml:space="preserve"> (3 класс)</w:t>
      </w:r>
    </w:p>
    <w:p w:rsidR="005E53F1" w:rsidRDefault="005E53F1" w:rsidP="005E53F1">
      <w:pPr>
        <w:spacing w:after="0" w:line="240" w:lineRule="auto"/>
        <w:rPr>
          <w:rFonts w:ascii="Times New Roman" w:eastAsia="Times New Roman" w:hAnsi="Times New Roman" w:cs="Times New Roman"/>
          <w:b/>
          <w:sz w:val="24"/>
          <w:szCs w:val="24"/>
          <w:u w:val="single"/>
        </w:rPr>
      </w:pPr>
      <w:r w:rsidRPr="0041604C">
        <w:rPr>
          <w:rFonts w:ascii="Times New Roman" w:eastAsia="Times New Roman" w:hAnsi="Times New Roman" w:cs="Times New Roman"/>
          <w:b/>
          <w:sz w:val="24"/>
          <w:szCs w:val="24"/>
          <w:u w:val="single"/>
        </w:rPr>
        <w:t>Профилактика и правовое воспитание.</w:t>
      </w:r>
    </w:p>
    <w:p w:rsidR="005E53F1" w:rsidRPr="00C75E5D" w:rsidRDefault="005E53F1" w:rsidP="005E53F1">
      <w:pPr>
        <w:spacing w:after="0" w:line="240" w:lineRule="auto"/>
        <w:rPr>
          <w:rFonts w:ascii="Times New Roman" w:eastAsia="Times New Roman" w:hAnsi="Times New Roman" w:cs="Times New Roman"/>
          <w:sz w:val="24"/>
          <w:szCs w:val="24"/>
        </w:rPr>
      </w:pPr>
      <w:r w:rsidRPr="00C75E5D">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этому направлению работа велась по индивидуальному </w:t>
      </w:r>
      <w:r w:rsidRPr="00C75E5D">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у, проведённые мероприятия представлены в таблице. Прошло анкетирование учащихся с 7 -11 класс</w:t>
      </w:r>
      <w:r w:rsidRPr="001C4E5E">
        <w:rPr>
          <w:rFonts w:ascii="Times New Roman" w:eastAsia="Times New Roman" w:hAnsi="Times New Roman" w:cs="Times New Roman"/>
          <w:sz w:val="24"/>
          <w:szCs w:val="24"/>
        </w:rPr>
        <w:t xml:space="preserve"> по исследованию проблем противодействия и профилактики правонарушений и преступлений среди несовершеннолетних.</w:t>
      </w:r>
      <w:r>
        <w:rPr>
          <w:rFonts w:ascii="Times New Roman" w:eastAsia="Times New Roman" w:hAnsi="Times New Roman" w:cs="Times New Roman"/>
          <w:sz w:val="24"/>
          <w:szCs w:val="24"/>
        </w:rPr>
        <w:t xml:space="preserve"> По результатам пункта 25</w:t>
      </w:r>
      <w:r w:rsidRPr="008452CE">
        <w:rPr>
          <w:rFonts w:ascii="Arial" w:eastAsia="Times New Roman" w:hAnsi="Arial" w:cs="Arial"/>
          <w:b/>
          <w:sz w:val="20"/>
          <w:szCs w:val="20"/>
        </w:rPr>
        <w:t xml:space="preserve"> </w:t>
      </w:r>
      <w:r w:rsidRPr="008452CE">
        <w:rPr>
          <w:rFonts w:ascii="Times New Roman" w:eastAsia="Times New Roman" w:hAnsi="Times New Roman" w:cs="Times New Roman"/>
          <w:b/>
          <w:sz w:val="24"/>
          <w:szCs w:val="24"/>
        </w:rPr>
        <w:t>какие из видов поведения преобладают у ваших сверстников</w:t>
      </w:r>
      <w:r>
        <w:rPr>
          <w:rFonts w:ascii="Times New Roman" w:eastAsia="Times New Roman" w:hAnsi="Times New Roman" w:cs="Times New Roman"/>
          <w:b/>
          <w:sz w:val="24"/>
          <w:szCs w:val="24"/>
        </w:rPr>
        <w:t xml:space="preserve"> </w:t>
      </w:r>
      <w:r w:rsidRPr="008452CE">
        <w:rPr>
          <w:rFonts w:ascii="Times New Roman" w:eastAsia="Times New Roman" w:hAnsi="Times New Roman" w:cs="Times New Roman"/>
          <w:sz w:val="24"/>
          <w:szCs w:val="24"/>
        </w:rPr>
        <w:t xml:space="preserve">ответили что 9 человек употребляют </w:t>
      </w:r>
      <w:r w:rsidRPr="008452CE">
        <w:rPr>
          <w:rFonts w:ascii="Times New Roman" w:eastAsia="Times New Roman" w:hAnsi="Times New Roman" w:cs="Times New Roman"/>
          <w:sz w:val="24"/>
          <w:szCs w:val="24"/>
        </w:rPr>
        <w:lastRenderedPageBreak/>
        <w:t>алкоголь,</w:t>
      </w:r>
      <w:r>
        <w:rPr>
          <w:rFonts w:ascii="Times New Roman" w:eastAsia="Times New Roman" w:hAnsi="Times New Roman" w:cs="Times New Roman"/>
          <w:b/>
          <w:sz w:val="24"/>
          <w:szCs w:val="24"/>
        </w:rPr>
        <w:t xml:space="preserve"> </w:t>
      </w:r>
      <w:r w:rsidRPr="008452CE">
        <w:rPr>
          <w:rFonts w:ascii="Times New Roman" w:eastAsia="Times New Roman" w:hAnsi="Times New Roman" w:cs="Times New Roman"/>
          <w:sz w:val="24"/>
          <w:szCs w:val="24"/>
        </w:rPr>
        <w:t>пунк</w:t>
      </w:r>
      <w:r>
        <w:rPr>
          <w:rFonts w:ascii="Times New Roman" w:eastAsia="Times New Roman" w:hAnsi="Times New Roman" w:cs="Times New Roman"/>
          <w:sz w:val="24"/>
          <w:szCs w:val="24"/>
        </w:rPr>
        <w:t>т</w:t>
      </w:r>
      <w:r w:rsidRPr="008452CE">
        <w:rPr>
          <w:rFonts w:ascii="Times New Roman" w:eastAsia="Times New Roman" w:hAnsi="Times New Roman" w:cs="Times New Roman"/>
          <w:sz w:val="24"/>
          <w:szCs w:val="24"/>
        </w:rPr>
        <w:t xml:space="preserve"> 23</w:t>
      </w:r>
      <w:r>
        <w:rPr>
          <w:rFonts w:ascii="Times New Roman" w:eastAsia="Times New Roman" w:hAnsi="Times New Roman" w:cs="Times New Roman"/>
          <w:b/>
          <w:sz w:val="24"/>
          <w:szCs w:val="24"/>
        </w:rPr>
        <w:t xml:space="preserve"> побеги из дома 4 человека, </w:t>
      </w:r>
      <w:r w:rsidRPr="008452CE">
        <w:rPr>
          <w:rFonts w:ascii="Times New Roman" w:eastAsia="Times New Roman" w:hAnsi="Times New Roman" w:cs="Times New Roman"/>
          <w:sz w:val="24"/>
          <w:szCs w:val="24"/>
        </w:rPr>
        <w:t>пункт 27</w:t>
      </w:r>
      <w:r>
        <w:rPr>
          <w:rFonts w:ascii="Times New Roman" w:eastAsia="Times New Roman" w:hAnsi="Times New Roman" w:cs="Times New Roman"/>
          <w:b/>
          <w:sz w:val="24"/>
          <w:szCs w:val="24"/>
        </w:rPr>
        <w:t xml:space="preserve"> раннее начало половой жизни 1 человек. </w:t>
      </w:r>
      <w:r>
        <w:rPr>
          <w:rFonts w:ascii="Times New Roman" w:eastAsia="Times New Roman" w:hAnsi="Times New Roman" w:cs="Times New Roman"/>
          <w:sz w:val="24"/>
          <w:szCs w:val="24"/>
        </w:rPr>
        <w:t>Мною было выяснено кто так ответил и с этими учащимися были проведены индивидуальные беседы. Составлен план по половому и правовому воспитанию.</w:t>
      </w:r>
    </w:p>
    <w:p w:rsidR="005E53F1" w:rsidRPr="00C75E5D" w:rsidRDefault="005E53F1" w:rsidP="005E53F1">
      <w:pPr>
        <w:spacing w:after="0" w:line="240" w:lineRule="auto"/>
        <w:jc w:val="center"/>
        <w:rPr>
          <w:rFonts w:ascii="Times New Roman" w:hAnsi="Times New Roman"/>
          <w:b/>
          <w:sz w:val="24"/>
          <w:szCs w:val="24"/>
        </w:rPr>
      </w:pPr>
      <w:r w:rsidRPr="00C75E5D">
        <w:rPr>
          <w:rFonts w:ascii="Times New Roman" w:hAnsi="Times New Roman"/>
          <w:b/>
          <w:sz w:val="24"/>
          <w:szCs w:val="24"/>
        </w:rPr>
        <w:t xml:space="preserve"> «Неделя правовой грамотности»</w:t>
      </w:r>
    </w:p>
    <w:p w:rsidR="005E53F1" w:rsidRPr="00C75E5D" w:rsidRDefault="005E53F1" w:rsidP="005E53F1">
      <w:pPr>
        <w:spacing w:after="0" w:line="240" w:lineRule="auto"/>
        <w:jc w:val="center"/>
        <w:rPr>
          <w:rFonts w:ascii="Times New Roman" w:hAnsi="Times New Roman"/>
          <w:b/>
          <w:sz w:val="24"/>
          <w:szCs w:val="24"/>
        </w:rPr>
      </w:pPr>
      <w:r w:rsidRPr="00C75E5D">
        <w:rPr>
          <w:rFonts w:ascii="Times New Roman" w:hAnsi="Times New Roman"/>
          <w:b/>
          <w:sz w:val="24"/>
          <w:szCs w:val="24"/>
        </w:rPr>
        <w:t>с 18.09.2017г. – 24.09.2017г</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808"/>
        <w:gridCol w:w="935"/>
        <w:gridCol w:w="1920"/>
        <w:gridCol w:w="2835"/>
      </w:tblGrid>
      <w:tr w:rsidR="005E53F1" w:rsidRPr="000B4647" w:rsidTr="00CB36DC">
        <w:trPr>
          <w:trHeight w:val="1294"/>
        </w:trPr>
        <w:tc>
          <w:tcPr>
            <w:tcW w:w="56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w:t>
            </w:r>
          </w:p>
        </w:tc>
        <w:tc>
          <w:tcPr>
            <w:tcW w:w="3808"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autoSpaceDE w:val="0"/>
              <w:autoSpaceDN w:val="0"/>
              <w:adjustRightInd w:val="0"/>
              <w:spacing w:after="0" w:line="240" w:lineRule="auto"/>
              <w:jc w:val="center"/>
              <w:rPr>
                <w:rFonts w:ascii="Times New Roman" w:eastAsia="Calibri" w:hAnsi="Times New Roman"/>
                <w:sz w:val="20"/>
                <w:szCs w:val="20"/>
              </w:rPr>
            </w:pPr>
            <w:r w:rsidRPr="000B4647">
              <w:rPr>
                <w:rFonts w:ascii="Times New Roman" w:hAnsi="Times New Roman"/>
                <w:sz w:val="20"/>
                <w:szCs w:val="20"/>
              </w:rPr>
              <w:t>Наименование</w:t>
            </w:r>
          </w:p>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проведенных мероприятий</w:t>
            </w:r>
          </w:p>
        </w:tc>
        <w:tc>
          <w:tcPr>
            <w:tcW w:w="935"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Кол.уч</w:t>
            </w:r>
          </w:p>
        </w:tc>
        <w:tc>
          <w:tcPr>
            <w:tcW w:w="1920" w:type="dxa"/>
            <w:tcBorders>
              <w:top w:val="single" w:sz="4" w:space="0" w:color="000000"/>
              <w:left w:val="single" w:sz="4" w:space="0" w:color="000000"/>
              <w:bottom w:val="single" w:sz="4" w:space="0" w:color="000000"/>
              <w:right w:val="single" w:sz="4" w:space="0" w:color="auto"/>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 xml:space="preserve">Результат </w:t>
            </w:r>
          </w:p>
        </w:tc>
        <w:tc>
          <w:tcPr>
            <w:tcW w:w="2835" w:type="dxa"/>
            <w:tcBorders>
              <w:top w:val="single" w:sz="4" w:space="0" w:color="000000"/>
              <w:left w:val="single" w:sz="4" w:space="0" w:color="auto"/>
              <w:bottom w:val="single" w:sz="4" w:space="0" w:color="000000"/>
              <w:right w:val="single" w:sz="4" w:space="0" w:color="000000"/>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Fonts w:ascii="Times New Roman" w:hAnsi="Times New Roman"/>
                <w:sz w:val="20"/>
                <w:szCs w:val="20"/>
              </w:rPr>
              <w:t xml:space="preserve">Задействованы специалисты ведомств Ф.И.О., СМИ, волонтерский отряд, кабинет ПАВ </w:t>
            </w:r>
          </w:p>
        </w:tc>
      </w:tr>
      <w:tr w:rsidR="005E53F1" w:rsidRPr="000B4647" w:rsidTr="00CB36DC">
        <w:trPr>
          <w:trHeight w:val="385"/>
        </w:trPr>
        <w:tc>
          <w:tcPr>
            <w:tcW w:w="56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1</w:t>
            </w:r>
          </w:p>
        </w:tc>
        <w:tc>
          <w:tcPr>
            <w:tcW w:w="3808"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Fonts w:ascii="Times New Roman" w:hAnsi="Times New Roman" w:cs="Times New Roman"/>
                <w:sz w:val="20"/>
                <w:szCs w:val="20"/>
              </w:rPr>
              <w:t>Беседа «Виды правонарушений несовершеннолетних и ответственность за них»</w:t>
            </w:r>
          </w:p>
        </w:tc>
        <w:tc>
          <w:tcPr>
            <w:tcW w:w="935"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24</w:t>
            </w:r>
          </w:p>
        </w:tc>
        <w:tc>
          <w:tcPr>
            <w:tcW w:w="1920" w:type="dxa"/>
            <w:tcBorders>
              <w:top w:val="single" w:sz="4" w:space="0" w:color="000000"/>
              <w:left w:val="single" w:sz="4" w:space="0" w:color="000000"/>
              <w:bottom w:val="single" w:sz="4" w:space="0" w:color="000000"/>
              <w:right w:val="single" w:sz="4" w:space="0" w:color="auto"/>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Беседа с 8-11 класс, фото</w:t>
            </w:r>
          </w:p>
        </w:tc>
        <w:tc>
          <w:tcPr>
            <w:tcW w:w="2835" w:type="dxa"/>
            <w:tcBorders>
              <w:top w:val="single" w:sz="4" w:space="0" w:color="000000"/>
              <w:left w:val="single" w:sz="4" w:space="0" w:color="auto"/>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 xml:space="preserve">УУП </w:t>
            </w:r>
          </w:p>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Кармацких А. Н.</w:t>
            </w:r>
          </w:p>
        </w:tc>
      </w:tr>
      <w:tr w:rsidR="005E53F1" w:rsidRPr="000B4647" w:rsidTr="00CB36DC">
        <w:trPr>
          <w:trHeight w:val="385"/>
        </w:trPr>
        <w:tc>
          <w:tcPr>
            <w:tcW w:w="56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2</w:t>
            </w:r>
          </w:p>
        </w:tc>
        <w:tc>
          <w:tcPr>
            <w:tcW w:w="3808"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Style w:val="c8"/>
                <w:sz w:val="20"/>
                <w:szCs w:val="20"/>
              </w:rPr>
              <w:t>Беседа «Наши права и обязанности»</w:t>
            </w:r>
          </w:p>
        </w:tc>
        <w:tc>
          <w:tcPr>
            <w:tcW w:w="935"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40</w:t>
            </w:r>
          </w:p>
        </w:tc>
        <w:tc>
          <w:tcPr>
            <w:tcW w:w="1920" w:type="dxa"/>
            <w:tcBorders>
              <w:top w:val="single" w:sz="4" w:space="0" w:color="000000"/>
              <w:left w:val="single" w:sz="4" w:space="0" w:color="000000"/>
              <w:bottom w:val="single" w:sz="4" w:space="0" w:color="000000"/>
              <w:right w:val="single" w:sz="4" w:space="0" w:color="auto"/>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Беседа с 1-4 класс</w:t>
            </w:r>
          </w:p>
        </w:tc>
        <w:tc>
          <w:tcPr>
            <w:tcW w:w="2835" w:type="dxa"/>
            <w:tcBorders>
              <w:top w:val="single" w:sz="4" w:space="0" w:color="000000"/>
              <w:left w:val="single" w:sz="4" w:space="0" w:color="auto"/>
              <w:bottom w:val="single" w:sz="4" w:space="0" w:color="000000"/>
              <w:right w:val="single" w:sz="4" w:space="0" w:color="000000"/>
            </w:tcBorders>
            <w:hideMark/>
          </w:tcPr>
          <w:p w:rsidR="005E53F1" w:rsidRPr="000B4647" w:rsidRDefault="005E53F1" w:rsidP="00CB36DC">
            <w:pPr>
              <w:spacing w:after="0"/>
              <w:rPr>
                <w:rFonts w:cs="Times New Roman"/>
                <w:sz w:val="20"/>
                <w:szCs w:val="20"/>
              </w:rPr>
            </w:pPr>
          </w:p>
        </w:tc>
      </w:tr>
      <w:tr w:rsidR="005E53F1" w:rsidRPr="000B4647" w:rsidTr="00CB36DC">
        <w:trPr>
          <w:trHeight w:val="385"/>
        </w:trPr>
        <w:tc>
          <w:tcPr>
            <w:tcW w:w="56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3</w:t>
            </w:r>
          </w:p>
        </w:tc>
        <w:tc>
          <w:tcPr>
            <w:tcW w:w="3808"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Fonts w:ascii="Times New Roman" w:hAnsi="Times New Roman"/>
                <w:color w:val="000000"/>
                <w:sz w:val="20"/>
                <w:szCs w:val="20"/>
              </w:rPr>
              <w:t>Выставка книг «Школьникам о праве»</w:t>
            </w:r>
          </w:p>
        </w:tc>
        <w:tc>
          <w:tcPr>
            <w:tcW w:w="935"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57</w:t>
            </w:r>
          </w:p>
        </w:tc>
        <w:tc>
          <w:tcPr>
            <w:tcW w:w="1920" w:type="dxa"/>
            <w:tcBorders>
              <w:top w:val="single" w:sz="4" w:space="0" w:color="000000"/>
              <w:left w:val="single" w:sz="4" w:space="0" w:color="000000"/>
              <w:bottom w:val="single" w:sz="4" w:space="0" w:color="000000"/>
              <w:right w:val="single" w:sz="4" w:space="0" w:color="auto"/>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Выставка литературы в библиотеке, фото</w:t>
            </w:r>
          </w:p>
        </w:tc>
        <w:tc>
          <w:tcPr>
            <w:tcW w:w="2835" w:type="dxa"/>
            <w:tcBorders>
              <w:top w:val="single" w:sz="4" w:space="0" w:color="000000"/>
              <w:left w:val="single" w:sz="4" w:space="0" w:color="auto"/>
              <w:bottom w:val="single" w:sz="4" w:space="0" w:color="000000"/>
              <w:right w:val="single" w:sz="4" w:space="0" w:color="000000"/>
            </w:tcBorders>
          </w:tcPr>
          <w:p w:rsidR="005E53F1" w:rsidRPr="000B4647" w:rsidRDefault="005E53F1" w:rsidP="00CB36DC">
            <w:pPr>
              <w:spacing w:after="0" w:line="240" w:lineRule="auto"/>
              <w:jc w:val="center"/>
              <w:rPr>
                <w:rFonts w:ascii="Times New Roman" w:eastAsia="Calibri" w:hAnsi="Times New Roman" w:cs="Times New Roman"/>
                <w:sz w:val="20"/>
                <w:szCs w:val="20"/>
              </w:rPr>
            </w:pPr>
          </w:p>
        </w:tc>
      </w:tr>
    </w:tbl>
    <w:p w:rsidR="005E53F1" w:rsidRPr="00C75E5D" w:rsidRDefault="005E53F1" w:rsidP="005E53F1">
      <w:pPr>
        <w:spacing w:after="0" w:line="240" w:lineRule="auto"/>
        <w:jc w:val="center"/>
        <w:rPr>
          <w:rFonts w:ascii="Times New Roman" w:eastAsia="Calibri" w:hAnsi="Times New Roman"/>
          <w:b/>
          <w:sz w:val="24"/>
          <w:szCs w:val="24"/>
        </w:rPr>
      </w:pPr>
      <w:r w:rsidRPr="00C75E5D">
        <w:rPr>
          <w:rFonts w:ascii="Times New Roman" w:hAnsi="Times New Roman"/>
          <w:b/>
          <w:sz w:val="24"/>
          <w:szCs w:val="24"/>
        </w:rPr>
        <w:t xml:space="preserve"> «Неделя здоровья»</w:t>
      </w:r>
    </w:p>
    <w:p w:rsidR="005E53F1" w:rsidRPr="00C75E5D" w:rsidRDefault="005E53F1" w:rsidP="005E53F1">
      <w:pPr>
        <w:spacing w:after="0" w:line="240" w:lineRule="auto"/>
        <w:jc w:val="center"/>
        <w:rPr>
          <w:rFonts w:ascii="Times New Roman" w:hAnsi="Times New Roman"/>
          <w:b/>
          <w:sz w:val="24"/>
          <w:szCs w:val="24"/>
        </w:rPr>
      </w:pPr>
      <w:r w:rsidRPr="00C75E5D">
        <w:rPr>
          <w:rFonts w:ascii="Times New Roman" w:hAnsi="Times New Roman"/>
          <w:b/>
          <w:sz w:val="24"/>
          <w:szCs w:val="24"/>
        </w:rPr>
        <w:t>с 25.09.2017г. – 01.10.2017г</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4"/>
        <w:gridCol w:w="932"/>
        <w:gridCol w:w="2047"/>
        <w:gridCol w:w="2835"/>
      </w:tblGrid>
      <w:tr w:rsidR="005E53F1" w:rsidRPr="000B4647" w:rsidTr="00CB36DC">
        <w:trPr>
          <w:trHeight w:val="976"/>
        </w:trPr>
        <w:tc>
          <w:tcPr>
            <w:tcW w:w="56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w:t>
            </w:r>
          </w:p>
        </w:tc>
        <w:tc>
          <w:tcPr>
            <w:tcW w:w="3684"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autoSpaceDE w:val="0"/>
              <w:autoSpaceDN w:val="0"/>
              <w:adjustRightInd w:val="0"/>
              <w:spacing w:after="0" w:line="240" w:lineRule="auto"/>
              <w:jc w:val="center"/>
              <w:rPr>
                <w:rFonts w:ascii="Times New Roman" w:eastAsia="Calibri" w:hAnsi="Times New Roman"/>
                <w:sz w:val="20"/>
                <w:szCs w:val="20"/>
              </w:rPr>
            </w:pPr>
            <w:r w:rsidRPr="000B4647">
              <w:rPr>
                <w:rFonts w:ascii="Times New Roman" w:hAnsi="Times New Roman"/>
                <w:sz w:val="20"/>
                <w:szCs w:val="20"/>
              </w:rPr>
              <w:t>Наименование</w:t>
            </w:r>
          </w:p>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проведенных мероприятий</w:t>
            </w:r>
          </w:p>
        </w:tc>
        <w:tc>
          <w:tcPr>
            <w:tcW w:w="932"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Кол.уч</w:t>
            </w:r>
          </w:p>
        </w:tc>
        <w:tc>
          <w:tcPr>
            <w:tcW w:w="2047" w:type="dxa"/>
            <w:tcBorders>
              <w:top w:val="single" w:sz="4" w:space="0" w:color="000000"/>
              <w:left w:val="single" w:sz="4" w:space="0" w:color="000000"/>
              <w:bottom w:val="single" w:sz="4" w:space="0" w:color="000000"/>
              <w:right w:val="single" w:sz="4" w:space="0" w:color="auto"/>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 xml:space="preserve">Результат </w:t>
            </w:r>
          </w:p>
        </w:tc>
        <w:tc>
          <w:tcPr>
            <w:tcW w:w="2835" w:type="dxa"/>
            <w:tcBorders>
              <w:top w:val="single" w:sz="4" w:space="0" w:color="000000"/>
              <w:left w:val="single" w:sz="4" w:space="0" w:color="auto"/>
              <w:bottom w:val="single" w:sz="4" w:space="0" w:color="000000"/>
              <w:right w:val="single" w:sz="4" w:space="0" w:color="000000"/>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Fonts w:ascii="Times New Roman" w:hAnsi="Times New Roman"/>
                <w:sz w:val="20"/>
                <w:szCs w:val="20"/>
              </w:rPr>
              <w:t xml:space="preserve">Задействованы специалисты ведомств Ф.И.О., СМИ, волонтерский отряд, кабинет ПАВ </w:t>
            </w:r>
          </w:p>
        </w:tc>
      </w:tr>
      <w:tr w:rsidR="005E53F1" w:rsidRPr="000B4647" w:rsidTr="00CB36DC">
        <w:trPr>
          <w:trHeight w:val="385"/>
        </w:trPr>
        <w:tc>
          <w:tcPr>
            <w:tcW w:w="56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1</w:t>
            </w:r>
          </w:p>
        </w:tc>
        <w:tc>
          <w:tcPr>
            <w:tcW w:w="3684"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Style w:val="c8"/>
                <w:sz w:val="20"/>
                <w:szCs w:val="20"/>
              </w:rPr>
              <w:t>Беседа «Скажем нет вредным привычкам»</w:t>
            </w:r>
          </w:p>
        </w:tc>
        <w:tc>
          <w:tcPr>
            <w:tcW w:w="932"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18</w:t>
            </w:r>
          </w:p>
        </w:tc>
        <w:tc>
          <w:tcPr>
            <w:tcW w:w="2047" w:type="dxa"/>
            <w:tcBorders>
              <w:top w:val="single" w:sz="4" w:space="0" w:color="000000"/>
              <w:left w:val="single" w:sz="4" w:space="0" w:color="000000"/>
              <w:bottom w:val="single" w:sz="4" w:space="0" w:color="000000"/>
              <w:right w:val="single" w:sz="4" w:space="0" w:color="auto"/>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Беседа с 1-4 класс, фото</w:t>
            </w:r>
          </w:p>
        </w:tc>
        <w:tc>
          <w:tcPr>
            <w:tcW w:w="2835" w:type="dxa"/>
            <w:tcBorders>
              <w:top w:val="single" w:sz="4" w:space="0" w:color="000000"/>
              <w:left w:val="single" w:sz="4" w:space="0" w:color="auto"/>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Фельдшер ФАПа Вашуткина О.Н</w:t>
            </w:r>
          </w:p>
        </w:tc>
      </w:tr>
      <w:tr w:rsidR="005E53F1" w:rsidRPr="000B4647" w:rsidTr="00CB36DC">
        <w:trPr>
          <w:trHeight w:val="385"/>
        </w:trPr>
        <w:tc>
          <w:tcPr>
            <w:tcW w:w="56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2</w:t>
            </w:r>
          </w:p>
        </w:tc>
        <w:tc>
          <w:tcPr>
            <w:tcW w:w="3684"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Style w:val="c8"/>
                <w:sz w:val="20"/>
                <w:szCs w:val="20"/>
              </w:rPr>
              <w:t>Беседа «О вреде курения»</w:t>
            </w:r>
          </w:p>
        </w:tc>
        <w:tc>
          <w:tcPr>
            <w:tcW w:w="932"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33</w:t>
            </w:r>
          </w:p>
        </w:tc>
        <w:tc>
          <w:tcPr>
            <w:tcW w:w="2047" w:type="dxa"/>
            <w:tcBorders>
              <w:top w:val="single" w:sz="4" w:space="0" w:color="000000"/>
              <w:left w:val="single" w:sz="4" w:space="0" w:color="000000"/>
              <w:bottom w:val="single" w:sz="4" w:space="0" w:color="000000"/>
              <w:right w:val="single" w:sz="4" w:space="0" w:color="auto"/>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Беседа с 5-7 класс</w:t>
            </w:r>
          </w:p>
        </w:tc>
        <w:tc>
          <w:tcPr>
            <w:tcW w:w="2835" w:type="dxa"/>
            <w:tcBorders>
              <w:top w:val="single" w:sz="4" w:space="0" w:color="000000"/>
              <w:left w:val="single" w:sz="4" w:space="0" w:color="auto"/>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p>
        </w:tc>
      </w:tr>
      <w:tr w:rsidR="005E53F1" w:rsidRPr="000B4647" w:rsidTr="00CB36DC">
        <w:trPr>
          <w:trHeight w:val="385"/>
        </w:trPr>
        <w:tc>
          <w:tcPr>
            <w:tcW w:w="56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hAnsi="Times New Roman"/>
                <w:sz w:val="20"/>
                <w:szCs w:val="20"/>
              </w:rPr>
            </w:pPr>
            <w:r w:rsidRPr="000B4647">
              <w:rPr>
                <w:rFonts w:ascii="Times New Roman" w:hAnsi="Times New Roman"/>
                <w:sz w:val="20"/>
                <w:szCs w:val="20"/>
              </w:rPr>
              <w:t>3</w:t>
            </w:r>
          </w:p>
        </w:tc>
        <w:tc>
          <w:tcPr>
            <w:tcW w:w="3684"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rPr>
                <w:rStyle w:val="c8"/>
                <w:sz w:val="20"/>
                <w:szCs w:val="20"/>
              </w:rPr>
            </w:pPr>
            <w:r w:rsidRPr="000B4647">
              <w:rPr>
                <w:rStyle w:val="c8"/>
                <w:sz w:val="20"/>
                <w:szCs w:val="20"/>
              </w:rPr>
              <w:t>Соревнования по прыжкам в высоту</w:t>
            </w:r>
          </w:p>
        </w:tc>
        <w:tc>
          <w:tcPr>
            <w:tcW w:w="932"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27</w:t>
            </w:r>
          </w:p>
        </w:tc>
        <w:tc>
          <w:tcPr>
            <w:tcW w:w="2047" w:type="dxa"/>
            <w:tcBorders>
              <w:top w:val="single" w:sz="4" w:space="0" w:color="000000"/>
              <w:left w:val="single" w:sz="4" w:space="0" w:color="000000"/>
              <w:bottom w:val="single" w:sz="4" w:space="0" w:color="000000"/>
              <w:right w:val="single" w:sz="4" w:space="0" w:color="auto"/>
            </w:tcBorders>
            <w:hideMark/>
          </w:tcPr>
          <w:p w:rsidR="005E53F1" w:rsidRPr="000B4647" w:rsidRDefault="005E53F1" w:rsidP="00CB36DC">
            <w:pPr>
              <w:spacing w:after="0" w:line="240" w:lineRule="auto"/>
              <w:jc w:val="center"/>
              <w:rPr>
                <w:rFonts w:ascii="Times New Roman" w:hAnsi="Times New Roman"/>
                <w:sz w:val="20"/>
                <w:szCs w:val="20"/>
              </w:rPr>
            </w:pPr>
            <w:r w:rsidRPr="000B4647">
              <w:rPr>
                <w:rFonts w:ascii="Times New Roman" w:hAnsi="Times New Roman"/>
                <w:sz w:val="20"/>
                <w:szCs w:val="20"/>
              </w:rPr>
              <w:t>фото</w:t>
            </w:r>
          </w:p>
        </w:tc>
        <w:tc>
          <w:tcPr>
            <w:tcW w:w="2835" w:type="dxa"/>
            <w:tcBorders>
              <w:top w:val="single" w:sz="4" w:space="0" w:color="000000"/>
              <w:left w:val="single" w:sz="4" w:space="0" w:color="auto"/>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p>
        </w:tc>
      </w:tr>
      <w:tr w:rsidR="005E53F1" w:rsidRPr="000B4647" w:rsidTr="00CB36DC">
        <w:trPr>
          <w:trHeight w:val="385"/>
        </w:trPr>
        <w:tc>
          <w:tcPr>
            <w:tcW w:w="56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4</w:t>
            </w:r>
          </w:p>
        </w:tc>
        <w:tc>
          <w:tcPr>
            <w:tcW w:w="3684"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Fonts w:ascii="Times New Roman" w:eastAsia="Calibri" w:hAnsi="Times New Roman" w:cs="Times New Roman"/>
                <w:sz w:val="20"/>
                <w:szCs w:val="20"/>
              </w:rPr>
              <w:t>Осенний кросс</w:t>
            </w:r>
          </w:p>
        </w:tc>
        <w:tc>
          <w:tcPr>
            <w:tcW w:w="932"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97</w:t>
            </w:r>
          </w:p>
        </w:tc>
        <w:tc>
          <w:tcPr>
            <w:tcW w:w="2047" w:type="dxa"/>
            <w:tcBorders>
              <w:top w:val="single" w:sz="4" w:space="0" w:color="000000"/>
              <w:left w:val="single" w:sz="4" w:space="0" w:color="000000"/>
              <w:bottom w:val="single" w:sz="4" w:space="0" w:color="000000"/>
              <w:right w:val="single" w:sz="4" w:space="0" w:color="auto"/>
            </w:tcBorders>
            <w:hideMark/>
          </w:tcPr>
          <w:p w:rsidR="005E53F1" w:rsidRPr="000B4647" w:rsidRDefault="005E53F1" w:rsidP="00CB36DC">
            <w:pPr>
              <w:pStyle w:val="ab"/>
              <w:shd w:val="clear" w:color="auto" w:fill="FFFFFF"/>
              <w:spacing w:before="0" w:beforeAutospacing="0" w:after="0" w:afterAutospacing="0" w:line="276" w:lineRule="auto"/>
              <w:jc w:val="center"/>
              <w:rPr>
                <w:sz w:val="20"/>
                <w:szCs w:val="20"/>
              </w:rPr>
            </w:pPr>
            <w:r w:rsidRPr="000B4647">
              <w:rPr>
                <w:sz w:val="20"/>
                <w:szCs w:val="20"/>
              </w:rPr>
              <w:t>фото</w:t>
            </w:r>
          </w:p>
        </w:tc>
        <w:tc>
          <w:tcPr>
            <w:tcW w:w="2835" w:type="dxa"/>
            <w:tcBorders>
              <w:top w:val="single" w:sz="4" w:space="0" w:color="000000"/>
              <w:left w:val="single" w:sz="4" w:space="0" w:color="auto"/>
              <w:bottom w:val="single" w:sz="4" w:space="0" w:color="000000"/>
              <w:right w:val="single" w:sz="4" w:space="0" w:color="000000"/>
            </w:tcBorders>
          </w:tcPr>
          <w:p w:rsidR="005E53F1" w:rsidRPr="000B4647" w:rsidRDefault="005E53F1" w:rsidP="00CB36DC">
            <w:pPr>
              <w:pStyle w:val="ab"/>
              <w:shd w:val="clear" w:color="auto" w:fill="FFFFFF"/>
              <w:spacing w:before="0" w:beforeAutospacing="0" w:after="0" w:afterAutospacing="0" w:line="276" w:lineRule="auto"/>
              <w:jc w:val="center"/>
              <w:rPr>
                <w:sz w:val="20"/>
                <w:szCs w:val="20"/>
              </w:rPr>
            </w:pPr>
          </w:p>
        </w:tc>
      </w:tr>
      <w:tr w:rsidR="005E53F1" w:rsidRPr="000B4647" w:rsidTr="00CB36DC">
        <w:trPr>
          <w:trHeight w:val="385"/>
        </w:trPr>
        <w:tc>
          <w:tcPr>
            <w:tcW w:w="56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5</w:t>
            </w:r>
          </w:p>
        </w:tc>
        <w:tc>
          <w:tcPr>
            <w:tcW w:w="3684"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Fonts w:ascii="Times New Roman" w:eastAsia="Calibri" w:hAnsi="Times New Roman" w:cs="Times New Roman"/>
                <w:sz w:val="20"/>
                <w:szCs w:val="20"/>
              </w:rPr>
              <w:t>Устный журнал «Склонность или пагубная привычка»</w:t>
            </w:r>
          </w:p>
        </w:tc>
        <w:tc>
          <w:tcPr>
            <w:tcW w:w="932"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24</w:t>
            </w:r>
          </w:p>
        </w:tc>
        <w:tc>
          <w:tcPr>
            <w:tcW w:w="2047" w:type="dxa"/>
            <w:tcBorders>
              <w:top w:val="single" w:sz="4" w:space="0" w:color="000000"/>
              <w:left w:val="single" w:sz="4" w:space="0" w:color="000000"/>
              <w:bottom w:val="single" w:sz="4" w:space="0" w:color="000000"/>
              <w:right w:val="single" w:sz="4" w:space="0" w:color="auto"/>
            </w:tcBorders>
            <w:hideMark/>
          </w:tcPr>
          <w:p w:rsidR="005E53F1" w:rsidRPr="000B4647" w:rsidRDefault="005E53F1" w:rsidP="00CB36DC">
            <w:pPr>
              <w:pStyle w:val="ab"/>
              <w:shd w:val="clear" w:color="auto" w:fill="FFFFFF"/>
              <w:spacing w:before="0" w:beforeAutospacing="0" w:after="0" w:afterAutospacing="0" w:line="276" w:lineRule="auto"/>
              <w:jc w:val="center"/>
              <w:rPr>
                <w:sz w:val="20"/>
                <w:szCs w:val="20"/>
              </w:rPr>
            </w:pPr>
            <w:r w:rsidRPr="000B4647">
              <w:rPr>
                <w:sz w:val="20"/>
                <w:szCs w:val="20"/>
              </w:rPr>
              <w:t>Беседа с 8-11 класс</w:t>
            </w:r>
          </w:p>
        </w:tc>
        <w:tc>
          <w:tcPr>
            <w:tcW w:w="2835" w:type="dxa"/>
            <w:tcBorders>
              <w:top w:val="single" w:sz="4" w:space="0" w:color="000000"/>
              <w:left w:val="single" w:sz="4" w:space="0" w:color="auto"/>
              <w:bottom w:val="single" w:sz="4" w:space="0" w:color="000000"/>
              <w:right w:val="single" w:sz="4" w:space="0" w:color="000000"/>
            </w:tcBorders>
          </w:tcPr>
          <w:p w:rsidR="005E53F1" w:rsidRPr="000B4647" w:rsidRDefault="005E53F1" w:rsidP="00CB36DC">
            <w:pPr>
              <w:pStyle w:val="ab"/>
              <w:shd w:val="clear" w:color="auto" w:fill="FFFFFF"/>
              <w:spacing w:before="0" w:beforeAutospacing="0" w:after="0" w:afterAutospacing="0" w:line="276" w:lineRule="auto"/>
              <w:jc w:val="center"/>
              <w:rPr>
                <w:sz w:val="20"/>
                <w:szCs w:val="20"/>
              </w:rPr>
            </w:pPr>
          </w:p>
        </w:tc>
      </w:tr>
    </w:tbl>
    <w:p w:rsidR="005E53F1" w:rsidRPr="00C75E5D" w:rsidRDefault="005E53F1" w:rsidP="005E53F1">
      <w:pPr>
        <w:spacing w:after="0" w:line="240" w:lineRule="auto"/>
        <w:jc w:val="center"/>
        <w:rPr>
          <w:rFonts w:ascii="Times New Roman" w:hAnsi="Times New Roman"/>
          <w:b/>
          <w:sz w:val="24"/>
          <w:szCs w:val="24"/>
        </w:rPr>
      </w:pPr>
      <w:r w:rsidRPr="00C75E5D">
        <w:rPr>
          <w:rFonts w:ascii="Times New Roman" w:hAnsi="Times New Roman"/>
          <w:b/>
          <w:sz w:val="24"/>
          <w:szCs w:val="24"/>
        </w:rPr>
        <w:t>Неделя семейного благополучия</w:t>
      </w:r>
    </w:p>
    <w:p w:rsidR="005E53F1" w:rsidRPr="00C75E5D" w:rsidRDefault="005E53F1" w:rsidP="005E53F1">
      <w:pPr>
        <w:spacing w:after="0" w:line="240" w:lineRule="auto"/>
        <w:jc w:val="center"/>
        <w:rPr>
          <w:rFonts w:ascii="Times New Roman" w:hAnsi="Times New Roman"/>
          <w:b/>
          <w:sz w:val="24"/>
          <w:szCs w:val="24"/>
        </w:rPr>
      </w:pPr>
      <w:r w:rsidRPr="00C75E5D">
        <w:rPr>
          <w:rFonts w:ascii="Times New Roman" w:hAnsi="Times New Roman"/>
          <w:b/>
          <w:sz w:val="24"/>
          <w:szCs w:val="24"/>
        </w:rPr>
        <w:t>с 02.10.2017г. – 08.10.2017г</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764"/>
        <w:gridCol w:w="917"/>
        <w:gridCol w:w="1982"/>
        <w:gridCol w:w="2835"/>
      </w:tblGrid>
      <w:tr w:rsidR="005E53F1" w:rsidRPr="000B4647" w:rsidTr="00CB36DC">
        <w:trPr>
          <w:trHeight w:val="976"/>
        </w:trPr>
        <w:tc>
          <w:tcPr>
            <w:tcW w:w="56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w:t>
            </w:r>
          </w:p>
        </w:tc>
        <w:tc>
          <w:tcPr>
            <w:tcW w:w="3764"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autoSpaceDE w:val="0"/>
              <w:autoSpaceDN w:val="0"/>
              <w:adjustRightInd w:val="0"/>
              <w:spacing w:after="0" w:line="240" w:lineRule="auto"/>
              <w:jc w:val="center"/>
              <w:rPr>
                <w:rFonts w:ascii="Times New Roman" w:eastAsia="Calibri" w:hAnsi="Times New Roman"/>
                <w:sz w:val="20"/>
                <w:szCs w:val="20"/>
              </w:rPr>
            </w:pPr>
            <w:r w:rsidRPr="000B4647">
              <w:rPr>
                <w:rFonts w:ascii="Times New Roman" w:hAnsi="Times New Roman"/>
                <w:sz w:val="20"/>
                <w:szCs w:val="20"/>
              </w:rPr>
              <w:t>Наименование</w:t>
            </w:r>
          </w:p>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Проведенных мероприятий</w:t>
            </w:r>
          </w:p>
        </w:tc>
        <w:tc>
          <w:tcPr>
            <w:tcW w:w="91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Кол.уч</w:t>
            </w:r>
          </w:p>
        </w:tc>
        <w:tc>
          <w:tcPr>
            <w:tcW w:w="1982" w:type="dxa"/>
            <w:tcBorders>
              <w:top w:val="single" w:sz="4" w:space="0" w:color="000000"/>
              <w:left w:val="single" w:sz="4" w:space="0" w:color="000000"/>
              <w:bottom w:val="single" w:sz="4" w:space="0" w:color="000000"/>
              <w:right w:val="single" w:sz="4" w:space="0" w:color="auto"/>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 xml:space="preserve">Результат </w:t>
            </w:r>
          </w:p>
        </w:tc>
        <w:tc>
          <w:tcPr>
            <w:tcW w:w="2835" w:type="dxa"/>
            <w:tcBorders>
              <w:top w:val="single" w:sz="4" w:space="0" w:color="000000"/>
              <w:left w:val="single" w:sz="4" w:space="0" w:color="auto"/>
              <w:bottom w:val="single" w:sz="4" w:space="0" w:color="000000"/>
              <w:right w:val="single" w:sz="4" w:space="0" w:color="000000"/>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Fonts w:ascii="Times New Roman" w:hAnsi="Times New Roman"/>
                <w:sz w:val="20"/>
                <w:szCs w:val="20"/>
              </w:rPr>
              <w:t>Задействованы специалисты ведомств Ф.И.О., СМИ, волонтерский отряд, кабинет ПАВ</w:t>
            </w:r>
          </w:p>
        </w:tc>
      </w:tr>
      <w:tr w:rsidR="005E53F1" w:rsidRPr="000B4647" w:rsidTr="00CB36DC">
        <w:trPr>
          <w:trHeight w:val="385"/>
        </w:trPr>
        <w:tc>
          <w:tcPr>
            <w:tcW w:w="567" w:type="dxa"/>
            <w:tcBorders>
              <w:top w:val="single" w:sz="4" w:space="0" w:color="auto"/>
              <w:left w:val="single" w:sz="4" w:space="0" w:color="000000"/>
              <w:bottom w:val="single" w:sz="4" w:space="0" w:color="auto"/>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1</w:t>
            </w:r>
          </w:p>
        </w:tc>
        <w:tc>
          <w:tcPr>
            <w:tcW w:w="3764" w:type="dxa"/>
            <w:tcBorders>
              <w:top w:val="single" w:sz="4" w:space="0" w:color="auto"/>
              <w:left w:val="single" w:sz="4" w:space="0" w:color="000000"/>
              <w:bottom w:val="single" w:sz="4" w:space="0" w:color="auto"/>
              <w:right w:val="single" w:sz="4" w:space="0" w:color="000000"/>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Fonts w:ascii="Times New Roman" w:hAnsi="Times New Roman"/>
                <w:sz w:val="20"/>
                <w:szCs w:val="20"/>
              </w:rPr>
              <w:t>Рейды в семьи</w:t>
            </w:r>
          </w:p>
        </w:tc>
        <w:tc>
          <w:tcPr>
            <w:tcW w:w="917" w:type="dxa"/>
            <w:tcBorders>
              <w:top w:val="single" w:sz="4" w:space="0" w:color="auto"/>
              <w:left w:val="single" w:sz="4" w:space="0" w:color="000000"/>
              <w:bottom w:val="single" w:sz="4" w:space="0" w:color="auto"/>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9</w:t>
            </w:r>
          </w:p>
        </w:tc>
        <w:tc>
          <w:tcPr>
            <w:tcW w:w="1982" w:type="dxa"/>
            <w:tcBorders>
              <w:top w:val="single" w:sz="4" w:space="0" w:color="auto"/>
              <w:left w:val="single" w:sz="4" w:space="0" w:color="000000"/>
              <w:bottom w:val="single" w:sz="4" w:space="0" w:color="auto"/>
              <w:right w:val="single" w:sz="4" w:space="0" w:color="auto"/>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Fonts w:ascii="Times New Roman" w:eastAsia="Calibri" w:hAnsi="Times New Roman" w:cs="Times New Roman"/>
                <w:sz w:val="20"/>
                <w:szCs w:val="20"/>
              </w:rPr>
              <w:t>Акты посещений</w:t>
            </w:r>
          </w:p>
        </w:tc>
        <w:tc>
          <w:tcPr>
            <w:tcW w:w="2835" w:type="dxa"/>
            <w:tcBorders>
              <w:top w:val="single" w:sz="4" w:space="0" w:color="auto"/>
              <w:left w:val="single" w:sz="4" w:space="0" w:color="auto"/>
              <w:bottom w:val="single" w:sz="4" w:space="0" w:color="auto"/>
              <w:right w:val="single" w:sz="4" w:space="0" w:color="000000"/>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Fonts w:ascii="Times New Roman" w:hAnsi="Times New Roman"/>
                <w:sz w:val="20"/>
                <w:szCs w:val="20"/>
              </w:rPr>
              <w:t>Специалист по социальной работе при Администрации сельского поселения Южакова Наталья Владимировна</w:t>
            </w:r>
          </w:p>
        </w:tc>
      </w:tr>
      <w:tr w:rsidR="005E53F1" w:rsidRPr="000B4647" w:rsidTr="00CB36DC">
        <w:trPr>
          <w:trHeight w:val="385"/>
        </w:trPr>
        <w:tc>
          <w:tcPr>
            <w:tcW w:w="567" w:type="dxa"/>
            <w:tcBorders>
              <w:top w:val="single" w:sz="4" w:space="0" w:color="auto"/>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hAnsi="Times New Roman"/>
                <w:sz w:val="20"/>
                <w:szCs w:val="20"/>
              </w:rPr>
            </w:pPr>
            <w:r w:rsidRPr="000B4647">
              <w:rPr>
                <w:rFonts w:ascii="Times New Roman" w:hAnsi="Times New Roman"/>
                <w:sz w:val="20"/>
                <w:szCs w:val="20"/>
              </w:rPr>
              <w:t>2</w:t>
            </w:r>
          </w:p>
        </w:tc>
        <w:tc>
          <w:tcPr>
            <w:tcW w:w="3764" w:type="dxa"/>
            <w:tcBorders>
              <w:top w:val="single" w:sz="4" w:space="0" w:color="auto"/>
              <w:left w:val="single" w:sz="4" w:space="0" w:color="000000"/>
              <w:bottom w:val="single" w:sz="4" w:space="0" w:color="000000"/>
              <w:right w:val="single" w:sz="4" w:space="0" w:color="000000"/>
            </w:tcBorders>
            <w:hideMark/>
          </w:tcPr>
          <w:p w:rsidR="005E53F1" w:rsidRPr="000B4647" w:rsidRDefault="005E53F1" w:rsidP="00CB36DC">
            <w:pPr>
              <w:spacing w:after="0" w:line="240" w:lineRule="auto"/>
              <w:rPr>
                <w:rFonts w:ascii="Times New Roman" w:hAnsi="Times New Roman"/>
                <w:sz w:val="20"/>
                <w:szCs w:val="20"/>
              </w:rPr>
            </w:pPr>
            <w:r w:rsidRPr="000B4647">
              <w:rPr>
                <w:rFonts w:ascii="Times New Roman" w:hAnsi="Times New Roman"/>
                <w:sz w:val="20"/>
                <w:szCs w:val="20"/>
              </w:rPr>
              <w:t>Общешкольное родительское собрание «Нравственные законы семьи»</w:t>
            </w:r>
          </w:p>
        </w:tc>
        <w:tc>
          <w:tcPr>
            <w:tcW w:w="917" w:type="dxa"/>
            <w:tcBorders>
              <w:top w:val="single" w:sz="4" w:space="0" w:color="auto"/>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hAnsi="Times New Roman"/>
                <w:sz w:val="20"/>
                <w:szCs w:val="20"/>
              </w:rPr>
            </w:pPr>
            <w:r w:rsidRPr="000B4647">
              <w:rPr>
                <w:rFonts w:ascii="Times New Roman" w:hAnsi="Times New Roman"/>
                <w:sz w:val="20"/>
                <w:szCs w:val="20"/>
              </w:rPr>
              <w:t>25</w:t>
            </w:r>
          </w:p>
        </w:tc>
        <w:tc>
          <w:tcPr>
            <w:tcW w:w="1982" w:type="dxa"/>
            <w:tcBorders>
              <w:top w:val="single" w:sz="4" w:space="0" w:color="auto"/>
              <w:left w:val="single" w:sz="4" w:space="0" w:color="000000"/>
              <w:bottom w:val="single" w:sz="4" w:space="0" w:color="000000"/>
              <w:right w:val="single" w:sz="4" w:space="0" w:color="auto"/>
            </w:tcBorders>
            <w:hideMark/>
          </w:tcPr>
          <w:p w:rsidR="005E53F1" w:rsidRPr="000B4647" w:rsidRDefault="005E53F1" w:rsidP="00CB36DC">
            <w:pPr>
              <w:spacing w:after="0" w:line="240" w:lineRule="auto"/>
              <w:rPr>
                <w:rFonts w:ascii="Times New Roman" w:hAnsi="Times New Roman"/>
                <w:sz w:val="20"/>
                <w:szCs w:val="20"/>
              </w:rPr>
            </w:pPr>
            <w:r w:rsidRPr="000B4647">
              <w:rPr>
                <w:rFonts w:ascii="Times New Roman" w:hAnsi="Times New Roman"/>
                <w:sz w:val="20"/>
                <w:szCs w:val="20"/>
              </w:rPr>
              <w:t xml:space="preserve">Протокол </w:t>
            </w:r>
          </w:p>
        </w:tc>
        <w:tc>
          <w:tcPr>
            <w:tcW w:w="2835" w:type="dxa"/>
            <w:tcBorders>
              <w:top w:val="single" w:sz="4" w:space="0" w:color="auto"/>
              <w:left w:val="single" w:sz="4" w:space="0" w:color="auto"/>
              <w:bottom w:val="single" w:sz="4" w:space="0" w:color="000000"/>
              <w:right w:val="single" w:sz="4" w:space="0" w:color="000000"/>
            </w:tcBorders>
            <w:hideMark/>
          </w:tcPr>
          <w:p w:rsidR="005E53F1" w:rsidRPr="000B4647" w:rsidRDefault="005E53F1" w:rsidP="00CB36DC">
            <w:pPr>
              <w:spacing w:after="0" w:line="240" w:lineRule="auto"/>
              <w:rPr>
                <w:rFonts w:ascii="Times New Roman" w:hAnsi="Times New Roman"/>
                <w:sz w:val="20"/>
                <w:szCs w:val="20"/>
              </w:rPr>
            </w:pPr>
          </w:p>
        </w:tc>
      </w:tr>
    </w:tbl>
    <w:p w:rsidR="005E53F1" w:rsidRPr="00C75E5D" w:rsidRDefault="005E53F1" w:rsidP="005E53F1">
      <w:pPr>
        <w:spacing w:after="0" w:line="240" w:lineRule="auto"/>
        <w:jc w:val="center"/>
        <w:rPr>
          <w:rFonts w:ascii="Times New Roman" w:hAnsi="Times New Roman"/>
          <w:b/>
          <w:sz w:val="24"/>
          <w:szCs w:val="24"/>
        </w:rPr>
      </w:pPr>
      <w:r w:rsidRPr="00C75E5D">
        <w:rPr>
          <w:rFonts w:ascii="Times New Roman" w:hAnsi="Times New Roman"/>
          <w:b/>
          <w:sz w:val="24"/>
          <w:szCs w:val="24"/>
        </w:rPr>
        <w:t>Неделя «Мы выбираем жизнь!»</w:t>
      </w:r>
    </w:p>
    <w:p w:rsidR="005E53F1" w:rsidRDefault="005E53F1" w:rsidP="005E53F1">
      <w:pPr>
        <w:spacing w:after="0" w:line="240" w:lineRule="auto"/>
        <w:jc w:val="center"/>
        <w:rPr>
          <w:rFonts w:ascii="Times New Roman" w:hAnsi="Times New Roman"/>
          <w:b/>
          <w:sz w:val="28"/>
        </w:rPr>
      </w:pPr>
      <w:r w:rsidRPr="00C75E5D">
        <w:rPr>
          <w:rFonts w:ascii="Times New Roman" w:hAnsi="Times New Roman"/>
          <w:b/>
          <w:sz w:val="24"/>
          <w:szCs w:val="24"/>
        </w:rPr>
        <w:t>С09.10.2017г. – 16.10.2017г</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810"/>
        <w:gridCol w:w="933"/>
        <w:gridCol w:w="1920"/>
        <w:gridCol w:w="2835"/>
      </w:tblGrid>
      <w:tr w:rsidR="005E53F1" w:rsidRPr="000B4647" w:rsidTr="00CB36DC">
        <w:trPr>
          <w:trHeight w:val="976"/>
        </w:trPr>
        <w:tc>
          <w:tcPr>
            <w:tcW w:w="56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w:t>
            </w:r>
          </w:p>
        </w:tc>
        <w:tc>
          <w:tcPr>
            <w:tcW w:w="3810"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autoSpaceDE w:val="0"/>
              <w:autoSpaceDN w:val="0"/>
              <w:adjustRightInd w:val="0"/>
              <w:spacing w:after="0" w:line="240" w:lineRule="auto"/>
              <w:jc w:val="center"/>
              <w:rPr>
                <w:rFonts w:ascii="Times New Roman" w:eastAsia="Calibri" w:hAnsi="Times New Roman"/>
                <w:sz w:val="20"/>
                <w:szCs w:val="20"/>
              </w:rPr>
            </w:pPr>
            <w:r w:rsidRPr="000B4647">
              <w:rPr>
                <w:rFonts w:ascii="Times New Roman" w:hAnsi="Times New Roman"/>
                <w:sz w:val="20"/>
                <w:szCs w:val="20"/>
              </w:rPr>
              <w:t>Наименование</w:t>
            </w:r>
          </w:p>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проведенных мероприятий</w:t>
            </w:r>
          </w:p>
        </w:tc>
        <w:tc>
          <w:tcPr>
            <w:tcW w:w="933"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Кол.уч</w:t>
            </w:r>
          </w:p>
        </w:tc>
        <w:tc>
          <w:tcPr>
            <w:tcW w:w="1920" w:type="dxa"/>
            <w:tcBorders>
              <w:top w:val="single" w:sz="4" w:space="0" w:color="000000"/>
              <w:left w:val="single" w:sz="4" w:space="0" w:color="000000"/>
              <w:bottom w:val="single" w:sz="4" w:space="0" w:color="000000"/>
              <w:right w:val="single" w:sz="4" w:space="0" w:color="auto"/>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 xml:space="preserve">Результат </w:t>
            </w:r>
          </w:p>
        </w:tc>
        <w:tc>
          <w:tcPr>
            <w:tcW w:w="2835" w:type="dxa"/>
            <w:tcBorders>
              <w:top w:val="single" w:sz="4" w:space="0" w:color="000000"/>
              <w:left w:val="single" w:sz="4" w:space="0" w:color="auto"/>
              <w:bottom w:val="single" w:sz="4" w:space="0" w:color="000000"/>
              <w:right w:val="single" w:sz="4" w:space="0" w:color="000000"/>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Fonts w:ascii="Times New Roman" w:hAnsi="Times New Roman"/>
                <w:sz w:val="20"/>
                <w:szCs w:val="20"/>
              </w:rPr>
              <w:t xml:space="preserve">Задействованы специалисты ведомств Ф.И.О., СМИ, волонтерский отряд, кабинет ПАВ </w:t>
            </w:r>
          </w:p>
        </w:tc>
      </w:tr>
      <w:tr w:rsidR="005E53F1" w:rsidRPr="000B4647" w:rsidTr="00CB36DC">
        <w:trPr>
          <w:trHeight w:val="385"/>
        </w:trPr>
        <w:tc>
          <w:tcPr>
            <w:tcW w:w="56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1</w:t>
            </w:r>
          </w:p>
        </w:tc>
        <w:tc>
          <w:tcPr>
            <w:tcW w:w="3810"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rPr>
                <w:rFonts w:ascii="Times New Roman" w:eastAsia="Calibri" w:hAnsi="Times New Roman" w:cs="Times New Roman"/>
                <w:sz w:val="20"/>
                <w:szCs w:val="20"/>
              </w:rPr>
            </w:pPr>
            <w:r w:rsidRPr="000B4647">
              <w:rPr>
                <w:rFonts w:ascii="Times New Roman" w:eastAsia="Calibri" w:hAnsi="Times New Roman" w:cs="Times New Roman"/>
                <w:sz w:val="20"/>
                <w:szCs w:val="20"/>
              </w:rPr>
              <w:t>Конкурс на лучшую листовку, плакат, вымпел «Да»-здоровому образу жизни. Совместно с филиалами</w:t>
            </w:r>
          </w:p>
        </w:tc>
        <w:tc>
          <w:tcPr>
            <w:tcW w:w="933"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eastAsia="Calibri" w:hAnsi="Times New Roman" w:cs="Times New Roman"/>
                <w:sz w:val="20"/>
                <w:szCs w:val="20"/>
              </w:rPr>
              <w:t>41</w:t>
            </w:r>
          </w:p>
        </w:tc>
        <w:tc>
          <w:tcPr>
            <w:tcW w:w="1920" w:type="dxa"/>
            <w:tcBorders>
              <w:top w:val="single" w:sz="4" w:space="0" w:color="000000"/>
              <w:left w:val="single" w:sz="4" w:space="0" w:color="000000"/>
              <w:bottom w:val="single" w:sz="4" w:space="0" w:color="000000"/>
              <w:right w:val="single" w:sz="4" w:space="0" w:color="auto"/>
            </w:tcBorders>
            <w:hideMark/>
          </w:tcPr>
          <w:p w:rsidR="005E53F1" w:rsidRPr="000B4647" w:rsidRDefault="005E53F1" w:rsidP="00CB36DC">
            <w:pPr>
              <w:pStyle w:val="a3"/>
              <w:shd w:val="clear" w:color="auto" w:fill="FFFFFF"/>
              <w:spacing w:after="0" w:line="240" w:lineRule="auto"/>
              <w:ind w:left="0"/>
              <w:jc w:val="center"/>
              <w:rPr>
                <w:rFonts w:ascii="Times New Roman" w:eastAsia="Times New Roman" w:hAnsi="Times New Roman"/>
                <w:color w:val="333333"/>
                <w:sz w:val="20"/>
                <w:szCs w:val="20"/>
                <w:lang w:eastAsia="ru-RU"/>
              </w:rPr>
            </w:pPr>
            <w:r w:rsidRPr="000B4647">
              <w:rPr>
                <w:rFonts w:ascii="Times New Roman" w:eastAsia="Times New Roman" w:hAnsi="Times New Roman"/>
                <w:color w:val="333333"/>
                <w:sz w:val="20"/>
                <w:szCs w:val="20"/>
                <w:lang w:eastAsia="ru-RU"/>
              </w:rPr>
              <w:t>Шишкинская -12 участников</w:t>
            </w:r>
          </w:p>
          <w:p w:rsidR="005E53F1" w:rsidRPr="000B4647" w:rsidRDefault="005E53F1" w:rsidP="00CB36DC">
            <w:pPr>
              <w:pStyle w:val="a3"/>
              <w:shd w:val="clear" w:color="auto" w:fill="FFFFFF"/>
              <w:spacing w:after="0" w:line="240" w:lineRule="auto"/>
              <w:ind w:left="0"/>
              <w:jc w:val="center"/>
              <w:rPr>
                <w:rFonts w:ascii="Times New Roman" w:eastAsia="Times New Roman" w:hAnsi="Times New Roman"/>
                <w:color w:val="333333"/>
                <w:sz w:val="20"/>
                <w:szCs w:val="20"/>
                <w:lang w:eastAsia="ru-RU"/>
              </w:rPr>
            </w:pPr>
            <w:r w:rsidRPr="000B4647">
              <w:rPr>
                <w:rFonts w:ascii="Times New Roman" w:eastAsia="Times New Roman" w:hAnsi="Times New Roman"/>
                <w:color w:val="333333"/>
                <w:sz w:val="20"/>
                <w:szCs w:val="20"/>
                <w:lang w:eastAsia="ru-RU"/>
              </w:rPr>
              <w:t>Юрминская –</w:t>
            </w:r>
          </w:p>
          <w:p w:rsidR="005E53F1" w:rsidRPr="000B4647" w:rsidRDefault="005E53F1" w:rsidP="00CB36DC">
            <w:pPr>
              <w:pStyle w:val="a3"/>
              <w:shd w:val="clear" w:color="auto" w:fill="FFFFFF"/>
              <w:spacing w:after="0" w:line="240" w:lineRule="auto"/>
              <w:ind w:left="0"/>
              <w:jc w:val="center"/>
              <w:rPr>
                <w:rFonts w:ascii="Times New Roman" w:eastAsia="Times New Roman" w:hAnsi="Times New Roman"/>
                <w:color w:val="333333"/>
                <w:sz w:val="20"/>
                <w:szCs w:val="20"/>
                <w:lang w:eastAsia="ru-RU"/>
              </w:rPr>
            </w:pPr>
            <w:r w:rsidRPr="000B4647">
              <w:rPr>
                <w:rFonts w:ascii="Times New Roman" w:eastAsia="Times New Roman" w:hAnsi="Times New Roman"/>
                <w:color w:val="333333"/>
                <w:sz w:val="20"/>
                <w:szCs w:val="20"/>
                <w:lang w:eastAsia="ru-RU"/>
              </w:rPr>
              <w:lastRenderedPageBreak/>
              <w:t>13 участников</w:t>
            </w:r>
          </w:p>
          <w:p w:rsidR="005E53F1" w:rsidRPr="000B4647" w:rsidRDefault="005E53F1" w:rsidP="00CB36DC">
            <w:pPr>
              <w:pStyle w:val="a3"/>
              <w:shd w:val="clear" w:color="auto" w:fill="FFFFFF"/>
              <w:spacing w:after="0" w:line="240" w:lineRule="auto"/>
              <w:ind w:left="0"/>
              <w:jc w:val="center"/>
              <w:rPr>
                <w:rFonts w:ascii="Times New Roman" w:eastAsia="Times New Roman" w:hAnsi="Times New Roman"/>
                <w:color w:val="333333"/>
                <w:sz w:val="20"/>
                <w:szCs w:val="20"/>
                <w:lang w:eastAsia="ru-RU"/>
              </w:rPr>
            </w:pPr>
            <w:r w:rsidRPr="000B4647">
              <w:rPr>
                <w:rFonts w:ascii="Times New Roman" w:eastAsia="Times New Roman" w:hAnsi="Times New Roman"/>
                <w:color w:val="333333"/>
                <w:sz w:val="20"/>
                <w:szCs w:val="20"/>
                <w:lang w:eastAsia="ru-RU"/>
              </w:rPr>
              <w:t>Птицкая –</w:t>
            </w:r>
          </w:p>
          <w:p w:rsidR="005E53F1" w:rsidRPr="000B4647" w:rsidRDefault="005E53F1" w:rsidP="00CB36DC">
            <w:pPr>
              <w:pStyle w:val="a3"/>
              <w:shd w:val="clear" w:color="auto" w:fill="FFFFFF"/>
              <w:spacing w:after="0" w:line="240" w:lineRule="auto"/>
              <w:ind w:left="0"/>
              <w:jc w:val="center"/>
              <w:rPr>
                <w:rFonts w:ascii="Times New Roman" w:eastAsia="Times New Roman" w:hAnsi="Times New Roman"/>
                <w:color w:val="333333"/>
                <w:sz w:val="20"/>
                <w:szCs w:val="20"/>
                <w:lang w:eastAsia="ru-RU"/>
              </w:rPr>
            </w:pPr>
            <w:r w:rsidRPr="000B4647">
              <w:rPr>
                <w:rFonts w:ascii="Times New Roman" w:eastAsia="Times New Roman" w:hAnsi="Times New Roman"/>
                <w:color w:val="333333"/>
                <w:sz w:val="20"/>
                <w:szCs w:val="20"/>
                <w:lang w:eastAsia="ru-RU"/>
              </w:rPr>
              <w:t>6 участников</w:t>
            </w:r>
          </w:p>
          <w:p w:rsidR="005E53F1" w:rsidRPr="000B4647" w:rsidRDefault="005E53F1" w:rsidP="00CB36DC">
            <w:pPr>
              <w:pStyle w:val="a3"/>
              <w:shd w:val="clear" w:color="auto" w:fill="FFFFFF"/>
              <w:spacing w:after="0" w:line="240" w:lineRule="auto"/>
              <w:ind w:left="0"/>
              <w:jc w:val="center"/>
              <w:rPr>
                <w:rFonts w:ascii="Times New Roman" w:eastAsia="Times New Roman" w:hAnsi="Times New Roman"/>
                <w:color w:val="333333"/>
                <w:sz w:val="20"/>
                <w:szCs w:val="20"/>
                <w:lang w:eastAsia="ru-RU"/>
              </w:rPr>
            </w:pPr>
            <w:r w:rsidRPr="000B4647">
              <w:rPr>
                <w:rFonts w:ascii="Times New Roman" w:eastAsia="Times New Roman" w:hAnsi="Times New Roman"/>
                <w:color w:val="333333"/>
                <w:sz w:val="20"/>
                <w:szCs w:val="20"/>
                <w:lang w:eastAsia="ru-RU"/>
              </w:rPr>
              <w:t>Шестовская-</w:t>
            </w:r>
          </w:p>
          <w:p w:rsidR="005E53F1" w:rsidRPr="000B4647" w:rsidRDefault="005E53F1" w:rsidP="00CB36DC">
            <w:pPr>
              <w:pStyle w:val="a3"/>
              <w:shd w:val="clear" w:color="auto" w:fill="FFFFFF"/>
              <w:spacing w:after="0" w:line="240" w:lineRule="auto"/>
              <w:ind w:left="0"/>
              <w:jc w:val="center"/>
              <w:rPr>
                <w:rFonts w:ascii="Times New Roman" w:eastAsia="Times New Roman" w:hAnsi="Times New Roman"/>
                <w:color w:val="333333"/>
                <w:sz w:val="20"/>
                <w:szCs w:val="20"/>
                <w:lang w:eastAsia="ru-RU"/>
              </w:rPr>
            </w:pPr>
            <w:r w:rsidRPr="000B4647">
              <w:rPr>
                <w:rFonts w:ascii="Times New Roman" w:eastAsia="Times New Roman" w:hAnsi="Times New Roman"/>
                <w:color w:val="333333"/>
                <w:sz w:val="20"/>
                <w:szCs w:val="20"/>
                <w:lang w:eastAsia="ru-RU"/>
              </w:rPr>
              <w:t>10 участников, фото</w:t>
            </w:r>
          </w:p>
        </w:tc>
        <w:tc>
          <w:tcPr>
            <w:tcW w:w="2835" w:type="dxa"/>
            <w:tcBorders>
              <w:top w:val="single" w:sz="4" w:space="0" w:color="000000"/>
              <w:left w:val="single" w:sz="4" w:space="0" w:color="auto"/>
              <w:bottom w:val="single" w:sz="4" w:space="0" w:color="000000"/>
              <w:right w:val="single" w:sz="4" w:space="0" w:color="000000"/>
            </w:tcBorders>
          </w:tcPr>
          <w:p w:rsidR="005E53F1" w:rsidRPr="000B4647" w:rsidRDefault="005E53F1" w:rsidP="00CB36DC">
            <w:pPr>
              <w:pStyle w:val="a3"/>
              <w:shd w:val="clear" w:color="auto" w:fill="FFFFFF"/>
              <w:spacing w:after="0" w:line="240" w:lineRule="auto"/>
              <w:ind w:left="175"/>
              <w:rPr>
                <w:rFonts w:ascii="Times New Roman" w:eastAsia="Times New Roman" w:hAnsi="Times New Roman"/>
                <w:color w:val="333333"/>
                <w:sz w:val="20"/>
                <w:szCs w:val="20"/>
                <w:lang w:eastAsia="ru-RU"/>
              </w:rPr>
            </w:pPr>
            <w:r w:rsidRPr="000B4647">
              <w:rPr>
                <w:rFonts w:ascii="Times New Roman" w:eastAsia="Times New Roman" w:hAnsi="Times New Roman"/>
                <w:color w:val="333333"/>
                <w:sz w:val="20"/>
                <w:szCs w:val="20"/>
                <w:lang w:eastAsia="ru-RU"/>
              </w:rPr>
              <w:lastRenderedPageBreak/>
              <w:t>Волонтёрский отряд</w:t>
            </w:r>
          </w:p>
        </w:tc>
      </w:tr>
      <w:tr w:rsidR="005E53F1" w:rsidRPr="000B4647" w:rsidTr="00CB36DC">
        <w:trPr>
          <w:trHeight w:val="385"/>
        </w:trPr>
        <w:tc>
          <w:tcPr>
            <w:tcW w:w="567"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lastRenderedPageBreak/>
              <w:t>2</w:t>
            </w:r>
          </w:p>
        </w:tc>
        <w:tc>
          <w:tcPr>
            <w:tcW w:w="3810"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pStyle w:val="ab"/>
              <w:spacing w:line="276" w:lineRule="auto"/>
              <w:rPr>
                <w:color w:val="000000"/>
                <w:sz w:val="20"/>
                <w:szCs w:val="20"/>
              </w:rPr>
            </w:pPr>
            <w:r w:rsidRPr="000B4647">
              <w:rPr>
                <w:color w:val="000000"/>
                <w:sz w:val="20"/>
                <w:szCs w:val="20"/>
              </w:rPr>
              <w:t>Беседы «Безопасность в сети Интернет».</w:t>
            </w:r>
          </w:p>
        </w:tc>
        <w:tc>
          <w:tcPr>
            <w:tcW w:w="933" w:type="dxa"/>
            <w:tcBorders>
              <w:top w:val="single" w:sz="4" w:space="0" w:color="000000"/>
              <w:left w:val="single" w:sz="4" w:space="0" w:color="000000"/>
              <w:bottom w:val="single" w:sz="4" w:space="0" w:color="000000"/>
              <w:right w:val="single" w:sz="4" w:space="0" w:color="000000"/>
            </w:tcBorders>
            <w:hideMark/>
          </w:tcPr>
          <w:p w:rsidR="005E53F1" w:rsidRPr="000B4647" w:rsidRDefault="005E53F1" w:rsidP="00CB36DC">
            <w:pPr>
              <w:spacing w:after="0" w:line="240" w:lineRule="auto"/>
              <w:jc w:val="center"/>
              <w:rPr>
                <w:rFonts w:ascii="Times New Roman" w:eastAsia="Calibri" w:hAnsi="Times New Roman" w:cs="Times New Roman"/>
                <w:sz w:val="20"/>
                <w:szCs w:val="20"/>
              </w:rPr>
            </w:pPr>
            <w:r w:rsidRPr="000B4647">
              <w:rPr>
                <w:rFonts w:ascii="Times New Roman" w:hAnsi="Times New Roman"/>
                <w:sz w:val="20"/>
                <w:szCs w:val="20"/>
              </w:rPr>
              <w:t>37</w:t>
            </w:r>
          </w:p>
        </w:tc>
        <w:tc>
          <w:tcPr>
            <w:tcW w:w="1920" w:type="dxa"/>
            <w:tcBorders>
              <w:top w:val="single" w:sz="4" w:space="0" w:color="000000"/>
              <w:left w:val="single" w:sz="4" w:space="0" w:color="000000"/>
              <w:bottom w:val="single" w:sz="4" w:space="0" w:color="000000"/>
              <w:right w:val="single" w:sz="4" w:space="0" w:color="auto"/>
            </w:tcBorders>
            <w:hideMark/>
          </w:tcPr>
          <w:p w:rsidR="005E53F1" w:rsidRPr="000B4647" w:rsidRDefault="005E53F1" w:rsidP="00CB36DC">
            <w:pPr>
              <w:pStyle w:val="ab"/>
              <w:shd w:val="clear" w:color="auto" w:fill="FFFFFF"/>
              <w:spacing w:before="0" w:beforeAutospacing="0" w:after="0" w:afterAutospacing="0" w:line="276" w:lineRule="auto"/>
              <w:jc w:val="center"/>
              <w:rPr>
                <w:sz w:val="20"/>
                <w:szCs w:val="20"/>
              </w:rPr>
            </w:pPr>
            <w:r w:rsidRPr="000B4647">
              <w:rPr>
                <w:sz w:val="20"/>
                <w:szCs w:val="20"/>
              </w:rPr>
              <w:t>Беседа с 7-11 класс</w:t>
            </w:r>
          </w:p>
        </w:tc>
        <w:tc>
          <w:tcPr>
            <w:tcW w:w="2835" w:type="dxa"/>
            <w:tcBorders>
              <w:top w:val="single" w:sz="4" w:space="0" w:color="000000"/>
              <w:left w:val="single" w:sz="4" w:space="0" w:color="auto"/>
              <w:bottom w:val="single" w:sz="4" w:space="0" w:color="000000"/>
              <w:right w:val="single" w:sz="4" w:space="0" w:color="000000"/>
            </w:tcBorders>
          </w:tcPr>
          <w:p w:rsidR="005E53F1" w:rsidRPr="000B4647" w:rsidRDefault="005E53F1" w:rsidP="00CB36DC">
            <w:pPr>
              <w:pStyle w:val="ab"/>
              <w:shd w:val="clear" w:color="auto" w:fill="FFFFFF"/>
              <w:spacing w:before="0" w:beforeAutospacing="0" w:after="0" w:afterAutospacing="0" w:line="276" w:lineRule="auto"/>
              <w:rPr>
                <w:sz w:val="20"/>
                <w:szCs w:val="20"/>
              </w:rPr>
            </w:pPr>
          </w:p>
        </w:tc>
      </w:tr>
    </w:tbl>
    <w:p w:rsidR="005E53F1" w:rsidRPr="00A96E31" w:rsidRDefault="005E53F1" w:rsidP="005E53F1">
      <w:pPr>
        <w:spacing w:after="0" w:line="240" w:lineRule="auto"/>
        <w:rPr>
          <w:rFonts w:ascii="Times New Roman" w:hAnsi="Times New Roman" w:cs="Times New Roman"/>
          <w:b/>
          <w:sz w:val="24"/>
          <w:szCs w:val="24"/>
          <w:u w:val="single"/>
        </w:rPr>
      </w:pPr>
      <w:r w:rsidRPr="00A96E31">
        <w:rPr>
          <w:rFonts w:ascii="Times New Roman" w:eastAsia="Times New Roman" w:hAnsi="Times New Roman" w:cs="Times New Roman"/>
          <w:b/>
          <w:sz w:val="24"/>
          <w:szCs w:val="24"/>
          <w:u w:val="single"/>
        </w:rPr>
        <w:t>Профилактика</w:t>
      </w:r>
      <w:r w:rsidRPr="00A96E31">
        <w:rPr>
          <w:rFonts w:ascii="Times New Roman" w:hAnsi="Times New Roman" w:cs="Times New Roman"/>
          <w:b/>
          <w:sz w:val="24"/>
          <w:szCs w:val="24"/>
          <w:u w:val="single"/>
        </w:rPr>
        <w:t xml:space="preserve"> ДТТ</w:t>
      </w:r>
    </w:p>
    <w:p w:rsidR="005E53F1" w:rsidRPr="00A96E31" w:rsidRDefault="005E53F1" w:rsidP="005E53F1">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с 25.09.2017 по 29.09.2017 года в рамках Недели безопасности прошли мероприятия:</w:t>
      </w:r>
    </w:p>
    <w:p w:rsidR="005E53F1" w:rsidRPr="00A96E31" w:rsidRDefault="005E53F1" w:rsidP="005E53F1">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 xml:space="preserve">1.Беседы с учащимися: </w:t>
      </w:r>
    </w:p>
    <w:p w:rsidR="005E53F1" w:rsidRPr="00A96E31" w:rsidRDefault="005E53F1" w:rsidP="005E53F1">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 xml:space="preserve">-«Соблюдение правил поведения на дорогах» </w:t>
      </w:r>
    </w:p>
    <w:p w:rsidR="005E53F1" w:rsidRPr="00A96E31" w:rsidRDefault="005E53F1" w:rsidP="005E53F1">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-«Правила управления движения на велосипеде»</w:t>
      </w:r>
    </w:p>
    <w:p w:rsidR="005E53F1" w:rsidRPr="00A96E31" w:rsidRDefault="005E53F1" w:rsidP="005E53F1">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2.Просмотр видеороликов «Зебра», «Кресло, ремень, дети».</w:t>
      </w:r>
    </w:p>
    <w:p w:rsidR="005E53F1" w:rsidRPr="00A96E31" w:rsidRDefault="005E53F1" w:rsidP="005E53F1">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3. Посвящение первоклассников в пешеходы.</w:t>
      </w:r>
    </w:p>
    <w:p w:rsidR="005E53F1" w:rsidRPr="00A96E31" w:rsidRDefault="005E53F1" w:rsidP="005E53F1">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4.Повторение схемы безопасного маршрута движения «дом-школа-дом»</w:t>
      </w:r>
    </w:p>
    <w:p w:rsidR="005E53F1" w:rsidRPr="0041604C" w:rsidRDefault="005E53F1" w:rsidP="005E53F1">
      <w:pPr>
        <w:spacing w:after="0" w:line="240" w:lineRule="auto"/>
        <w:rPr>
          <w:rFonts w:ascii="yandex-sans" w:eastAsia="Times New Roman" w:hAnsi="yandex-sans" w:cs="Times New Roman"/>
          <w:b/>
          <w:color w:val="000000"/>
          <w:sz w:val="24"/>
          <w:szCs w:val="24"/>
          <w:u w:val="single"/>
        </w:rPr>
      </w:pPr>
      <w:r w:rsidRPr="0041604C">
        <w:rPr>
          <w:rFonts w:ascii="yandex-sans" w:eastAsia="Times New Roman" w:hAnsi="yandex-sans" w:cs="Times New Roman"/>
          <w:b/>
          <w:color w:val="000000"/>
          <w:sz w:val="24"/>
          <w:szCs w:val="24"/>
          <w:u w:val="single"/>
        </w:rPr>
        <w:t>Общекультурное направление.</w:t>
      </w:r>
    </w:p>
    <w:p w:rsidR="005E53F1" w:rsidRPr="0041604C" w:rsidRDefault="005E53F1" w:rsidP="005E53F1">
      <w:pPr>
        <w:spacing w:after="0" w:line="240" w:lineRule="auto"/>
        <w:rPr>
          <w:rFonts w:ascii="yandex-sans" w:eastAsia="Times New Roman" w:hAnsi="yandex-sans" w:cs="Times New Roman"/>
          <w:color w:val="000000"/>
          <w:sz w:val="24"/>
          <w:szCs w:val="24"/>
        </w:rPr>
      </w:pPr>
      <w:r w:rsidRPr="0041604C">
        <w:rPr>
          <w:rFonts w:ascii="yandex-sans" w:eastAsia="Times New Roman" w:hAnsi="yandex-sans" w:cs="Times New Roman"/>
          <w:color w:val="000000"/>
          <w:sz w:val="24"/>
          <w:szCs w:val="24"/>
        </w:rPr>
        <w:t xml:space="preserve">     </w:t>
      </w:r>
      <w:r w:rsidRPr="0041604C">
        <w:rPr>
          <w:rFonts w:ascii="Times New Roman" w:eastAsia="Times New Roman" w:hAnsi="Times New Roman" w:cs="Times New Roman"/>
          <w:sz w:val="24"/>
          <w:szCs w:val="24"/>
        </w:rPr>
        <w:t xml:space="preserve">Особое место занимают общешкольные мероприятия это: день учителя, осенний бал, Ответственными за эти мероприятия </w:t>
      </w:r>
      <w:r>
        <w:rPr>
          <w:rFonts w:ascii="Times New Roman" w:eastAsia="Times New Roman" w:hAnsi="Times New Roman" w:cs="Times New Roman"/>
          <w:sz w:val="24"/>
          <w:szCs w:val="24"/>
        </w:rPr>
        <w:t xml:space="preserve">были </w:t>
      </w:r>
      <w:r w:rsidRPr="0041604C">
        <w:rPr>
          <w:rFonts w:ascii="Times New Roman" w:eastAsia="Times New Roman" w:hAnsi="Times New Roman" w:cs="Times New Roman"/>
          <w:sz w:val="24"/>
          <w:szCs w:val="24"/>
        </w:rPr>
        <w:t>классные руководители со своим классом</w:t>
      </w:r>
      <w:r>
        <w:rPr>
          <w:rFonts w:ascii="Times New Roman" w:eastAsia="Times New Roman" w:hAnsi="Times New Roman" w:cs="Times New Roman"/>
          <w:sz w:val="24"/>
          <w:szCs w:val="24"/>
        </w:rPr>
        <w:t>.</w:t>
      </w:r>
      <w:r w:rsidRPr="0041604C">
        <w:rPr>
          <w:rFonts w:ascii="Times New Roman" w:eastAsia="Times New Roman" w:hAnsi="Times New Roman" w:cs="Times New Roman"/>
          <w:sz w:val="24"/>
          <w:szCs w:val="24"/>
        </w:rPr>
        <w:t xml:space="preserve"> </w:t>
      </w:r>
      <w:r w:rsidRPr="007D0D18">
        <w:rPr>
          <w:rFonts w:ascii="Times New Roman" w:eastAsia="Times New Roman" w:hAnsi="Times New Roman" w:cs="Times New Roman"/>
          <w:sz w:val="24"/>
          <w:szCs w:val="24"/>
        </w:rPr>
        <w:t>Празднование праздника «Осени золотая пора»</w:t>
      </w:r>
      <w:r>
        <w:rPr>
          <w:rFonts w:ascii="Times New Roman" w:eastAsia="Times New Roman" w:hAnsi="Times New Roman" w:cs="Times New Roman"/>
          <w:sz w:val="24"/>
          <w:szCs w:val="24"/>
        </w:rPr>
        <w:t xml:space="preserve"> состоялось 20 октября. Ответственными  в старшем звене Попова Т. В. и 7 класс. Были предложены каждому классу задания это: оформление коридоров, выпуск плаката, создание проекта, художественный номер. Мероприятие прошло в два этапа: 1.конкурсно – игровая программа «Осенние фантазии» 1 место занял 9 класс кл.рук. Пташка Г. П., 2 место 11 класс кл.рук. Бакланова А. М., 3 место 5 и 6 класс кл.рук. Кроо В. С. и Сафрыгина Т. И.. 2 этап концертная программа. В начальном звене</w:t>
      </w:r>
      <w:r w:rsidRPr="004636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ответственным была кл.рук.1 класса Пальянова О. Л., а помогали ей учащиеся 3 класса. Ребята рисовали рисунки, делали поделки. За лучшие поделки ребята получили грамоты. За празднования</w:t>
      </w:r>
      <w:r w:rsidRPr="007D0D18">
        <w:rPr>
          <w:rFonts w:ascii="Times New Roman" w:eastAsia="Times New Roman" w:hAnsi="Times New Roman" w:cs="Times New Roman"/>
          <w:sz w:val="24"/>
          <w:szCs w:val="24"/>
        </w:rPr>
        <w:t xml:space="preserve"> Дня Учителя</w:t>
      </w:r>
      <w:r>
        <w:rPr>
          <w:rFonts w:ascii="Times New Roman" w:eastAsia="Times New Roman" w:hAnsi="Times New Roman" w:cs="Times New Roman"/>
          <w:sz w:val="24"/>
          <w:szCs w:val="24"/>
        </w:rPr>
        <w:t xml:space="preserve"> были ответственные учащиеся 10, 11 класс и кл.рук. Карелин М. А., Бакланова А. М. Подготовили очень интересную программу, это танцевальный номер с изображением лиц учителей, видеоролик «Интересные высказывания педагогов школы», а также сценки на школьную тему.</w:t>
      </w:r>
    </w:p>
    <w:p w:rsidR="005E53F1" w:rsidRPr="0041604C" w:rsidRDefault="005E53F1" w:rsidP="005E53F1">
      <w:pPr>
        <w:tabs>
          <w:tab w:val="num" w:pos="0"/>
        </w:tabs>
        <w:spacing w:after="0" w:line="240" w:lineRule="auto"/>
        <w:ind w:right="176"/>
        <w:rPr>
          <w:rFonts w:ascii="Times New Roman" w:eastAsia="Times New Roman" w:hAnsi="Times New Roman" w:cs="Times New Roman"/>
          <w:sz w:val="24"/>
          <w:szCs w:val="24"/>
        </w:rPr>
      </w:pPr>
      <w:r w:rsidRPr="0041604C">
        <w:rPr>
          <w:rFonts w:ascii="Times New Roman" w:eastAsia="Times New Roman" w:hAnsi="Times New Roman" w:cs="Times New Roman"/>
          <w:b/>
          <w:bCs/>
          <w:sz w:val="24"/>
          <w:szCs w:val="24"/>
          <w:u w:val="single"/>
        </w:rPr>
        <w:t>Ученическое самоуправление.</w:t>
      </w:r>
      <w:r w:rsidRPr="0041604C">
        <w:rPr>
          <w:rFonts w:ascii="Times New Roman" w:eastAsia="Times New Roman" w:hAnsi="Times New Roman" w:cs="Times New Roman"/>
          <w:b/>
          <w:bCs/>
          <w:i/>
          <w:sz w:val="24"/>
          <w:szCs w:val="24"/>
        </w:rPr>
        <w:t xml:space="preserve"> </w:t>
      </w:r>
    </w:p>
    <w:p w:rsidR="005E53F1" w:rsidRPr="0041604C" w:rsidRDefault="005E53F1" w:rsidP="005E53F1">
      <w:pPr>
        <w:tabs>
          <w:tab w:val="num" w:pos="0"/>
        </w:tabs>
        <w:spacing w:after="0" w:line="240" w:lineRule="auto"/>
        <w:ind w:right="17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Ребятами </w:t>
      </w:r>
      <w:r w:rsidRPr="0041604C">
        <w:rPr>
          <w:rFonts w:ascii="Times New Roman" w:eastAsia="Times New Roman" w:hAnsi="Times New Roman" w:cs="Times New Roman"/>
          <w:color w:val="000000"/>
          <w:sz w:val="24"/>
          <w:szCs w:val="24"/>
        </w:rPr>
        <w:t xml:space="preserve"> школьной организации  спланирована деятельн</w:t>
      </w:r>
      <w:r>
        <w:rPr>
          <w:rFonts w:ascii="Times New Roman" w:eastAsia="Times New Roman" w:hAnsi="Times New Roman" w:cs="Times New Roman"/>
          <w:color w:val="000000"/>
          <w:sz w:val="24"/>
          <w:szCs w:val="24"/>
        </w:rPr>
        <w:t>ость на 1 четверь</w:t>
      </w:r>
      <w:r w:rsidRPr="0041604C">
        <w:rPr>
          <w:rFonts w:ascii="Times New Roman" w:eastAsia="Times New Roman" w:hAnsi="Times New Roman" w:cs="Times New Roman"/>
          <w:color w:val="000000"/>
          <w:sz w:val="24"/>
          <w:szCs w:val="24"/>
        </w:rPr>
        <w:t xml:space="preserve">, </w:t>
      </w:r>
    </w:p>
    <w:p w:rsidR="005E53F1" w:rsidRPr="0041604C" w:rsidRDefault="005E53F1" w:rsidP="005E53F1">
      <w:pPr>
        <w:spacing w:after="0" w:line="240" w:lineRule="auto"/>
        <w:rPr>
          <w:rFonts w:ascii="Times New Roman" w:eastAsia="Times New Roman" w:hAnsi="Times New Roman" w:cs="Times New Roman"/>
          <w:sz w:val="24"/>
          <w:szCs w:val="24"/>
        </w:rPr>
      </w:pPr>
      <w:r w:rsidRPr="0041604C">
        <w:rPr>
          <w:rFonts w:ascii="Times New Roman" w:eastAsia="Times New Roman" w:hAnsi="Times New Roman" w:cs="Times New Roman"/>
          <w:sz w:val="24"/>
          <w:szCs w:val="24"/>
        </w:rPr>
        <w:t>В подготовке и проведении спортивных мероприятий  всегда впереди активисты школьного ученического самоуправления это судейство на соревнованиях, проведение весёлых стартов для младших школьников.</w:t>
      </w:r>
    </w:p>
    <w:p w:rsidR="005E53F1" w:rsidRPr="0041604C"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Работаем над</w:t>
      </w:r>
      <w:r w:rsidRPr="0041604C">
        <w:rPr>
          <w:rFonts w:ascii="Times New Roman" w:eastAsia="Times New Roman" w:hAnsi="Times New Roman" w:cs="Times New Roman"/>
          <w:sz w:val="24"/>
          <w:szCs w:val="24"/>
        </w:rPr>
        <w:t xml:space="preserve"> проект</w:t>
      </w:r>
      <w:r>
        <w:rPr>
          <w:rFonts w:ascii="Times New Roman" w:eastAsia="Times New Roman" w:hAnsi="Times New Roman" w:cs="Times New Roman"/>
          <w:sz w:val="24"/>
          <w:szCs w:val="24"/>
        </w:rPr>
        <w:t xml:space="preserve">ом– </w:t>
      </w:r>
      <w:r w:rsidRPr="0041604C">
        <w:rPr>
          <w:rFonts w:ascii="Times New Roman" w:eastAsia="Times New Roman" w:hAnsi="Times New Roman" w:cs="Times New Roman"/>
          <w:sz w:val="24"/>
          <w:szCs w:val="24"/>
        </w:rPr>
        <w:t xml:space="preserve"> школьная газета “Школьный вестник”</w:t>
      </w:r>
      <w:r>
        <w:rPr>
          <w:rFonts w:ascii="Times New Roman" w:eastAsia="Times New Roman" w:hAnsi="Times New Roman" w:cs="Times New Roman"/>
          <w:sz w:val="24"/>
          <w:szCs w:val="24"/>
        </w:rPr>
        <w:t>, пока подбираем материал</w:t>
      </w:r>
      <w:r w:rsidRPr="004160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Выпустим в ноябре.</w:t>
      </w:r>
    </w:p>
    <w:p w:rsidR="005E53F1" w:rsidRPr="006069E2" w:rsidRDefault="005E53F1" w:rsidP="005E53F1">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6069E2">
        <w:rPr>
          <w:rFonts w:ascii="Times New Roman" w:eastAsia="Times New Roman" w:hAnsi="Times New Roman" w:cs="Times New Roman"/>
          <w:b/>
          <w:bCs/>
          <w:sz w:val="24"/>
          <w:szCs w:val="24"/>
          <w:u w:val="single"/>
        </w:rPr>
        <w:t xml:space="preserve">Работы с классными руководителями. </w:t>
      </w:r>
    </w:p>
    <w:p w:rsidR="005E53F1" w:rsidRPr="006069E2"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sidRPr="006069E2">
        <w:rPr>
          <w:rFonts w:ascii="Times New Roman" w:eastAsia="Times New Roman" w:hAnsi="Times New Roman" w:cs="Times New Roman"/>
          <w:sz w:val="24"/>
          <w:szCs w:val="24"/>
        </w:rPr>
        <w:t>Составлен план МО. Провели одно заседание. На нем были рассмотрены воросы по:</w:t>
      </w:r>
    </w:p>
    <w:p w:rsidR="005E53F1" w:rsidRPr="006069E2"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sidRPr="006069E2">
        <w:rPr>
          <w:rFonts w:ascii="Times New Roman" w:eastAsia="Times New Roman" w:hAnsi="Times New Roman" w:cs="Times New Roman"/>
          <w:sz w:val="24"/>
          <w:szCs w:val="24"/>
        </w:rPr>
        <w:t>-воспитательным план работы с классом; КТД; внеурочная деятельность, свободные пятницы на 1 четверть, разработали положение о классном уголке.</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604C">
        <w:rPr>
          <w:rFonts w:ascii="Times New Roman" w:eastAsia="Times New Roman" w:hAnsi="Times New Roman" w:cs="Times New Roman"/>
          <w:b/>
          <w:sz w:val="24"/>
          <w:szCs w:val="24"/>
          <w:u w:val="single"/>
        </w:rPr>
        <w:t xml:space="preserve">Занятость учащихся во внеурочной деятельности </w:t>
      </w:r>
      <w:r w:rsidRPr="0041604C">
        <w:rPr>
          <w:rFonts w:ascii="Times New Roman" w:eastAsia="Times New Roman" w:hAnsi="Times New Roman" w:cs="Times New Roman"/>
          <w:sz w:val="24"/>
          <w:szCs w:val="24"/>
        </w:rPr>
        <w:t xml:space="preserve"> реализуется путем вовлечения учащихся в разл</w:t>
      </w:r>
      <w:r>
        <w:rPr>
          <w:rFonts w:ascii="Times New Roman" w:eastAsia="Times New Roman" w:hAnsi="Times New Roman" w:cs="Times New Roman"/>
          <w:sz w:val="24"/>
          <w:szCs w:val="24"/>
        </w:rPr>
        <w:t>ичные кружки и секции.  Работает по ФГОС 11</w:t>
      </w:r>
      <w:r w:rsidRPr="0041604C">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ружков и 2 секций  для уч-ся 1-7</w:t>
      </w:r>
      <w:r w:rsidRPr="0041604C">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 xml:space="preserve"> Для всех остальных учащихся с 8-11 класс секция «Волейбол». Кружки ведут </w:t>
      </w:r>
      <w:r w:rsidRPr="0041604C">
        <w:rPr>
          <w:rFonts w:ascii="Times New Roman" w:eastAsia="Times New Roman" w:hAnsi="Times New Roman" w:cs="Times New Roman"/>
          <w:sz w:val="24"/>
          <w:szCs w:val="24"/>
        </w:rPr>
        <w:t xml:space="preserve"> учителя предметники и работник</w:t>
      </w:r>
      <w:r>
        <w:rPr>
          <w:rFonts w:ascii="Times New Roman" w:eastAsia="Times New Roman" w:hAnsi="Times New Roman" w:cs="Times New Roman"/>
          <w:sz w:val="24"/>
          <w:szCs w:val="24"/>
        </w:rPr>
        <w:t>и дома культуры. Посещаемость</w:t>
      </w:r>
      <w:r w:rsidRPr="004160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1 четверть составила -90</w:t>
      </w:r>
      <w:r w:rsidRPr="0041604C">
        <w:rPr>
          <w:rFonts w:ascii="Times New Roman" w:eastAsia="Times New Roman" w:hAnsi="Times New Roman" w:cs="Times New Roman"/>
          <w:sz w:val="24"/>
          <w:szCs w:val="24"/>
        </w:rPr>
        <w:t xml:space="preserve"> % от числа уча</w:t>
      </w:r>
      <w:r>
        <w:rPr>
          <w:rFonts w:ascii="Times New Roman" w:eastAsia="Times New Roman" w:hAnsi="Times New Roman" w:cs="Times New Roman"/>
          <w:sz w:val="24"/>
          <w:szCs w:val="24"/>
        </w:rPr>
        <w:t>щихся с 1-11</w:t>
      </w:r>
      <w:r w:rsidRPr="0041604C">
        <w:rPr>
          <w:rFonts w:ascii="Times New Roman" w:eastAsia="Times New Roman" w:hAnsi="Times New Roman" w:cs="Times New Roman"/>
          <w:sz w:val="24"/>
          <w:szCs w:val="24"/>
        </w:rPr>
        <w:t xml:space="preserve">кл. </w:t>
      </w:r>
      <w:r>
        <w:rPr>
          <w:rFonts w:ascii="Times New Roman" w:eastAsia="Times New Roman" w:hAnsi="Times New Roman" w:cs="Times New Roman"/>
          <w:sz w:val="24"/>
          <w:szCs w:val="24"/>
        </w:rPr>
        <w:t>Прошло анкетирование по кружковой работе. 57 учащихся приняли участие из них все посещают кружки. По удовлетворённости перечня  кружков 42-да, 12-нет, 3-частично. Причины выбора кружков: интересно-27, нравиться педагог -6, пригодится в будущем-5, развивает способности -32, за компанию -7, заставляют родители-5.</w:t>
      </w:r>
      <w:r w:rsidRPr="00370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Хотели чтобы был </w:t>
      </w:r>
      <w:r>
        <w:rPr>
          <w:rFonts w:ascii="Times New Roman" w:eastAsia="Times New Roman" w:hAnsi="Times New Roman" w:cs="Times New Roman"/>
          <w:sz w:val="24"/>
          <w:szCs w:val="24"/>
        </w:rPr>
        <w:lastRenderedPageBreak/>
        <w:t>организован кружок вязания -4 человека, вышивки-4, бокс-5.</w:t>
      </w:r>
    </w:p>
    <w:p w:rsidR="005E53F1" w:rsidRPr="0041604C" w:rsidRDefault="005E53F1" w:rsidP="005E53F1">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41604C">
        <w:rPr>
          <w:rFonts w:ascii="Times New Roman" w:eastAsia="Times New Roman" w:hAnsi="Times New Roman" w:cs="Times New Roman"/>
          <w:b/>
          <w:color w:val="000000"/>
          <w:sz w:val="24"/>
          <w:szCs w:val="24"/>
          <w:u w:val="single"/>
        </w:rPr>
        <w:t>Работа с родителями.</w:t>
      </w:r>
    </w:p>
    <w:p w:rsidR="005E53F1" w:rsidRPr="0041604C" w:rsidRDefault="005E53F1" w:rsidP="005E53F1">
      <w:pPr>
        <w:tabs>
          <w:tab w:val="num" w:pos="0"/>
        </w:tabs>
        <w:spacing w:after="0" w:line="240" w:lineRule="auto"/>
        <w:ind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этому направлению классные руководители посетили семьи своих воспитанников классные руководители Ишимцева А. И, Карелина Л. А, Кроо В. С. Попова Т. В.  Пташка Г. П. совместно со </w:t>
      </w:r>
      <w:r>
        <w:rPr>
          <w:rFonts w:ascii="Times New Roman" w:hAnsi="Times New Roman"/>
          <w:sz w:val="24"/>
          <w:szCs w:val="24"/>
        </w:rPr>
        <w:t>специалистом по социальной работе при Администрации сельского поселения Южаковой Н. В.</w:t>
      </w:r>
      <w:r w:rsidRPr="007D0D18">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 целью проверки бытовых условий, режима дня, поведения учащихся, успеваемость. По посещению имеются акты.</w:t>
      </w:r>
    </w:p>
    <w:p w:rsidR="005E53F1" w:rsidRDefault="005E53F1" w:rsidP="005E53F1">
      <w:pPr>
        <w:tabs>
          <w:tab w:val="num" w:pos="0"/>
        </w:tabs>
        <w:spacing w:after="0" w:line="240" w:lineRule="auto"/>
        <w:ind w:right="176"/>
        <w:rPr>
          <w:rFonts w:ascii="Times New Roman" w:eastAsia="Times New Roman" w:hAnsi="Times New Roman" w:cs="Times New Roman"/>
          <w:sz w:val="24"/>
          <w:szCs w:val="24"/>
        </w:rPr>
      </w:pPr>
      <w:r w:rsidRPr="004160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октября прошло общешкольное</w:t>
      </w:r>
      <w:r w:rsidRPr="004160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родительское </w:t>
      </w:r>
      <w:r w:rsidRPr="0041604C">
        <w:rPr>
          <w:rFonts w:ascii="Times New Roman" w:eastAsia="Times New Roman" w:hAnsi="Times New Roman" w:cs="Times New Roman"/>
          <w:sz w:val="24"/>
          <w:szCs w:val="24"/>
        </w:rPr>
        <w:t>собрания на котором рассматривались вопросы</w:t>
      </w:r>
      <w:r>
        <w:rPr>
          <w:rFonts w:ascii="Times New Roman" w:eastAsia="Times New Roman" w:hAnsi="Times New Roman" w:cs="Times New Roman"/>
          <w:sz w:val="24"/>
          <w:szCs w:val="24"/>
        </w:rPr>
        <w:t>:</w:t>
      </w:r>
    </w:p>
    <w:p w:rsidR="005E53F1" w:rsidRPr="005E53F1" w:rsidRDefault="005E53F1" w:rsidP="005E53F1">
      <w:pPr>
        <w:pStyle w:val="ab"/>
        <w:numPr>
          <w:ilvl w:val="0"/>
          <w:numId w:val="23"/>
        </w:numPr>
        <w:spacing w:before="0" w:beforeAutospacing="0" w:after="0" w:afterAutospacing="0"/>
        <w:rPr>
          <w:rFonts w:ascii="Times New Roman" w:hAnsi="Times New Roman" w:cs="Times New Roman"/>
          <w:color w:val="000000"/>
        </w:rPr>
      </w:pPr>
      <w:r w:rsidRPr="005E53F1">
        <w:rPr>
          <w:rFonts w:ascii="Times New Roman" w:hAnsi="Times New Roman" w:cs="Times New Roman"/>
        </w:rPr>
        <w:t xml:space="preserve"> </w:t>
      </w:r>
      <w:r w:rsidRPr="005E53F1">
        <w:rPr>
          <w:rFonts w:ascii="Times New Roman" w:hAnsi="Times New Roman" w:cs="Times New Roman"/>
          <w:iCs/>
          <w:color w:val="000000"/>
        </w:rPr>
        <w:t>Нравственные законы семьи – законы жизни.</w:t>
      </w:r>
    </w:p>
    <w:p w:rsidR="005E53F1" w:rsidRPr="005E53F1" w:rsidRDefault="005E53F1" w:rsidP="005E53F1">
      <w:pPr>
        <w:pStyle w:val="ab"/>
        <w:numPr>
          <w:ilvl w:val="0"/>
          <w:numId w:val="23"/>
        </w:numPr>
        <w:spacing w:before="0" w:beforeAutospacing="0" w:after="0" w:afterAutospacing="0"/>
        <w:rPr>
          <w:rFonts w:ascii="Times New Roman" w:hAnsi="Times New Roman" w:cs="Times New Roman"/>
          <w:color w:val="000000"/>
        </w:rPr>
      </w:pPr>
      <w:r w:rsidRPr="005E53F1">
        <w:rPr>
          <w:rFonts w:ascii="Times New Roman" w:hAnsi="Times New Roman" w:cs="Times New Roman"/>
          <w:iCs/>
          <w:color w:val="000000"/>
        </w:rPr>
        <w:t>Законы РФ о неисполнении родительских обязанностей.</w:t>
      </w:r>
    </w:p>
    <w:p w:rsidR="005E53F1" w:rsidRPr="005E53F1" w:rsidRDefault="005E53F1" w:rsidP="005E53F1">
      <w:pPr>
        <w:pStyle w:val="ab"/>
        <w:numPr>
          <w:ilvl w:val="0"/>
          <w:numId w:val="23"/>
        </w:numPr>
        <w:rPr>
          <w:rFonts w:ascii="Times New Roman" w:hAnsi="Times New Roman" w:cs="Times New Roman"/>
          <w:color w:val="000000"/>
        </w:rPr>
      </w:pPr>
      <w:r w:rsidRPr="005E53F1">
        <w:rPr>
          <w:rFonts w:ascii="Times New Roman" w:hAnsi="Times New Roman" w:cs="Times New Roman"/>
          <w:iCs/>
          <w:color w:val="000000"/>
        </w:rPr>
        <w:t>Профилактика дорожно – транспортного травматизма.</w:t>
      </w:r>
    </w:p>
    <w:p w:rsidR="005E53F1" w:rsidRPr="005E53F1" w:rsidRDefault="005E53F1" w:rsidP="005E53F1">
      <w:pPr>
        <w:pStyle w:val="ab"/>
        <w:numPr>
          <w:ilvl w:val="0"/>
          <w:numId w:val="23"/>
        </w:numPr>
        <w:rPr>
          <w:rFonts w:ascii="Times New Roman" w:hAnsi="Times New Roman" w:cs="Times New Roman"/>
          <w:color w:val="000000"/>
        </w:rPr>
      </w:pPr>
      <w:r w:rsidRPr="005E53F1">
        <w:rPr>
          <w:rFonts w:ascii="Times New Roman" w:hAnsi="Times New Roman" w:cs="Times New Roman"/>
          <w:iCs/>
          <w:color w:val="000000"/>
        </w:rPr>
        <w:t>Сохранность книжного фонда.</w:t>
      </w:r>
    </w:p>
    <w:p w:rsidR="005E53F1" w:rsidRPr="005E53F1" w:rsidRDefault="005E53F1" w:rsidP="005E53F1">
      <w:pPr>
        <w:pStyle w:val="ab"/>
        <w:numPr>
          <w:ilvl w:val="0"/>
          <w:numId w:val="23"/>
        </w:numPr>
        <w:rPr>
          <w:rFonts w:ascii="Times New Roman" w:hAnsi="Times New Roman" w:cs="Times New Roman"/>
          <w:color w:val="000000"/>
        </w:rPr>
      </w:pPr>
      <w:r w:rsidRPr="005E53F1">
        <w:rPr>
          <w:rFonts w:ascii="Times New Roman" w:hAnsi="Times New Roman" w:cs="Times New Roman"/>
          <w:iCs/>
          <w:color w:val="000000"/>
        </w:rPr>
        <w:t>Веб – образование.</w:t>
      </w:r>
    </w:p>
    <w:p w:rsidR="005E53F1" w:rsidRPr="005E53F1" w:rsidRDefault="005E53F1" w:rsidP="005E53F1">
      <w:pPr>
        <w:pStyle w:val="ab"/>
        <w:numPr>
          <w:ilvl w:val="0"/>
          <w:numId w:val="23"/>
        </w:numPr>
        <w:spacing w:before="0" w:beforeAutospacing="0" w:after="0" w:afterAutospacing="0"/>
        <w:rPr>
          <w:rFonts w:ascii="Times New Roman" w:hAnsi="Times New Roman" w:cs="Times New Roman"/>
          <w:color w:val="000000"/>
        </w:rPr>
      </w:pPr>
      <w:r w:rsidRPr="005E53F1">
        <w:rPr>
          <w:rFonts w:ascii="Times New Roman" w:hAnsi="Times New Roman" w:cs="Times New Roman"/>
          <w:iCs/>
          <w:color w:val="000000"/>
        </w:rPr>
        <w:t>Участие в конкурсах и олимпиадах учащихся.</w:t>
      </w:r>
    </w:p>
    <w:p w:rsidR="005E53F1" w:rsidRPr="005E53F1" w:rsidRDefault="005E53F1" w:rsidP="005E53F1">
      <w:pPr>
        <w:pStyle w:val="ab"/>
        <w:spacing w:before="0" w:beforeAutospacing="0" w:after="0" w:afterAutospacing="0"/>
        <w:ind w:left="786"/>
        <w:rPr>
          <w:rFonts w:ascii="Times New Roman" w:hAnsi="Times New Roman" w:cs="Times New Roman"/>
          <w:b/>
          <w:iCs/>
          <w:color w:val="000000"/>
        </w:rPr>
      </w:pPr>
      <w:r w:rsidRPr="005E53F1">
        <w:rPr>
          <w:rFonts w:ascii="Times New Roman" w:hAnsi="Times New Roman" w:cs="Times New Roman"/>
          <w:b/>
          <w:iCs/>
          <w:color w:val="000000"/>
        </w:rPr>
        <w:t>Решение собрания</w:t>
      </w:r>
    </w:p>
    <w:p w:rsidR="005E53F1" w:rsidRPr="005E53F1" w:rsidRDefault="005E53F1" w:rsidP="005E53F1">
      <w:pPr>
        <w:pStyle w:val="ab"/>
        <w:spacing w:before="0" w:beforeAutospacing="0" w:after="0" w:afterAutospacing="0"/>
        <w:rPr>
          <w:rFonts w:ascii="Times New Roman" w:hAnsi="Times New Roman" w:cs="Times New Roman"/>
        </w:rPr>
      </w:pPr>
      <w:r w:rsidRPr="005E53F1">
        <w:rPr>
          <w:rFonts w:ascii="Times New Roman" w:hAnsi="Times New Roman" w:cs="Times New Roman"/>
          <w:bCs/>
        </w:rPr>
        <w:t>1.Как можно больше времени проводить с детьми, выслушивать их, находить время для игры и занятия с детьми, проводить совместный семейный досуг</w:t>
      </w:r>
    </w:p>
    <w:p w:rsidR="005E53F1" w:rsidRPr="005E53F1" w:rsidRDefault="005E53F1" w:rsidP="005E53F1">
      <w:pPr>
        <w:pStyle w:val="ab"/>
        <w:spacing w:before="0" w:beforeAutospacing="0" w:after="0" w:afterAutospacing="0"/>
        <w:rPr>
          <w:rFonts w:ascii="Times New Roman" w:hAnsi="Times New Roman" w:cs="Times New Roman"/>
        </w:rPr>
      </w:pPr>
      <w:r w:rsidRPr="005E53F1">
        <w:rPr>
          <w:rFonts w:ascii="Times New Roman" w:hAnsi="Times New Roman" w:cs="Times New Roman"/>
        </w:rPr>
        <w:t>2.Объяснять несовершеннолетним как вести себя в экстремальных ситуациях, когда их жизни и здоровью угрожает опасность.</w:t>
      </w:r>
    </w:p>
    <w:p w:rsidR="005E53F1" w:rsidRPr="005E53F1" w:rsidRDefault="005E53F1" w:rsidP="005E53F1">
      <w:pPr>
        <w:pStyle w:val="ab"/>
        <w:spacing w:before="0" w:beforeAutospacing="0" w:after="0" w:afterAutospacing="0"/>
        <w:rPr>
          <w:rFonts w:ascii="Times New Roman" w:hAnsi="Times New Roman" w:cs="Times New Roman"/>
        </w:rPr>
      </w:pPr>
      <w:r w:rsidRPr="005E53F1">
        <w:rPr>
          <w:rFonts w:ascii="Times New Roman" w:hAnsi="Times New Roman" w:cs="Times New Roman"/>
        </w:rPr>
        <w:t>3. Не пренебрегать родительскими обязанностями и правами в отношении несовершеннолетних.</w:t>
      </w:r>
    </w:p>
    <w:p w:rsidR="005E53F1" w:rsidRPr="005E53F1" w:rsidRDefault="005E53F1" w:rsidP="005E53F1">
      <w:pPr>
        <w:pStyle w:val="ab"/>
        <w:spacing w:before="0" w:beforeAutospacing="0" w:after="0" w:afterAutospacing="0"/>
        <w:rPr>
          <w:rFonts w:ascii="Times New Roman" w:hAnsi="Times New Roman" w:cs="Times New Roman"/>
        </w:rPr>
      </w:pPr>
      <w:r w:rsidRPr="005E53F1">
        <w:rPr>
          <w:rFonts w:ascii="Times New Roman" w:hAnsi="Times New Roman" w:cs="Times New Roman"/>
        </w:rPr>
        <w:t xml:space="preserve">4.Не пренебрегать контролем за времяпровождением несовершеннолетних. </w:t>
      </w:r>
    </w:p>
    <w:p w:rsidR="005E53F1" w:rsidRPr="005E53F1" w:rsidRDefault="005E53F1" w:rsidP="005E53F1">
      <w:pPr>
        <w:pStyle w:val="ab"/>
        <w:spacing w:before="0" w:beforeAutospacing="0" w:after="0" w:afterAutospacing="0"/>
        <w:rPr>
          <w:rFonts w:ascii="Times New Roman" w:hAnsi="Times New Roman" w:cs="Times New Roman"/>
        </w:rPr>
      </w:pPr>
      <w:r w:rsidRPr="005E53F1">
        <w:rPr>
          <w:rFonts w:ascii="Times New Roman" w:hAnsi="Times New Roman" w:cs="Times New Roman"/>
        </w:rPr>
        <w:t>5.Соблюдать правила поведения на объектах транспортной инфраструктуры.</w:t>
      </w:r>
    </w:p>
    <w:p w:rsidR="005E53F1" w:rsidRPr="00AC3C86" w:rsidRDefault="005E53F1" w:rsidP="005E53F1">
      <w:pPr>
        <w:spacing w:after="0" w:line="240" w:lineRule="auto"/>
        <w:rPr>
          <w:rFonts w:ascii="Times New Roman" w:eastAsia="Times New Roman" w:hAnsi="Times New Roman" w:cs="Times New Roman"/>
          <w:color w:val="000000"/>
          <w:sz w:val="24"/>
          <w:szCs w:val="24"/>
        </w:rPr>
      </w:pPr>
      <w:r w:rsidRPr="00AC3C86">
        <w:rPr>
          <w:rFonts w:ascii="Times New Roman" w:eastAsia="Times New Roman" w:hAnsi="Times New Roman" w:cs="Times New Roman"/>
          <w:color w:val="000000"/>
          <w:sz w:val="24"/>
          <w:szCs w:val="24"/>
        </w:rPr>
        <w:t>6.Следить за сохранностью  и своевременный возврат в библиотеку произведений печати и других материалов, предоставляемых ему библиотекой во временное пользование.</w:t>
      </w:r>
    </w:p>
    <w:p w:rsidR="005E53F1" w:rsidRPr="00AC3C86" w:rsidRDefault="005E53F1" w:rsidP="005E53F1">
      <w:pPr>
        <w:spacing w:after="0" w:line="240" w:lineRule="auto"/>
        <w:rPr>
          <w:rFonts w:ascii="Times New Roman" w:eastAsia="Times New Roman" w:hAnsi="Times New Roman" w:cs="Times New Roman"/>
          <w:color w:val="000000"/>
          <w:sz w:val="24"/>
          <w:szCs w:val="24"/>
        </w:rPr>
      </w:pPr>
      <w:r w:rsidRPr="00AC3C86">
        <w:rPr>
          <w:rFonts w:ascii="Times New Roman" w:eastAsia="Times New Roman" w:hAnsi="Times New Roman" w:cs="Times New Roman"/>
          <w:color w:val="000000"/>
          <w:sz w:val="24"/>
          <w:szCs w:val="24"/>
        </w:rPr>
        <w:t>7.Родителям зарегистрироваться на портале Госуслуги и как можно чаще посещать сайт</w:t>
      </w:r>
      <w:r w:rsidRPr="00AC3C86">
        <w:rPr>
          <w:sz w:val="24"/>
          <w:szCs w:val="24"/>
        </w:rPr>
        <w:t xml:space="preserve"> </w:t>
      </w:r>
      <w:r w:rsidRPr="00AC3C86">
        <w:rPr>
          <w:rFonts w:ascii="Times New Roman" w:eastAsia="Times New Roman" w:hAnsi="Times New Roman" w:cs="Times New Roman"/>
          <w:color w:val="000000"/>
          <w:sz w:val="24"/>
          <w:szCs w:val="24"/>
        </w:rPr>
        <w:t>Web-образования.</w:t>
      </w:r>
    </w:p>
    <w:p w:rsidR="005E53F1" w:rsidRPr="00AC3C86" w:rsidRDefault="005E53F1" w:rsidP="005E53F1">
      <w:pPr>
        <w:spacing w:after="0" w:line="240" w:lineRule="auto"/>
        <w:rPr>
          <w:rFonts w:ascii="Times New Roman" w:eastAsia="Times New Roman" w:hAnsi="Times New Roman" w:cs="Times New Roman"/>
          <w:color w:val="000000"/>
          <w:sz w:val="24"/>
          <w:szCs w:val="24"/>
        </w:rPr>
      </w:pPr>
      <w:r w:rsidRPr="00AC3C86">
        <w:rPr>
          <w:rFonts w:ascii="Times New Roman" w:eastAsia="Times New Roman" w:hAnsi="Times New Roman" w:cs="Times New Roman"/>
          <w:color w:val="000000"/>
          <w:sz w:val="24"/>
          <w:szCs w:val="24"/>
        </w:rPr>
        <w:t xml:space="preserve">8.Оказывать поддержку и участие своим детям в конкурсах и олимпиадах. </w:t>
      </w:r>
    </w:p>
    <w:p w:rsidR="005E53F1" w:rsidRDefault="005E53F1" w:rsidP="005E53F1">
      <w:pPr>
        <w:tabs>
          <w:tab w:val="left" w:pos="2352"/>
        </w:tabs>
        <w:spacing w:after="0" w:line="240" w:lineRule="auto"/>
      </w:pPr>
    </w:p>
    <w:p w:rsidR="005E53F1" w:rsidRPr="0041604C" w:rsidRDefault="005E53F1" w:rsidP="005E53F1">
      <w:pPr>
        <w:tabs>
          <w:tab w:val="num" w:pos="0"/>
        </w:tabs>
        <w:spacing w:after="0" w:line="240" w:lineRule="auto"/>
        <w:ind w:right="176"/>
        <w:rPr>
          <w:rFonts w:ascii="Times New Roman" w:eastAsia="Times New Roman" w:hAnsi="Times New Roman" w:cs="Times New Roman"/>
          <w:sz w:val="24"/>
          <w:szCs w:val="24"/>
          <w:highlight w:val="yellow"/>
        </w:rPr>
      </w:pPr>
      <w:r w:rsidRPr="0041604C">
        <w:rPr>
          <w:rFonts w:ascii="Times New Roman" w:eastAsia="Times New Roman" w:hAnsi="Times New Roman" w:cs="Times New Roman"/>
          <w:sz w:val="24"/>
          <w:szCs w:val="24"/>
        </w:rPr>
        <w:t>Прошло анкетирование по</w:t>
      </w:r>
      <w:r>
        <w:rPr>
          <w:rFonts w:ascii="Times New Roman" w:eastAsia="Times New Roman" w:hAnsi="Times New Roman" w:cs="Times New Roman"/>
          <w:sz w:val="24"/>
          <w:szCs w:val="24"/>
        </w:rPr>
        <w:t xml:space="preserve"> внеурочной деятельности. 40 родителей приняли участие. По результатам анкетирования видно что все родители знают какие кружки посещают их дети и удовлетворены организацией. По удовлетворенности спектра кружков 32-да, 5-нет, 3-частично. Хотели чтобы был организован танцевальный кружок 15 человек, прикладное творчество – 10 человек, 16 родителей всё устраивает. По классным родительским собраниям нет информации так как классные руководители не представили протокола собраний.</w:t>
      </w:r>
    </w:p>
    <w:p w:rsidR="005E53F1" w:rsidRDefault="005E53F1" w:rsidP="005E53F1">
      <w:pPr>
        <w:spacing w:after="0" w:line="240" w:lineRule="auto"/>
        <w:rPr>
          <w:rFonts w:ascii="Times New Roman" w:eastAsia="Times New Roman" w:hAnsi="Times New Roman" w:cs="Times New Roman"/>
          <w:b/>
          <w:sz w:val="24"/>
          <w:szCs w:val="24"/>
          <w:u w:val="single"/>
        </w:rPr>
      </w:pPr>
      <w:r w:rsidRPr="008C0184">
        <w:rPr>
          <w:rFonts w:ascii="Times New Roman" w:eastAsia="Times New Roman" w:hAnsi="Times New Roman" w:cs="Times New Roman"/>
          <w:b/>
          <w:sz w:val="24"/>
          <w:szCs w:val="24"/>
          <w:u w:val="single"/>
        </w:rPr>
        <w:t>Участие в конкурсах</w:t>
      </w:r>
    </w:p>
    <w:p w:rsidR="005E53F1"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36A11">
        <w:rPr>
          <w:rFonts w:ascii="Times New Roman" w:eastAsia="Times New Roman" w:hAnsi="Times New Roman" w:cs="Times New Roman"/>
          <w:sz w:val="24"/>
          <w:szCs w:val="24"/>
        </w:rPr>
        <w:t>11.09.17г 11 класс</w:t>
      </w:r>
      <w:r>
        <w:rPr>
          <w:rFonts w:ascii="Times New Roman" w:eastAsia="Times New Roman" w:hAnsi="Times New Roman" w:cs="Times New Roman"/>
          <w:sz w:val="24"/>
          <w:szCs w:val="24"/>
        </w:rPr>
        <w:t xml:space="preserve"> участвовали в онлайн опросе по профилактике ВИЧ.</w:t>
      </w:r>
    </w:p>
    <w:p w:rsidR="005E53F1"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учащихся Попова Валентина, Фёдорова Екатерина, Кроо Александр организаторы Кроо В. С. и Попова Т. В.поучаствовали в Конкуре социальных проектов «Символы региона» в номинации фото «Природы чудный лик» на муниципальном этапе все заняли 1 место, а на областном 3 место Фёдорова Екатерина.</w:t>
      </w:r>
    </w:p>
    <w:p w:rsidR="005E53F1"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-Кукушкина Ксения заняла 3 место в проекте стенгазет «Узнай героя -Земляка», организатор Пташка Г. П.</w:t>
      </w:r>
    </w:p>
    <w:p w:rsidR="005E53F1"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учащихся Кроо Алина, Вагнер Елизавета, Попова Валентина, Матаев Владимир приняли участие в конкурсе творческих работ, посвящённых международному шахматному турниру им. Д. И. Менделеева на муниципальном этапе Кроо Алина заняла 2 место.</w:t>
      </w:r>
    </w:p>
    <w:p w:rsidR="005E53F1"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-3учашихся участвовали в международном конкурсе «Законы экологии» от проекта «Год экологии 2017», организатор Попова Т. В. получили сертификаты за участие и подарки-календарь и расписание уроков.</w:t>
      </w:r>
    </w:p>
    <w:p w:rsidR="005E53F1"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-Долгушина Виктория участвует во 2 областном конкурсе социальных рекламных проектов «Шагать по жизни здорово» в номинации лучший плакат по теме «Я прививок не боюсь», организатор Попова Т. В. результаты будут после 10 ноября.</w:t>
      </w:r>
    </w:p>
    <w:p w:rsidR="005E53F1" w:rsidRPr="00180AC8"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-учащиеся 5и 7 классов участвуют </w:t>
      </w:r>
      <w:r w:rsidRPr="00180AC8">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Всероссийской дистанционной олимпиаде</w:t>
      </w:r>
      <w:r w:rsidRPr="00180AC8">
        <w:rPr>
          <w:rFonts w:ascii="Times New Roman" w:eastAsia="Times New Roman" w:hAnsi="Times New Roman" w:cs="Times New Roman"/>
          <w:sz w:val="24"/>
          <w:szCs w:val="24"/>
        </w:rPr>
        <w:t xml:space="preserve">                                     </w:t>
      </w:r>
    </w:p>
    <w:p w:rsidR="005E53F1" w:rsidRDefault="005E53F1" w:rsidP="005E53F1">
      <w:pPr>
        <w:spacing w:after="0" w:line="240" w:lineRule="auto"/>
        <w:rPr>
          <w:rFonts w:ascii="Times New Roman" w:eastAsia="Times New Roman" w:hAnsi="Times New Roman" w:cs="Times New Roman"/>
          <w:sz w:val="24"/>
          <w:szCs w:val="24"/>
        </w:rPr>
      </w:pPr>
      <w:r w:rsidRPr="00180AC8">
        <w:rPr>
          <w:rFonts w:ascii="Times New Roman" w:eastAsia="Times New Roman" w:hAnsi="Times New Roman" w:cs="Times New Roman"/>
          <w:sz w:val="24"/>
          <w:szCs w:val="24"/>
        </w:rPr>
        <w:t>«ПОТЕНЦИАЛ РОССИИ - ШКОЛЬНИКИ ЗА ПРЕДПРИНИМАТЕЛЬСТВО»</w:t>
      </w:r>
      <w:r>
        <w:rPr>
          <w:rFonts w:ascii="Times New Roman" w:eastAsia="Times New Roman" w:hAnsi="Times New Roman" w:cs="Times New Roman"/>
          <w:sz w:val="24"/>
          <w:szCs w:val="24"/>
        </w:rPr>
        <w:t>, организаторы Кроо В. С., Попова Т. В. результаты после 30 ноября.</w:t>
      </w:r>
    </w:p>
    <w:p w:rsidR="005E53F1" w:rsidRPr="00180AC8"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с филиалами прошел конкурс</w:t>
      </w:r>
      <w:r>
        <w:rPr>
          <w:rFonts w:ascii="Times New Roman" w:eastAsia="Calibri" w:hAnsi="Times New Roman" w:cs="Times New Roman"/>
          <w:sz w:val="24"/>
          <w:szCs w:val="24"/>
        </w:rPr>
        <w:t xml:space="preserve"> на лучшую листовку, плакат, вымпел «Да»-здоровому образу жизни. 1 место заняла учащаяся 6 класса Юрминской СОШ, 2 место ученик 11 класса Шестовской СОШ 3 место ученицы 10 класса Птицкой СОШ.</w:t>
      </w:r>
    </w:p>
    <w:p w:rsidR="005E53F1" w:rsidRPr="005E53F1" w:rsidRDefault="005E53F1" w:rsidP="005E53F1">
      <w:pPr>
        <w:spacing w:after="0" w:line="240" w:lineRule="auto"/>
        <w:jc w:val="center"/>
        <w:rPr>
          <w:rFonts w:ascii="Times New Roman" w:eastAsia="Times New Roman" w:hAnsi="Times New Roman" w:cs="Times New Roman"/>
          <w:b/>
          <w:sz w:val="24"/>
          <w:szCs w:val="24"/>
        </w:rPr>
      </w:pPr>
      <w:r w:rsidRPr="005E53F1">
        <w:rPr>
          <w:rFonts w:ascii="Times New Roman" w:eastAsia="Times New Roman" w:hAnsi="Times New Roman" w:cs="Times New Roman"/>
          <w:b/>
          <w:sz w:val="24"/>
          <w:szCs w:val="24"/>
        </w:rPr>
        <w:t>2 четверть</w:t>
      </w:r>
    </w:p>
    <w:p w:rsidR="005E53F1" w:rsidRDefault="005E53F1" w:rsidP="005E5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Приоритетными направлениями воспитательной работы за вторую четверть являлись: </w:t>
      </w:r>
    </w:p>
    <w:p w:rsidR="005E53F1"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Гражданско-патриотическое и Духовно- нравственное воспитание</w:t>
      </w:r>
      <w:r>
        <w:rPr>
          <w:rFonts w:ascii="Times New Roman" w:eastAsia="Times New Roman" w:hAnsi="Times New Roman" w:cs="Times New Roman"/>
          <w:sz w:val="24"/>
          <w:szCs w:val="24"/>
        </w:rPr>
        <w:t xml:space="preserve">. </w:t>
      </w:r>
    </w:p>
    <w:p w:rsidR="005E53F1" w:rsidRPr="00B00245" w:rsidRDefault="005E53F1" w:rsidP="005E53F1">
      <w:pPr>
        <w:spacing w:after="0" w:line="240" w:lineRule="auto"/>
        <w:rPr>
          <w:rFonts w:ascii="Times New Roman" w:eastAsia="Times New Roman" w:hAnsi="Times New Roman" w:cs="Times New Roman"/>
          <w:sz w:val="24"/>
          <w:szCs w:val="24"/>
        </w:rPr>
      </w:pPr>
      <w:r w:rsidRPr="00B00245">
        <w:rPr>
          <w:rFonts w:ascii="Times New Roman" w:eastAsia="Times New Roman" w:hAnsi="Times New Roman" w:cs="Times New Roman"/>
          <w:sz w:val="24"/>
          <w:szCs w:val="24"/>
        </w:rPr>
        <w:t>По этому направлению прошли классные часы, посвящённые Дню народного единства, Дню толерантности, ко Дню инвалида</w:t>
      </w:r>
      <w:r>
        <w:rPr>
          <w:rFonts w:ascii="Times New Roman" w:eastAsia="Times New Roman" w:hAnsi="Times New Roman" w:cs="Times New Roman"/>
          <w:sz w:val="24"/>
          <w:szCs w:val="24"/>
        </w:rPr>
        <w:t>, ко Дню героев Отечества, ко Дню конституции</w:t>
      </w:r>
      <w:r w:rsidRPr="00B00245">
        <w:rPr>
          <w:rFonts w:ascii="Times New Roman" w:eastAsia="Times New Roman" w:hAnsi="Times New Roman" w:cs="Times New Roman"/>
          <w:sz w:val="24"/>
          <w:szCs w:val="24"/>
        </w:rPr>
        <w:t xml:space="preserve"> во всех классах. </w:t>
      </w:r>
    </w:p>
    <w:p w:rsidR="005E53F1" w:rsidRPr="000E0087" w:rsidRDefault="005E53F1" w:rsidP="005E53F1">
      <w:pPr>
        <w:spacing w:after="0" w:line="240" w:lineRule="auto"/>
        <w:rPr>
          <w:rFonts w:ascii="Times New Roman" w:eastAsia="Times New Roman" w:hAnsi="Times New Roman" w:cs="Times New Roman"/>
          <w:sz w:val="24"/>
          <w:szCs w:val="24"/>
        </w:rPr>
      </w:pPr>
      <w:r w:rsidRPr="000E0087">
        <w:rPr>
          <w:rFonts w:ascii="Times New Roman" w:eastAsia="Times New Roman" w:hAnsi="Times New Roman" w:cs="Times New Roman"/>
          <w:sz w:val="24"/>
          <w:szCs w:val="24"/>
        </w:rPr>
        <w:t>Провели мероприятия:</w:t>
      </w:r>
    </w:p>
    <w:p w:rsidR="005E53F1" w:rsidRPr="000E0087" w:rsidRDefault="005E53F1" w:rsidP="005E53F1">
      <w:pPr>
        <w:spacing w:after="0" w:line="240" w:lineRule="auto"/>
        <w:rPr>
          <w:rFonts w:ascii="Times New Roman" w:eastAsia="Times New Roman" w:hAnsi="Times New Roman" w:cs="Times New Roman"/>
          <w:bCs/>
          <w:sz w:val="24"/>
          <w:szCs w:val="24"/>
        </w:rPr>
      </w:pPr>
      <w:r w:rsidRPr="000E0087">
        <w:rPr>
          <w:rFonts w:ascii="Times New Roman" w:eastAsia="Times New Roman" w:hAnsi="Times New Roman" w:cs="Times New Roman"/>
          <w:sz w:val="24"/>
          <w:szCs w:val="24"/>
        </w:rPr>
        <w:t>1. Информационная перемена для учащихся с 5 по 11 класс «</w:t>
      </w:r>
      <w:r w:rsidRPr="000E0087">
        <w:rPr>
          <w:rFonts w:ascii="Times New Roman" w:eastAsia="Times New Roman" w:hAnsi="Times New Roman" w:cs="Times New Roman"/>
          <w:bCs/>
          <w:sz w:val="24"/>
          <w:szCs w:val="24"/>
        </w:rPr>
        <w:t>День спасателя России»</w:t>
      </w:r>
    </w:p>
    <w:p w:rsidR="005E53F1" w:rsidRPr="000E0087" w:rsidRDefault="005E53F1" w:rsidP="005E53F1">
      <w:pPr>
        <w:spacing w:after="0" w:line="240" w:lineRule="auto"/>
        <w:rPr>
          <w:rFonts w:ascii="Times New Roman" w:eastAsia="Times New Roman" w:hAnsi="Times New Roman" w:cs="Times New Roman"/>
          <w:bCs/>
          <w:sz w:val="24"/>
          <w:szCs w:val="24"/>
        </w:rPr>
      </w:pPr>
      <w:r w:rsidRPr="000E0087">
        <w:rPr>
          <w:rFonts w:ascii="Times New Roman" w:eastAsia="Times New Roman" w:hAnsi="Times New Roman" w:cs="Times New Roman"/>
          <w:bCs/>
          <w:sz w:val="24"/>
          <w:szCs w:val="24"/>
        </w:rPr>
        <w:t>2. Эвакуация из места задымления с использованием марлевых повязок и подручных средств с 1по 4 класс.</w:t>
      </w:r>
    </w:p>
    <w:p w:rsidR="005E53F1" w:rsidRPr="000E0087" w:rsidRDefault="005E53F1" w:rsidP="005E53F1">
      <w:pPr>
        <w:spacing w:after="0" w:line="240" w:lineRule="auto"/>
        <w:rPr>
          <w:rFonts w:ascii="Times New Roman" w:eastAsia="Times New Roman" w:hAnsi="Times New Roman" w:cs="Times New Roman"/>
          <w:bCs/>
          <w:sz w:val="24"/>
          <w:szCs w:val="24"/>
        </w:rPr>
      </w:pPr>
      <w:r w:rsidRPr="000E0087">
        <w:rPr>
          <w:rFonts w:ascii="Times New Roman" w:eastAsia="Times New Roman" w:hAnsi="Times New Roman" w:cs="Times New Roman"/>
          <w:bCs/>
          <w:sz w:val="24"/>
          <w:szCs w:val="24"/>
        </w:rPr>
        <w:t>3. Практическое занятие по использованию огнетушителя</w:t>
      </w:r>
    </w:p>
    <w:p w:rsidR="005E53F1" w:rsidRPr="000E0087" w:rsidRDefault="005E53F1" w:rsidP="005E53F1">
      <w:pPr>
        <w:spacing w:after="0" w:line="240" w:lineRule="auto"/>
        <w:rPr>
          <w:rFonts w:ascii="Times New Roman" w:eastAsia="Times New Roman" w:hAnsi="Times New Roman" w:cs="Times New Roman"/>
          <w:bCs/>
          <w:sz w:val="24"/>
          <w:szCs w:val="24"/>
        </w:rPr>
      </w:pPr>
      <w:r w:rsidRPr="000E0087">
        <w:rPr>
          <w:rFonts w:ascii="Times New Roman" w:eastAsia="Times New Roman" w:hAnsi="Times New Roman" w:cs="Times New Roman"/>
          <w:bCs/>
          <w:sz w:val="24"/>
          <w:szCs w:val="24"/>
        </w:rPr>
        <w:t>4. Практическое занятие по использованию противогаза и ОЗК.</w:t>
      </w:r>
    </w:p>
    <w:p w:rsidR="005E53F1" w:rsidRDefault="005E53F1" w:rsidP="005E53F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Профилактика и правовое воспитание.</w:t>
      </w:r>
    </w:p>
    <w:p w:rsidR="005E53F1" w:rsidRPr="00384F6D"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этому направлению работа велась по индивидуальному  плану, проведённые мероприятия представлены в таблице. </w:t>
      </w:r>
      <w:r w:rsidRPr="00384F6D">
        <w:rPr>
          <w:rFonts w:ascii="Times New Roman" w:eastAsia="Times New Roman" w:hAnsi="Times New Roman" w:cs="Times New Roman"/>
          <w:vanish/>
          <w:sz w:val="24"/>
          <w:szCs w:val="24"/>
        </w:rPr>
        <w:t>Пожалуйста, подождите</w:t>
      </w:r>
    </w:p>
    <w:tbl>
      <w:tblPr>
        <w:tblW w:w="10207" w:type="dxa"/>
        <w:tblInd w:w="-411" w:type="dxa"/>
        <w:tblLayout w:type="fixed"/>
        <w:tblCellMar>
          <w:top w:w="15" w:type="dxa"/>
          <w:left w:w="15" w:type="dxa"/>
          <w:bottom w:w="15" w:type="dxa"/>
          <w:right w:w="15" w:type="dxa"/>
        </w:tblCellMar>
        <w:tblLook w:val="04A0"/>
      </w:tblPr>
      <w:tblGrid>
        <w:gridCol w:w="426"/>
        <w:gridCol w:w="6096"/>
        <w:gridCol w:w="1275"/>
        <w:gridCol w:w="2410"/>
      </w:tblGrid>
      <w:tr w:rsidR="005E53F1" w:rsidRPr="00384F6D" w:rsidTr="00CB36DC">
        <w:tc>
          <w:tcPr>
            <w:tcW w:w="42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b/>
                <w:sz w:val="24"/>
                <w:szCs w:val="24"/>
              </w:rPr>
            </w:pPr>
            <w:r w:rsidRPr="00384F6D">
              <w:rPr>
                <w:rFonts w:ascii="Times New Roman" w:eastAsia="Times New Roman" w:hAnsi="Times New Roman" w:cs="Times New Roman"/>
                <w:b/>
                <w:sz w:val="24"/>
                <w:szCs w:val="24"/>
              </w:rPr>
              <w:t>№ п/п</w:t>
            </w:r>
          </w:p>
        </w:tc>
        <w:tc>
          <w:tcPr>
            <w:tcW w:w="609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b/>
                <w:sz w:val="24"/>
                <w:szCs w:val="24"/>
              </w:rPr>
            </w:pPr>
            <w:r w:rsidRPr="00384F6D">
              <w:rPr>
                <w:rFonts w:ascii="Times New Roman" w:eastAsia="Times New Roman" w:hAnsi="Times New Roman" w:cs="Times New Roman"/>
                <w:b/>
                <w:sz w:val="24"/>
                <w:szCs w:val="24"/>
              </w:rPr>
              <w:t>Мероприятия</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b/>
                <w:sz w:val="24"/>
                <w:szCs w:val="24"/>
              </w:rPr>
            </w:pPr>
            <w:r w:rsidRPr="00384F6D">
              <w:rPr>
                <w:rFonts w:ascii="Times New Roman" w:eastAsia="Times New Roman" w:hAnsi="Times New Roman" w:cs="Times New Roman"/>
                <w:b/>
                <w:sz w:val="24"/>
                <w:szCs w:val="24"/>
              </w:rPr>
              <w:t>Сроки</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b/>
                <w:sz w:val="24"/>
                <w:szCs w:val="24"/>
              </w:rPr>
            </w:pPr>
            <w:r w:rsidRPr="00384F6D">
              <w:rPr>
                <w:rFonts w:ascii="Times New Roman" w:eastAsia="Times New Roman" w:hAnsi="Times New Roman" w:cs="Times New Roman"/>
                <w:b/>
                <w:sz w:val="24"/>
                <w:szCs w:val="24"/>
              </w:rPr>
              <w:t>Ответственные</w:t>
            </w:r>
          </w:p>
        </w:tc>
      </w:tr>
      <w:tr w:rsidR="005E53F1" w:rsidRPr="00384F6D" w:rsidTr="00CB36DC">
        <w:tc>
          <w:tcPr>
            <w:tcW w:w="42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Акция «Скажи Телефону доверия «Да!»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20.11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Волонтёрский отряд</w:t>
            </w:r>
          </w:p>
        </w:tc>
      </w:tr>
      <w:tr w:rsidR="005E53F1" w:rsidRPr="00384F6D" w:rsidTr="00CB36DC">
        <w:trPr>
          <w:trHeight w:val="1296"/>
        </w:trPr>
        <w:tc>
          <w:tcPr>
            <w:tcW w:w="426" w:type="dxa"/>
            <w:tcBorders>
              <w:top w:val="single" w:sz="6" w:space="0" w:color="000000"/>
              <w:left w:val="single" w:sz="6" w:space="0" w:color="000000"/>
              <w:bottom w:val="single" w:sz="4" w:space="0" w:color="auto"/>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2</w:t>
            </w:r>
          </w:p>
          <w:p w:rsidR="005E53F1" w:rsidRPr="00384F6D" w:rsidRDefault="005E53F1" w:rsidP="00CB36DC">
            <w:pPr>
              <w:spacing w:after="0" w:line="240" w:lineRule="auto"/>
              <w:rPr>
                <w:rFonts w:ascii="Times New Roman" w:eastAsia="Times New Roman" w:hAnsi="Times New Roman" w:cs="Times New Roman"/>
                <w:sz w:val="24"/>
                <w:szCs w:val="24"/>
              </w:rPr>
            </w:pPr>
          </w:p>
        </w:tc>
        <w:tc>
          <w:tcPr>
            <w:tcW w:w="6096" w:type="dxa"/>
            <w:tcBorders>
              <w:top w:val="single" w:sz="6" w:space="0" w:color="000000"/>
              <w:left w:val="single" w:sz="6" w:space="0" w:color="000000"/>
              <w:bottom w:val="single" w:sz="4" w:space="0" w:color="auto"/>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b/>
                <w:sz w:val="24"/>
                <w:szCs w:val="24"/>
              </w:rPr>
            </w:pPr>
            <w:r w:rsidRPr="00384F6D">
              <w:rPr>
                <w:rFonts w:ascii="Times New Roman" w:eastAsia="Times New Roman" w:hAnsi="Times New Roman" w:cs="Times New Roman"/>
                <w:b/>
                <w:sz w:val="24"/>
                <w:szCs w:val="24"/>
              </w:rPr>
              <w:t>Цикл бесед</w:t>
            </w:r>
          </w:p>
          <w:p w:rsidR="005E53F1" w:rsidRPr="00384F6D" w:rsidRDefault="005E53F1" w:rsidP="00CB36DC">
            <w:pPr>
              <w:spacing w:after="0" w:line="240" w:lineRule="auto"/>
              <w:rPr>
                <w:rFonts w:ascii="Times New Roman" w:eastAsia="Times New Roman" w:hAnsi="Times New Roman" w:cs="Times New Roman"/>
                <w:sz w:val="24"/>
                <w:szCs w:val="24"/>
                <w:u w:val="single"/>
              </w:rPr>
            </w:pPr>
            <w:r w:rsidRPr="00384F6D">
              <w:rPr>
                <w:rFonts w:ascii="Times New Roman" w:eastAsia="Times New Roman" w:hAnsi="Times New Roman" w:cs="Times New Roman"/>
                <w:sz w:val="24"/>
                <w:szCs w:val="24"/>
                <w:u w:val="single"/>
              </w:rPr>
              <w:t xml:space="preserve">Начальные классы: </w:t>
            </w:r>
          </w:p>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 xml:space="preserve">-Воспитание здоровых привычек. </w:t>
            </w:r>
          </w:p>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 xml:space="preserve">-Наши права и обязанности. </w:t>
            </w:r>
          </w:p>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 xml:space="preserve">-Дорогою добра </w:t>
            </w:r>
          </w:p>
          <w:p w:rsidR="005E53F1" w:rsidRPr="00384F6D" w:rsidRDefault="005E53F1" w:rsidP="00CB36DC">
            <w:pPr>
              <w:spacing w:after="0" w:line="240" w:lineRule="auto"/>
              <w:rPr>
                <w:rFonts w:ascii="Times New Roman" w:eastAsia="Times New Roman" w:hAnsi="Times New Roman" w:cs="Times New Roman"/>
                <w:sz w:val="24"/>
                <w:szCs w:val="24"/>
                <w:u w:val="single"/>
              </w:rPr>
            </w:pPr>
            <w:r w:rsidRPr="00384F6D">
              <w:rPr>
                <w:rFonts w:ascii="Times New Roman" w:eastAsia="Times New Roman" w:hAnsi="Times New Roman" w:cs="Times New Roman"/>
                <w:sz w:val="24"/>
                <w:szCs w:val="24"/>
                <w:u w:val="single"/>
              </w:rPr>
              <w:t>Средние классы:</w:t>
            </w:r>
          </w:p>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 xml:space="preserve"> -О вреде курения </w:t>
            </w:r>
          </w:p>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 xml:space="preserve">-Ты не прав -если ты не знаешь прав </w:t>
            </w:r>
          </w:p>
          <w:p w:rsidR="005E53F1" w:rsidRPr="00384F6D" w:rsidRDefault="005E53F1" w:rsidP="00CB36DC">
            <w:pPr>
              <w:spacing w:after="0" w:line="240" w:lineRule="auto"/>
              <w:rPr>
                <w:rFonts w:ascii="Times New Roman" w:eastAsia="Times New Roman" w:hAnsi="Times New Roman" w:cs="Times New Roman"/>
                <w:sz w:val="24"/>
                <w:szCs w:val="24"/>
                <w:u w:val="single"/>
              </w:rPr>
            </w:pPr>
            <w:r w:rsidRPr="00384F6D">
              <w:rPr>
                <w:rFonts w:ascii="Times New Roman" w:eastAsia="Times New Roman" w:hAnsi="Times New Roman" w:cs="Times New Roman"/>
                <w:sz w:val="24"/>
                <w:szCs w:val="24"/>
                <w:u w:val="single"/>
              </w:rPr>
              <w:t xml:space="preserve">Старшие классы: </w:t>
            </w:r>
          </w:p>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-Умей сказать «нет!»</w:t>
            </w:r>
          </w:p>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 xml:space="preserve">-Склонность или пагубная привычка? </w:t>
            </w:r>
          </w:p>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-Закон –это то, что не мешает, а помогает гражданину жить.</w:t>
            </w:r>
          </w:p>
        </w:tc>
        <w:tc>
          <w:tcPr>
            <w:tcW w:w="1275" w:type="dxa"/>
            <w:tcBorders>
              <w:top w:val="single" w:sz="6" w:space="0" w:color="000000"/>
              <w:left w:val="single" w:sz="6" w:space="0" w:color="000000"/>
              <w:bottom w:val="single" w:sz="4" w:space="0" w:color="auto"/>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16.11-24.11</w:t>
            </w:r>
          </w:p>
        </w:tc>
        <w:tc>
          <w:tcPr>
            <w:tcW w:w="2410" w:type="dxa"/>
            <w:tcBorders>
              <w:top w:val="single" w:sz="6" w:space="0" w:color="000000"/>
              <w:left w:val="single" w:sz="6" w:space="0" w:color="000000"/>
              <w:bottom w:val="single" w:sz="4" w:space="0" w:color="auto"/>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 xml:space="preserve"> кл. рук., УУП</w:t>
            </w:r>
          </w:p>
        </w:tc>
      </w:tr>
      <w:tr w:rsidR="005E53F1" w:rsidRPr="00384F6D" w:rsidTr="00CB36DC">
        <w:tc>
          <w:tcPr>
            <w:tcW w:w="42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3.</w:t>
            </w:r>
          </w:p>
        </w:tc>
        <w:tc>
          <w:tcPr>
            <w:tcW w:w="609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Выставка книг, газетная витрина «Закон обо мне, мне о законе»</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22.11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Библиотекарь, Пташка Г. П.</w:t>
            </w:r>
          </w:p>
        </w:tc>
      </w:tr>
      <w:tr w:rsidR="005E53F1" w:rsidRPr="00384F6D" w:rsidTr="00CB36DC">
        <w:tc>
          <w:tcPr>
            <w:tcW w:w="42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4.</w:t>
            </w:r>
          </w:p>
        </w:tc>
        <w:tc>
          <w:tcPr>
            <w:tcW w:w="609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Изучение вопросов на уроках ОБЖ, «Опасности, предостерегающие меня в жизни»</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15.11-24.11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Карелин М. А., учитель ОБЖ</w:t>
            </w:r>
          </w:p>
        </w:tc>
      </w:tr>
      <w:tr w:rsidR="005E53F1" w:rsidRPr="00384F6D" w:rsidTr="00CB36DC">
        <w:tc>
          <w:tcPr>
            <w:tcW w:w="42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5.</w:t>
            </w:r>
          </w:p>
        </w:tc>
        <w:tc>
          <w:tcPr>
            <w:tcW w:w="609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Классные часы «Что такое толерантность» с 1-11 класс</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16.11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кл. руководители</w:t>
            </w:r>
          </w:p>
        </w:tc>
      </w:tr>
      <w:tr w:rsidR="005E53F1" w:rsidRPr="00384F6D" w:rsidTr="00CB36DC">
        <w:tc>
          <w:tcPr>
            <w:tcW w:w="42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6.</w:t>
            </w:r>
          </w:p>
        </w:tc>
        <w:tc>
          <w:tcPr>
            <w:tcW w:w="609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Классные часы «Культура общения» с 5-7 класс</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15.11-17.11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кл. руководители</w:t>
            </w:r>
          </w:p>
        </w:tc>
      </w:tr>
      <w:tr w:rsidR="005E53F1" w:rsidRPr="00384F6D" w:rsidTr="00CB36DC">
        <w:tc>
          <w:tcPr>
            <w:tcW w:w="42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7</w:t>
            </w:r>
          </w:p>
        </w:tc>
        <w:tc>
          <w:tcPr>
            <w:tcW w:w="609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Рейд по территории сельского поселения</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15.11-24.11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УУП Кармацких А. Н.</w:t>
            </w:r>
          </w:p>
        </w:tc>
      </w:tr>
      <w:tr w:rsidR="005E53F1" w:rsidRPr="00384F6D" w:rsidTr="00CB36DC">
        <w:tc>
          <w:tcPr>
            <w:tcW w:w="42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lastRenderedPageBreak/>
              <w:t>8.</w:t>
            </w:r>
          </w:p>
        </w:tc>
        <w:tc>
          <w:tcPr>
            <w:tcW w:w="609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Рейд ведомств системы профилактики</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23.11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Специалисты Вагайского района</w:t>
            </w:r>
          </w:p>
        </w:tc>
      </w:tr>
      <w:tr w:rsidR="005E53F1" w:rsidRPr="00384F6D" w:rsidTr="00CB36DC">
        <w:tc>
          <w:tcPr>
            <w:tcW w:w="42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9.</w:t>
            </w:r>
          </w:p>
        </w:tc>
        <w:tc>
          <w:tcPr>
            <w:tcW w:w="6096"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Демонстрация информационных материалов по вопросам здорового и безопасного образа жизни, правового воспитания обучающихся</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16.11-24.11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E53F1" w:rsidRPr="00384F6D" w:rsidRDefault="005E53F1" w:rsidP="00CB36DC">
            <w:pPr>
              <w:spacing w:after="0" w:line="240" w:lineRule="auto"/>
              <w:rPr>
                <w:rFonts w:ascii="Times New Roman" w:eastAsia="Times New Roman" w:hAnsi="Times New Roman" w:cs="Times New Roman"/>
                <w:sz w:val="24"/>
                <w:szCs w:val="24"/>
              </w:rPr>
            </w:pPr>
            <w:r w:rsidRPr="00384F6D">
              <w:rPr>
                <w:rFonts w:ascii="Times New Roman" w:eastAsia="Times New Roman" w:hAnsi="Times New Roman" w:cs="Times New Roman"/>
                <w:sz w:val="24"/>
                <w:szCs w:val="24"/>
              </w:rPr>
              <w:t>Зам.директора по ВР Попова Т. В.</w:t>
            </w:r>
          </w:p>
        </w:tc>
      </w:tr>
    </w:tbl>
    <w:p w:rsidR="005E53F1" w:rsidRDefault="005E53F1" w:rsidP="005E53F1">
      <w:pPr>
        <w:spacing w:after="0" w:line="240" w:lineRule="auto"/>
        <w:rPr>
          <w:rFonts w:ascii="Times New Roman" w:eastAsia="Times New Roman" w:hAnsi="Times New Roman" w:cs="Times New Roman"/>
          <w:sz w:val="24"/>
          <w:szCs w:val="24"/>
        </w:rPr>
      </w:pPr>
      <w:r w:rsidRPr="000E0087">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ноябре прошло социально психологическое тестирование.</w:t>
      </w:r>
    </w:p>
    <w:p w:rsidR="005E53F1" w:rsidRPr="000E0087"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декабря прошла акция «День борьбы со СПИДом»</w:t>
      </w:r>
    </w:p>
    <w:p w:rsidR="005E53F1" w:rsidRDefault="005E53F1" w:rsidP="005E53F1">
      <w:pPr>
        <w:spacing w:after="0" w:line="240" w:lineRule="auto"/>
        <w:rPr>
          <w:rFonts w:ascii="Times New Roman" w:hAnsi="Times New Roman" w:cs="Times New Roman"/>
          <w:b/>
          <w:sz w:val="24"/>
          <w:szCs w:val="24"/>
          <w:u w:val="single"/>
        </w:rPr>
      </w:pPr>
      <w:r>
        <w:rPr>
          <w:rFonts w:ascii="Times New Roman" w:eastAsia="Times New Roman" w:hAnsi="Times New Roman" w:cs="Times New Roman"/>
          <w:b/>
          <w:sz w:val="24"/>
          <w:szCs w:val="24"/>
          <w:u w:val="single"/>
        </w:rPr>
        <w:t>Профилактика</w:t>
      </w:r>
      <w:r>
        <w:rPr>
          <w:rFonts w:ascii="Times New Roman" w:hAnsi="Times New Roman" w:cs="Times New Roman"/>
          <w:b/>
          <w:sz w:val="24"/>
          <w:szCs w:val="24"/>
          <w:u w:val="single"/>
        </w:rPr>
        <w:t xml:space="preserve"> ДТТ</w:t>
      </w:r>
    </w:p>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1.Перед каникулами классные руководители провели беседы с учащимися:</w:t>
      </w:r>
    </w:p>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-«Уходя на каникулы, помни…»,</w:t>
      </w:r>
    </w:p>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комендантского часа»</w:t>
      </w:r>
    </w:p>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2. На классных часах классные руководители продемонстрировали  видеоролики:</w:t>
      </w:r>
    </w:p>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«Зебра», «Кресло, ремень, дети».</w:t>
      </w:r>
    </w:p>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3.Учитель ОБЖ Карелин М. А. провёл в преддверии праздника Дню спасателя практические занятия по оказанию ПМП.</w:t>
      </w:r>
    </w:p>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4.Учителя начальных классов вместе с ребятами повторили схемы безопасного маршрута движения «дом-школа-дом»</w:t>
      </w:r>
    </w:p>
    <w:p w:rsidR="005E53F1" w:rsidRDefault="005E53F1" w:rsidP="005E53F1">
      <w:pPr>
        <w:spacing w:after="0" w:line="240" w:lineRule="auto"/>
        <w:rPr>
          <w:rFonts w:ascii="yandex-sans" w:eastAsia="Times New Roman" w:hAnsi="yandex-sans" w:cs="Times New Roman"/>
          <w:b/>
          <w:color w:val="000000"/>
          <w:sz w:val="24"/>
          <w:szCs w:val="24"/>
          <w:u w:val="single"/>
        </w:rPr>
      </w:pPr>
      <w:r>
        <w:rPr>
          <w:rFonts w:ascii="yandex-sans" w:eastAsia="Times New Roman" w:hAnsi="yandex-sans" w:cs="Times New Roman"/>
          <w:b/>
          <w:color w:val="000000"/>
          <w:sz w:val="24"/>
          <w:szCs w:val="24"/>
          <w:u w:val="single"/>
        </w:rPr>
        <w:t>Общекультурное направление.</w:t>
      </w:r>
    </w:p>
    <w:p w:rsidR="005E53F1" w:rsidRDefault="005E53F1" w:rsidP="005E53F1">
      <w:pPr>
        <w:spacing w:after="0" w:line="240" w:lineRule="auto"/>
        <w:rPr>
          <w:rFonts w:ascii="Times New Roman" w:eastAsia="Times New Roman" w:hAnsi="Times New Roman" w:cs="Times New Roman"/>
          <w:sz w:val="24"/>
          <w:szCs w:val="24"/>
        </w:rPr>
      </w:pPr>
      <w:r>
        <w:rPr>
          <w:rFonts w:ascii="yandex-sans" w:eastAsia="Times New Roman" w:hAnsi="yandex-sans" w:cs="Times New Roman"/>
          <w:color w:val="000000"/>
          <w:sz w:val="24"/>
          <w:szCs w:val="24"/>
        </w:rPr>
        <w:t xml:space="preserve">     </w:t>
      </w:r>
      <w:r>
        <w:rPr>
          <w:rFonts w:ascii="Times New Roman" w:eastAsia="Times New Roman" w:hAnsi="Times New Roman" w:cs="Times New Roman"/>
          <w:sz w:val="24"/>
          <w:szCs w:val="24"/>
        </w:rPr>
        <w:t xml:space="preserve">Особое место занимают общешкольные мероприятия это: день рождения школы, новогодний бал. Ответственными за эти мероприятия были классные руководители со своим классом. Празднование дня рождения школы  «Сделанов СССР» состоялось 9 декабря. Ответственные Пташка Г. П. и 9 класс. Были предложены каждому классу задания это: оформление коридоров, художественный номер. Мероприятие прошло интересно. </w:t>
      </w:r>
    </w:p>
    <w:p w:rsidR="005E53F1" w:rsidRPr="00343A97" w:rsidRDefault="005E53F1" w:rsidP="005E53F1">
      <w:pPr>
        <w:spacing w:after="0" w:line="240" w:lineRule="auto"/>
        <w:rPr>
          <w:rFonts w:ascii="Times New Roman" w:eastAsia="Times New Roman" w:hAnsi="Times New Roman" w:cs="Times New Roman"/>
          <w:sz w:val="24"/>
          <w:szCs w:val="24"/>
        </w:rPr>
      </w:pPr>
      <w:r w:rsidRPr="00343A97">
        <w:rPr>
          <w:rFonts w:ascii="Times New Roman" w:eastAsia="Times New Roman" w:hAnsi="Times New Roman" w:cs="Times New Roman"/>
          <w:sz w:val="24"/>
          <w:szCs w:val="24"/>
        </w:rPr>
        <w:t>За проведение новогоднего бала были ответственные учащиеся 10 класс и кл.рук. Карелин М. А.</w:t>
      </w:r>
      <w:r>
        <w:rPr>
          <w:rFonts w:ascii="Times New Roman" w:eastAsia="Times New Roman" w:hAnsi="Times New Roman" w:cs="Times New Roman"/>
          <w:sz w:val="24"/>
          <w:szCs w:val="24"/>
        </w:rPr>
        <w:t xml:space="preserve"> Это мероприятие прошло в виде новогоднего вечера в кафе «Националь» т.е. каждый класс представлял свою программу как празднуется новый год в других странах.</w:t>
      </w:r>
      <w:r w:rsidRPr="00343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Мероприятие прошло интересно и весело. </w:t>
      </w:r>
    </w:p>
    <w:p w:rsidR="005E53F1" w:rsidRDefault="005E53F1" w:rsidP="005E53F1">
      <w:pPr>
        <w:tabs>
          <w:tab w:val="num" w:pos="0"/>
        </w:tabs>
        <w:spacing w:after="0" w:line="240" w:lineRule="auto"/>
        <w:ind w:right="17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Ученическое самоуправление.</w:t>
      </w:r>
      <w:r>
        <w:rPr>
          <w:rFonts w:ascii="Times New Roman" w:eastAsia="Times New Roman" w:hAnsi="Times New Roman" w:cs="Times New Roman"/>
          <w:b/>
          <w:bCs/>
          <w:i/>
          <w:sz w:val="24"/>
          <w:szCs w:val="24"/>
        </w:rPr>
        <w:t xml:space="preserve"> </w:t>
      </w:r>
    </w:p>
    <w:p w:rsidR="005E53F1" w:rsidRPr="00AB5EED" w:rsidRDefault="005E53F1" w:rsidP="005E53F1">
      <w:pPr>
        <w:tabs>
          <w:tab w:val="num" w:pos="0"/>
        </w:tabs>
        <w:spacing w:after="0" w:line="240" w:lineRule="auto"/>
        <w:ind w:right="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Ребятами  школьной организации  спланирована деятельность на 2 четверть и проведены мероприятия представленные в таблице</w:t>
      </w:r>
    </w:p>
    <w:tbl>
      <w:tblPr>
        <w:tblStyle w:val="a6"/>
        <w:tblW w:w="0" w:type="auto"/>
        <w:tblLook w:val="04A0"/>
      </w:tblPr>
      <w:tblGrid>
        <w:gridCol w:w="538"/>
        <w:gridCol w:w="3831"/>
        <w:gridCol w:w="2386"/>
        <w:gridCol w:w="2533"/>
      </w:tblGrid>
      <w:tr w:rsidR="005E53F1" w:rsidRPr="00AB5EED" w:rsidTr="00CB36D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rPr>
                <w:rFonts w:ascii="Times New Roman" w:hAnsi="Times New Roman" w:cs="Times New Roman"/>
                <w:sz w:val="24"/>
                <w:szCs w:val="24"/>
              </w:rPr>
            </w:pPr>
            <w:r w:rsidRPr="00AB5EED">
              <w:rPr>
                <w:rFonts w:ascii="Times New Roman" w:hAnsi="Times New Roman" w:cs="Times New Roman"/>
                <w:sz w:val="24"/>
                <w:szCs w:val="24"/>
              </w:rPr>
              <w:t>№</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rPr>
                <w:rFonts w:ascii="Times New Roman" w:hAnsi="Times New Roman" w:cs="Times New Roman"/>
                <w:sz w:val="24"/>
                <w:szCs w:val="24"/>
              </w:rPr>
            </w:pPr>
            <w:r w:rsidRPr="00AB5EED">
              <w:rPr>
                <w:rFonts w:ascii="Times New Roman" w:hAnsi="Times New Roman" w:cs="Times New Roman"/>
                <w:sz w:val="24"/>
                <w:szCs w:val="24"/>
              </w:rPr>
              <w:t>мероприятия</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rPr>
                <w:rFonts w:ascii="Times New Roman" w:hAnsi="Times New Roman" w:cs="Times New Roman"/>
                <w:sz w:val="24"/>
                <w:szCs w:val="24"/>
              </w:rPr>
            </w:pPr>
            <w:r w:rsidRPr="00AB5EED">
              <w:rPr>
                <w:rFonts w:ascii="Times New Roman" w:hAnsi="Times New Roman" w:cs="Times New Roman"/>
                <w:sz w:val="24"/>
                <w:szCs w:val="24"/>
              </w:rPr>
              <w:t>дата</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rPr>
                <w:rFonts w:ascii="Times New Roman" w:hAnsi="Times New Roman" w:cs="Times New Roman"/>
                <w:sz w:val="24"/>
                <w:szCs w:val="24"/>
              </w:rPr>
            </w:pPr>
            <w:r w:rsidRPr="00AB5EED">
              <w:rPr>
                <w:rFonts w:ascii="Times New Roman" w:hAnsi="Times New Roman" w:cs="Times New Roman"/>
                <w:sz w:val="24"/>
                <w:szCs w:val="24"/>
              </w:rPr>
              <w:t>ответственные</w:t>
            </w:r>
          </w:p>
        </w:tc>
      </w:tr>
      <w:tr w:rsidR="005E53F1" w:rsidRPr="00AB5EED" w:rsidTr="00CB36D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rPr>
                <w:rFonts w:ascii="Times New Roman" w:hAnsi="Times New Roman" w:cs="Times New Roman"/>
                <w:sz w:val="24"/>
                <w:szCs w:val="24"/>
              </w:rPr>
            </w:pPr>
            <w:r w:rsidRPr="00AB5EED">
              <w:rPr>
                <w:rFonts w:ascii="Times New Roman" w:hAnsi="Times New Roman" w:cs="Times New Roman"/>
                <w:sz w:val="24"/>
                <w:szCs w:val="24"/>
              </w:rPr>
              <w:t>1</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pStyle w:val="af"/>
              <w:rPr>
                <w:rFonts w:ascii="Times New Roman" w:hAnsi="Times New Roman" w:cs="Times New Roman"/>
                <w:sz w:val="24"/>
                <w:szCs w:val="24"/>
              </w:rPr>
            </w:pPr>
            <w:r w:rsidRPr="00AB5EED">
              <w:rPr>
                <w:rFonts w:ascii="Times New Roman" w:hAnsi="Times New Roman" w:cs="Times New Roman"/>
                <w:sz w:val="24"/>
                <w:szCs w:val="24"/>
              </w:rPr>
              <w:t>Рейд «Классный уголок»</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jc w:val="center"/>
              <w:rPr>
                <w:rFonts w:ascii="Times New Roman" w:hAnsi="Times New Roman" w:cs="Times New Roman"/>
                <w:sz w:val="24"/>
                <w:szCs w:val="24"/>
              </w:rPr>
            </w:pPr>
            <w:r w:rsidRPr="00AB5EED">
              <w:rPr>
                <w:rFonts w:ascii="Times New Roman" w:hAnsi="Times New Roman" w:cs="Times New Roman"/>
                <w:sz w:val="24"/>
                <w:szCs w:val="24"/>
              </w:rPr>
              <w:t>10.11.17г.</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jc w:val="center"/>
              <w:rPr>
                <w:rFonts w:ascii="Times New Roman" w:hAnsi="Times New Roman" w:cs="Times New Roman"/>
                <w:sz w:val="24"/>
                <w:szCs w:val="24"/>
              </w:rPr>
            </w:pPr>
            <w:r w:rsidRPr="00AB5EED">
              <w:rPr>
                <w:rFonts w:ascii="Times New Roman" w:hAnsi="Times New Roman" w:cs="Times New Roman"/>
                <w:sz w:val="24"/>
                <w:szCs w:val="24"/>
              </w:rPr>
              <w:t>Министр культуры и досуга</w:t>
            </w:r>
          </w:p>
        </w:tc>
      </w:tr>
      <w:tr w:rsidR="005E53F1" w:rsidRPr="00AB5EED" w:rsidTr="00CB36D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rPr>
                <w:rFonts w:ascii="Times New Roman" w:hAnsi="Times New Roman" w:cs="Times New Roman"/>
                <w:sz w:val="24"/>
                <w:szCs w:val="24"/>
              </w:rPr>
            </w:pPr>
            <w:r w:rsidRPr="00AB5EED">
              <w:rPr>
                <w:rFonts w:ascii="Times New Roman" w:hAnsi="Times New Roman" w:cs="Times New Roman"/>
                <w:sz w:val="24"/>
                <w:szCs w:val="24"/>
              </w:rPr>
              <w:t>2</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rPr>
                <w:rFonts w:ascii="Times New Roman" w:hAnsi="Times New Roman" w:cs="Times New Roman"/>
                <w:sz w:val="24"/>
                <w:szCs w:val="24"/>
              </w:rPr>
            </w:pPr>
            <w:r w:rsidRPr="00AB5EED">
              <w:rPr>
                <w:rFonts w:ascii="Times New Roman" w:hAnsi="Times New Roman" w:cs="Times New Roman"/>
                <w:sz w:val="24"/>
                <w:szCs w:val="24"/>
              </w:rPr>
              <w:t>Конкурс плакатов в рамках международного дня отказа от курения</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jc w:val="center"/>
              <w:rPr>
                <w:rFonts w:ascii="Times New Roman" w:hAnsi="Times New Roman" w:cs="Times New Roman"/>
                <w:sz w:val="24"/>
                <w:szCs w:val="24"/>
              </w:rPr>
            </w:pPr>
            <w:r w:rsidRPr="00AB5EED">
              <w:rPr>
                <w:rFonts w:ascii="Times New Roman" w:hAnsi="Times New Roman" w:cs="Times New Roman"/>
                <w:sz w:val="24"/>
                <w:szCs w:val="24"/>
              </w:rPr>
              <w:t>16.11.17г.</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jc w:val="center"/>
              <w:rPr>
                <w:rFonts w:ascii="Times New Roman" w:hAnsi="Times New Roman" w:cs="Times New Roman"/>
                <w:sz w:val="24"/>
                <w:szCs w:val="24"/>
              </w:rPr>
            </w:pPr>
            <w:r w:rsidRPr="00AB5EED">
              <w:rPr>
                <w:rFonts w:ascii="Times New Roman" w:hAnsi="Times New Roman" w:cs="Times New Roman"/>
                <w:sz w:val="24"/>
                <w:szCs w:val="24"/>
              </w:rPr>
              <w:t>Министр спорта</w:t>
            </w:r>
          </w:p>
        </w:tc>
      </w:tr>
      <w:tr w:rsidR="005E53F1" w:rsidRPr="00AB5EED" w:rsidTr="00CB36D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rPr>
                <w:rFonts w:ascii="Times New Roman" w:hAnsi="Times New Roman" w:cs="Times New Roman"/>
                <w:sz w:val="24"/>
                <w:szCs w:val="24"/>
              </w:rPr>
            </w:pPr>
            <w:r w:rsidRPr="00AB5EED">
              <w:rPr>
                <w:rFonts w:ascii="Times New Roman" w:hAnsi="Times New Roman" w:cs="Times New Roman"/>
                <w:sz w:val="24"/>
                <w:szCs w:val="24"/>
              </w:rPr>
              <w:t>3</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rPr>
                <w:rFonts w:ascii="Times New Roman" w:hAnsi="Times New Roman" w:cs="Times New Roman"/>
                <w:sz w:val="24"/>
                <w:szCs w:val="24"/>
              </w:rPr>
            </w:pPr>
            <w:r w:rsidRPr="00AB5EED">
              <w:rPr>
                <w:rFonts w:ascii="Times New Roman" w:hAnsi="Times New Roman" w:cs="Times New Roman"/>
                <w:sz w:val="24"/>
                <w:szCs w:val="24"/>
              </w:rPr>
              <w:t>Флеш-моб «День ребёнка»</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jc w:val="center"/>
              <w:rPr>
                <w:rFonts w:ascii="Times New Roman" w:hAnsi="Times New Roman" w:cs="Times New Roman"/>
                <w:sz w:val="24"/>
                <w:szCs w:val="24"/>
              </w:rPr>
            </w:pPr>
            <w:r w:rsidRPr="00AB5EED">
              <w:rPr>
                <w:rFonts w:ascii="Times New Roman" w:hAnsi="Times New Roman" w:cs="Times New Roman"/>
                <w:sz w:val="24"/>
                <w:szCs w:val="24"/>
              </w:rPr>
              <w:t>20.11.17г.</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jc w:val="center"/>
              <w:rPr>
                <w:rFonts w:ascii="Times New Roman" w:hAnsi="Times New Roman" w:cs="Times New Roman"/>
                <w:sz w:val="24"/>
                <w:szCs w:val="24"/>
              </w:rPr>
            </w:pPr>
            <w:r w:rsidRPr="00AB5EED">
              <w:rPr>
                <w:rFonts w:ascii="Times New Roman" w:hAnsi="Times New Roman" w:cs="Times New Roman"/>
                <w:sz w:val="24"/>
                <w:szCs w:val="24"/>
              </w:rPr>
              <w:t>Министр культуры и досуга</w:t>
            </w:r>
          </w:p>
        </w:tc>
      </w:tr>
      <w:tr w:rsidR="005E53F1" w:rsidRPr="00AB5EED" w:rsidTr="00CB36D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rPr>
                <w:rFonts w:ascii="Times New Roman" w:hAnsi="Times New Roman" w:cs="Times New Roman"/>
                <w:sz w:val="24"/>
                <w:szCs w:val="24"/>
              </w:rPr>
            </w:pPr>
            <w:r w:rsidRPr="00AB5EED">
              <w:rPr>
                <w:rFonts w:ascii="Times New Roman" w:hAnsi="Times New Roman" w:cs="Times New Roman"/>
                <w:sz w:val="24"/>
                <w:szCs w:val="24"/>
              </w:rPr>
              <w:t>4</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rPr>
                <w:rFonts w:ascii="Times New Roman" w:hAnsi="Times New Roman" w:cs="Times New Roman"/>
                <w:sz w:val="24"/>
                <w:szCs w:val="24"/>
              </w:rPr>
            </w:pPr>
            <w:r w:rsidRPr="00AB5EED">
              <w:rPr>
                <w:rFonts w:ascii="Times New Roman" w:hAnsi="Times New Roman" w:cs="Times New Roman"/>
                <w:sz w:val="24"/>
                <w:szCs w:val="24"/>
              </w:rPr>
              <w:t>Вручение поздравительных открыток с днём инвалида.</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jc w:val="center"/>
              <w:rPr>
                <w:rFonts w:ascii="Times New Roman" w:hAnsi="Times New Roman" w:cs="Times New Roman"/>
                <w:sz w:val="24"/>
                <w:szCs w:val="24"/>
              </w:rPr>
            </w:pPr>
            <w:r w:rsidRPr="00AB5EED">
              <w:rPr>
                <w:rFonts w:ascii="Times New Roman" w:hAnsi="Times New Roman" w:cs="Times New Roman"/>
                <w:sz w:val="24"/>
                <w:szCs w:val="24"/>
              </w:rPr>
              <w:t>3.12.17г.</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jc w:val="center"/>
              <w:rPr>
                <w:rFonts w:ascii="Times New Roman" w:hAnsi="Times New Roman" w:cs="Times New Roman"/>
                <w:sz w:val="24"/>
                <w:szCs w:val="24"/>
              </w:rPr>
            </w:pPr>
            <w:r w:rsidRPr="00AB5EED">
              <w:rPr>
                <w:rFonts w:ascii="Times New Roman" w:hAnsi="Times New Roman" w:cs="Times New Roman"/>
                <w:sz w:val="24"/>
                <w:szCs w:val="24"/>
              </w:rPr>
              <w:t>Министр труда и заботы</w:t>
            </w:r>
          </w:p>
        </w:tc>
      </w:tr>
      <w:tr w:rsidR="005E53F1" w:rsidRPr="00AB5EED" w:rsidTr="00CB36DC">
        <w:trPr>
          <w:trHeight w:val="557"/>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rPr>
                <w:rFonts w:ascii="Times New Roman" w:hAnsi="Times New Roman" w:cs="Times New Roman"/>
                <w:sz w:val="24"/>
                <w:szCs w:val="24"/>
              </w:rPr>
            </w:pPr>
            <w:r w:rsidRPr="00AB5EED">
              <w:rPr>
                <w:rFonts w:ascii="Times New Roman" w:hAnsi="Times New Roman" w:cs="Times New Roman"/>
                <w:sz w:val="24"/>
                <w:szCs w:val="24"/>
              </w:rPr>
              <w:t>5</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rPr>
                <w:rFonts w:ascii="Times New Roman" w:hAnsi="Times New Roman" w:cs="Times New Roman"/>
                <w:sz w:val="24"/>
                <w:szCs w:val="24"/>
              </w:rPr>
            </w:pPr>
            <w:r w:rsidRPr="00AB5EED">
              <w:rPr>
                <w:rFonts w:ascii="Times New Roman" w:hAnsi="Times New Roman" w:cs="Times New Roman"/>
                <w:sz w:val="24"/>
                <w:szCs w:val="24"/>
              </w:rPr>
              <w:t>Оформление закрепленных участков  снежными фигурами</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jc w:val="center"/>
              <w:rPr>
                <w:rFonts w:ascii="Times New Roman" w:hAnsi="Times New Roman" w:cs="Times New Roman"/>
                <w:sz w:val="24"/>
                <w:szCs w:val="24"/>
              </w:rPr>
            </w:pPr>
            <w:r w:rsidRPr="00AB5EED">
              <w:rPr>
                <w:rFonts w:ascii="Times New Roman" w:hAnsi="Times New Roman" w:cs="Times New Roman"/>
                <w:sz w:val="24"/>
                <w:szCs w:val="24"/>
              </w:rPr>
              <w:t>декабрь</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3F1" w:rsidRPr="00AB5EED" w:rsidRDefault="005E53F1" w:rsidP="00CB36DC">
            <w:pPr>
              <w:jc w:val="center"/>
              <w:rPr>
                <w:rFonts w:ascii="Times New Roman" w:hAnsi="Times New Roman" w:cs="Times New Roman"/>
                <w:sz w:val="24"/>
                <w:szCs w:val="24"/>
              </w:rPr>
            </w:pPr>
            <w:r w:rsidRPr="00AB5EED">
              <w:rPr>
                <w:rFonts w:ascii="Times New Roman" w:hAnsi="Times New Roman" w:cs="Times New Roman"/>
                <w:sz w:val="24"/>
                <w:szCs w:val="24"/>
              </w:rPr>
              <w:t>Министр труда и заботы</w:t>
            </w:r>
          </w:p>
        </w:tc>
      </w:tr>
    </w:tbl>
    <w:p w:rsidR="005E53F1" w:rsidRPr="007B0FA4"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подготовке и проведении спортивных мероприятий  всегда впереди активисты школьного ученического самоуправления это судейство на соревнованиях, проведение весёлых стартов для младших школьников.</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Занятость учащихся во внеурочной деятельности </w:t>
      </w:r>
      <w:r>
        <w:rPr>
          <w:rFonts w:ascii="Times New Roman" w:eastAsia="Times New Roman" w:hAnsi="Times New Roman" w:cs="Times New Roman"/>
          <w:sz w:val="24"/>
          <w:szCs w:val="24"/>
        </w:rPr>
        <w:t xml:space="preserve"> реализуется путем вовлечения учащихся в различные кружки и секции.  Работает по ФГОС 11 кружков и 2 секций  для уч-ся 1-7 кл. Для всех остальных учащихся с 8-11 класс секция «Волейбол». Кружки ведут  учителя предметники и работники дома культуры. Посещаемость за 2 четверть составила -90 % от числа учащихся с 1-11кл. </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Работа с родителями.</w:t>
      </w:r>
    </w:p>
    <w:p w:rsidR="005E53F1" w:rsidRPr="0041604C" w:rsidRDefault="005E53F1" w:rsidP="005E53F1">
      <w:pPr>
        <w:tabs>
          <w:tab w:val="num" w:pos="0"/>
        </w:tabs>
        <w:spacing w:after="0" w:line="240" w:lineRule="auto"/>
        <w:ind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этому направлению классные руководители посетили семьи своих воспитанников классные руководители Карелина Л. А, Кроо В. С. Попова Т. В.  Пташка Г. П., Карелин М. А. </w:t>
      </w:r>
      <w:r w:rsidRPr="007D0D18">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целью проверки бытовых условий, режима дня, поведения учащихся, успеваемость. По посещению имеются акты. Все классные руководители провели классные родительские собрания. Протоколы собраний имеются.</w:t>
      </w:r>
    </w:p>
    <w:p w:rsidR="005E53F1" w:rsidRPr="002B3AF3" w:rsidRDefault="005E53F1" w:rsidP="005E53F1">
      <w:pPr>
        <w:tabs>
          <w:tab w:val="num" w:pos="0"/>
        </w:tabs>
        <w:spacing w:after="0" w:line="240" w:lineRule="auto"/>
        <w:ind w:right="176"/>
        <w:rPr>
          <w:rFonts w:ascii="Times New Roman" w:eastAsia="Times New Roman" w:hAnsi="Times New Roman" w:cs="Times New Roman"/>
          <w:sz w:val="24"/>
          <w:szCs w:val="24"/>
        </w:rPr>
      </w:pPr>
      <w:r w:rsidRPr="0041604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Участие в конкурсах и спортивных мероприятиях</w:t>
      </w:r>
    </w:p>
    <w:p w:rsidR="005E53F1" w:rsidRDefault="005E53F1" w:rsidP="005E53F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Муниципальные</w:t>
      </w:r>
    </w:p>
    <w:p w:rsidR="005E53F1"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1.Соревнования по волейболу -участники.</w:t>
      </w:r>
    </w:p>
    <w:p w:rsidR="00654158" w:rsidRDefault="005E53F1" w:rsidP="005E53F1">
      <w:pPr>
        <w:pStyle w:val="af"/>
        <w:jc w:val="center"/>
        <w:rPr>
          <w:rFonts w:ascii="Times New Roman" w:hAnsi="Times New Roman" w:cs="Times New Roman"/>
          <w:b/>
          <w:sz w:val="24"/>
          <w:szCs w:val="24"/>
        </w:rPr>
      </w:pPr>
      <w:r>
        <w:rPr>
          <w:rFonts w:ascii="Times New Roman" w:hAnsi="Times New Roman" w:cs="Times New Roman"/>
          <w:b/>
          <w:sz w:val="24"/>
          <w:szCs w:val="24"/>
        </w:rPr>
        <w:t>3 и 4 четверти</w:t>
      </w:r>
    </w:p>
    <w:p w:rsidR="005E53F1" w:rsidRDefault="005E53F1" w:rsidP="005E53F1">
      <w:pPr>
        <w:contextualSpacing/>
        <w:rPr>
          <w:rFonts w:ascii="Times New Roman" w:eastAsia="Times New Roman" w:hAnsi="Times New Roman" w:cs="Times New Roman"/>
          <w:sz w:val="24"/>
          <w:szCs w:val="24"/>
        </w:rPr>
      </w:pPr>
      <w:r w:rsidRPr="0041604C">
        <w:rPr>
          <w:rFonts w:ascii="Times New Roman" w:eastAsia="Times New Roman" w:hAnsi="Times New Roman" w:cs="Times New Roman"/>
          <w:sz w:val="24"/>
          <w:szCs w:val="24"/>
        </w:rPr>
        <w:t xml:space="preserve">Приоритетными направлениями воспитательной работы </w:t>
      </w:r>
      <w:r>
        <w:rPr>
          <w:rFonts w:ascii="Times New Roman" w:eastAsia="Times New Roman" w:hAnsi="Times New Roman" w:cs="Times New Roman"/>
          <w:sz w:val="24"/>
          <w:szCs w:val="24"/>
        </w:rPr>
        <w:t xml:space="preserve">за первую четверть </w:t>
      </w:r>
      <w:r w:rsidRPr="0041604C">
        <w:rPr>
          <w:rFonts w:ascii="Times New Roman" w:eastAsia="Times New Roman" w:hAnsi="Times New Roman" w:cs="Times New Roman"/>
          <w:sz w:val="24"/>
          <w:szCs w:val="24"/>
        </w:rPr>
        <w:t xml:space="preserve">являлись: </w:t>
      </w:r>
    </w:p>
    <w:p w:rsidR="005E53F1" w:rsidRPr="0041604C" w:rsidRDefault="005E53F1" w:rsidP="005E53F1">
      <w:pPr>
        <w:spacing w:after="0" w:line="240" w:lineRule="auto"/>
        <w:rPr>
          <w:rFonts w:ascii="Times New Roman" w:eastAsia="Times New Roman" w:hAnsi="Times New Roman" w:cs="Times New Roman"/>
          <w:sz w:val="24"/>
          <w:szCs w:val="24"/>
        </w:rPr>
      </w:pPr>
      <w:r w:rsidRPr="0041604C">
        <w:rPr>
          <w:rFonts w:ascii="Times New Roman" w:eastAsia="Times New Roman" w:hAnsi="Times New Roman" w:cs="Times New Roman"/>
          <w:b/>
          <w:sz w:val="24"/>
          <w:szCs w:val="24"/>
          <w:u w:val="single"/>
        </w:rPr>
        <w:t xml:space="preserve">Гражданско-патриотическое </w:t>
      </w:r>
      <w:r>
        <w:rPr>
          <w:rFonts w:ascii="Times New Roman" w:eastAsia="Times New Roman" w:hAnsi="Times New Roman" w:cs="Times New Roman"/>
          <w:b/>
          <w:sz w:val="24"/>
          <w:szCs w:val="24"/>
          <w:u w:val="single"/>
        </w:rPr>
        <w:t xml:space="preserve">и </w:t>
      </w:r>
      <w:r w:rsidRPr="0041604C">
        <w:rPr>
          <w:rFonts w:ascii="Times New Roman" w:eastAsia="Times New Roman" w:hAnsi="Times New Roman" w:cs="Times New Roman"/>
          <w:b/>
          <w:sz w:val="24"/>
          <w:szCs w:val="24"/>
          <w:u w:val="single"/>
        </w:rPr>
        <w:t>Духовно- нравственное воспитание</w:t>
      </w:r>
      <w:r w:rsidRPr="0041604C">
        <w:rPr>
          <w:rFonts w:ascii="Times New Roman" w:eastAsia="Times New Roman" w:hAnsi="Times New Roman" w:cs="Times New Roman"/>
          <w:sz w:val="24"/>
          <w:szCs w:val="24"/>
        </w:rPr>
        <w:t xml:space="preserve">. </w:t>
      </w:r>
    </w:p>
    <w:p w:rsidR="005E53F1" w:rsidRDefault="005E53F1" w:rsidP="005E53F1">
      <w:pPr>
        <w:tabs>
          <w:tab w:val="left" w:pos="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Мероприятия </w:t>
      </w:r>
      <w:r>
        <w:rPr>
          <w:rFonts w:ascii="Times New Roman" w:hAnsi="Times New Roman" w:cs="Times New Roman"/>
          <w:sz w:val="24"/>
          <w:szCs w:val="24"/>
        </w:rPr>
        <w:t>гражданско</w:t>
      </w:r>
      <w:r>
        <w:rPr>
          <w:rFonts w:ascii="Times New Roman" w:hAnsi="Times New Roman" w:cs="Times New Roman"/>
          <w:color w:val="000000"/>
          <w:sz w:val="24"/>
          <w:szCs w:val="24"/>
        </w:rPr>
        <w:t xml:space="preserve"> -патриотического направления в школе проводятся ежегодно и ориентированы на учащихся 1-11 класс и призваны формировать эмоционально-волевые качества гражданина – патриота России, повышать уровень физической подготовки подростков, воспитывать стремление к сохранению и преумножению военного, исторического и культурного наследия.</w:t>
      </w:r>
    </w:p>
    <w:p w:rsidR="005E53F1" w:rsidRDefault="005E53F1" w:rsidP="005E53F1">
      <w:pPr>
        <w:tabs>
          <w:tab w:val="left" w:pos="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Работа осуществлялась по следующим направлениям: спортивные мероприятия; творческие конкурсы; внеклассные мероприятия; просмотр фильмов</w:t>
      </w:r>
    </w:p>
    <w:p w:rsidR="005E53F1" w:rsidRDefault="005E53F1" w:rsidP="005E53F1">
      <w:pPr>
        <w:spacing w:after="0" w:line="240" w:lineRule="auto"/>
        <w:jc w:val="center"/>
        <w:rPr>
          <w:rFonts w:ascii="Times New Roman" w:hAnsi="Times New Roman" w:cs="Times New Roman"/>
          <w:b/>
          <w:sz w:val="24"/>
          <w:szCs w:val="24"/>
        </w:rPr>
      </w:pPr>
      <w:r w:rsidRPr="00116B0F">
        <w:rPr>
          <w:rFonts w:ascii="Times New Roman" w:hAnsi="Times New Roman" w:cs="Times New Roman"/>
          <w:b/>
          <w:sz w:val="24"/>
          <w:szCs w:val="24"/>
        </w:rPr>
        <w:t xml:space="preserve">План мероприятий  по гражданско-патриотическому направлению </w:t>
      </w:r>
    </w:p>
    <w:p w:rsidR="005E53F1" w:rsidRPr="00116B0F" w:rsidRDefault="005E53F1" w:rsidP="005E53F1">
      <w:pPr>
        <w:spacing w:after="0" w:line="240" w:lineRule="auto"/>
        <w:jc w:val="center"/>
        <w:rPr>
          <w:rFonts w:ascii="Times New Roman" w:hAnsi="Times New Roman" w:cs="Times New Roman"/>
          <w:b/>
          <w:sz w:val="24"/>
          <w:szCs w:val="24"/>
        </w:rPr>
      </w:pPr>
      <w:r w:rsidRPr="00116B0F">
        <w:rPr>
          <w:rFonts w:ascii="Times New Roman" w:hAnsi="Times New Roman" w:cs="Times New Roman"/>
          <w:b/>
          <w:sz w:val="24"/>
          <w:szCs w:val="24"/>
        </w:rPr>
        <w:t>с 26.01.18 по 22.02.18.</w:t>
      </w:r>
    </w:p>
    <w:tbl>
      <w:tblPr>
        <w:tblW w:w="1006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4536"/>
        <w:gridCol w:w="1418"/>
        <w:gridCol w:w="1404"/>
        <w:gridCol w:w="2140"/>
      </w:tblGrid>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0" w:afterAutospacing="0"/>
              <w:rPr>
                <w:rFonts w:ascii="Verdana" w:hAnsi="Verdana"/>
              </w:rPr>
            </w:pPr>
            <w:r w:rsidRPr="00276B73">
              <w:t>№п/п</w:t>
            </w:r>
          </w:p>
        </w:tc>
        <w:tc>
          <w:tcPr>
            <w:tcW w:w="4536"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Мероприятие</w:t>
            </w:r>
          </w:p>
        </w:tc>
        <w:tc>
          <w:tcPr>
            <w:tcW w:w="1418"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Дата</w:t>
            </w:r>
          </w:p>
        </w:tc>
        <w:tc>
          <w:tcPr>
            <w:tcW w:w="1404"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Место проведения</w:t>
            </w:r>
          </w:p>
        </w:tc>
        <w:tc>
          <w:tcPr>
            <w:tcW w:w="2140"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Ответственные</w:t>
            </w: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1.</w:t>
            </w:r>
          </w:p>
        </w:tc>
        <w:tc>
          <w:tcPr>
            <w:tcW w:w="4536"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Торжественная линейка. Открытие.</w:t>
            </w:r>
          </w:p>
        </w:tc>
        <w:tc>
          <w:tcPr>
            <w:tcW w:w="1418"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rPr>
                <w:lang w:val="en-US"/>
              </w:rPr>
              <w:t>26</w:t>
            </w:r>
            <w:r w:rsidRPr="00276B73">
              <w:t>.</w:t>
            </w:r>
            <w:r w:rsidRPr="00276B73">
              <w:rPr>
                <w:lang w:val="en-US"/>
              </w:rPr>
              <w:t>01</w:t>
            </w:r>
            <w:r w:rsidRPr="00276B73">
              <w:t>.18</w:t>
            </w:r>
          </w:p>
        </w:tc>
        <w:tc>
          <w:tcPr>
            <w:tcW w:w="1404"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Фойе второго этажа</w:t>
            </w:r>
          </w:p>
        </w:tc>
        <w:tc>
          <w:tcPr>
            <w:tcW w:w="2140"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Зам.директора по ВР Попова Т. В.</w:t>
            </w:r>
          </w:p>
          <w:p w:rsidR="005E53F1" w:rsidRPr="00276B73" w:rsidRDefault="005E53F1" w:rsidP="00CB36DC">
            <w:pPr>
              <w:pStyle w:val="ab"/>
              <w:spacing w:before="30" w:beforeAutospacing="0" w:after="30" w:afterAutospacing="0"/>
              <w:rPr>
                <w:rFonts w:ascii="Verdana" w:hAnsi="Verdana"/>
              </w:rPr>
            </w:pPr>
            <w:r w:rsidRPr="00276B73">
              <w:t> </w:t>
            </w: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2.</w:t>
            </w:r>
          </w:p>
        </w:tc>
        <w:tc>
          <w:tcPr>
            <w:tcW w:w="4536"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Тематическая выставка книг, посвященная Дню защитника Отечества</w:t>
            </w:r>
          </w:p>
        </w:tc>
        <w:tc>
          <w:tcPr>
            <w:tcW w:w="1418"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26.01.18 по 22.02.18.</w:t>
            </w:r>
          </w:p>
        </w:tc>
        <w:tc>
          <w:tcPr>
            <w:tcW w:w="1404"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Библиотека</w:t>
            </w:r>
          </w:p>
          <w:p w:rsidR="005E53F1" w:rsidRPr="00276B73" w:rsidRDefault="005E53F1" w:rsidP="00CB36DC">
            <w:pPr>
              <w:pStyle w:val="ab"/>
              <w:spacing w:before="30" w:beforeAutospacing="0" w:after="30" w:afterAutospacing="0"/>
              <w:rPr>
                <w:rFonts w:ascii="Verdana" w:hAnsi="Verdana"/>
              </w:rPr>
            </w:pPr>
            <w:r w:rsidRPr="00276B73">
              <w:t>школы</w:t>
            </w:r>
          </w:p>
        </w:tc>
        <w:tc>
          <w:tcPr>
            <w:tcW w:w="2140"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Зав.библиотекой Пташка Г. П.</w:t>
            </w: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3.</w:t>
            </w:r>
          </w:p>
        </w:tc>
        <w:tc>
          <w:tcPr>
            <w:tcW w:w="4536" w:type="dxa"/>
            <w:shd w:val="clear" w:color="auto" w:fill="FFFFFF"/>
          </w:tcPr>
          <w:p w:rsidR="005E53F1" w:rsidRPr="00276B73" w:rsidRDefault="005E53F1" w:rsidP="00CB36DC">
            <w:pPr>
              <w:pStyle w:val="ab"/>
              <w:spacing w:before="30" w:beforeAutospacing="0" w:after="30" w:afterAutospacing="0"/>
            </w:pPr>
            <w:r w:rsidRPr="00276B73">
              <w:t>Мероприятия, посвященные снятию блокады Ленинграда. (Свободная пятница)</w:t>
            </w:r>
          </w:p>
        </w:tc>
        <w:tc>
          <w:tcPr>
            <w:tcW w:w="1418" w:type="dxa"/>
            <w:shd w:val="clear" w:color="auto" w:fill="FFFFFF"/>
          </w:tcPr>
          <w:p w:rsidR="005E53F1" w:rsidRPr="00276B73" w:rsidRDefault="005E53F1" w:rsidP="00CB36DC">
            <w:pPr>
              <w:pStyle w:val="ab"/>
              <w:spacing w:before="30" w:beforeAutospacing="0" w:after="30" w:afterAutospacing="0"/>
            </w:pPr>
            <w:r w:rsidRPr="00276B73">
              <w:t>26.01.18</w:t>
            </w:r>
          </w:p>
        </w:tc>
        <w:tc>
          <w:tcPr>
            <w:tcW w:w="1404" w:type="dxa"/>
            <w:shd w:val="clear" w:color="auto" w:fill="FFFFFF"/>
          </w:tcPr>
          <w:p w:rsidR="005E53F1" w:rsidRPr="00276B73" w:rsidRDefault="005E53F1" w:rsidP="00CB36DC">
            <w:pPr>
              <w:pStyle w:val="ab"/>
              <w:spacing w:before="30" w:beforeAutospacing="0" w:after="30" w:afterAutospacing="0"/>
            </w:pPr>
            <w:r w:rsidRPr="00276B73">
              <w:t>Фойе первого и второго  этажей</w:t>
            </w:r>
          </w:p>
        </w:tc>
        <w:tc>
          <w:tcPr>
            <w:tcW w:w="2140" w:type="dxa"/>
            <w:shd w:val="clear" w:color="auto" w:fill="FFFFFF"/>
          </w:tcPr>
          <w:p w:rsidR="005E53F1" w:rsidRPr="00276B73" w:rsidRDefault="005E53F1" w:rsidP="00CB36DC">
            <w:pPr>
              <w:pStyle w:val="ab"/>
              <w:spacing w:before="30" w:beforeAutospacing="0" w:after="30" w:afterAutospacing="0"/>
            </w:pPr>
            <w:r w:rsidRPr="00276B73">
              <w:t>Классные руководители</w:t>
            </w: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4.</w:t>
            </w:r>
          </w:p>
        </w:tc>
        <w:tc>
          <w:tcPr>
            <w:tcW w:w="4536" w:type="dxa"/>
            <w:shd w:val="clear" w:color="auto" w:fill="FFFFFF"/>
          </w:tcPr>
          <w:p w:rsidR="005E53F1" w:rsidRPr="00276B73" w:rsidRDefault="005E53F1" w:rsidP="00CB36DC">
            <w:pPr>
              <w:pStyle w:val="ab"/>
              <w:spacing w:before="30" w:beforeAutospacing="0" w:after="30" w:afterAutospacing="0"/>
            </w:pPr>
            <w:r w:rsidRPr="00276B73">
              <w:t>Выставка поделок</w:t>
            </w:r>
          </w:p>
          <w:p w:rsidR="005E53F1" w:rsidRPr="00276B73" w:rsidRDefault="005E53F1" w:rsidP="00CB36DC">
            <w:pPr>
              <w:pStyle w:val="ab"/>
              <w:spacing w:before="30" w:beforeAutospacing="0" w:after="30" w:afterAutospacing="0"/>
              <w:rPr>
                <w:rFonts w:ascii="Verdana" w:hAnsi="Verdana"/>
              </w:rPr>
            </w:pPr>
            <w:r w:rsidRPr="00276B73">
              <w:t>«Увлечения наших пап» (1-11 кл.)</w:t>
            </w:r>
          </w:p>
        </w:tc>
        <w:tc>
          <w:tcPr>
            <w:tcW w:w="1418"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xml:space="preserve"> 1.02.18 по 16.02.18 </w:t>
            </w:r>
          </w:p>
        </w:tc>
        <w:tc>
          <w:tcPr>
            <w:tcW w:w="1404"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Фойе первого этажа</w:t>
            </w:r>
          </w:p>
        </w:tc>
        <w:tc>
          <w:tcPr>
            <w:tcW w:w="2140"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Классные руководители</w:t>
            </w: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5.</w:t>
            </w:r>
          </w:p>
        </w:tc>
        <w:tc>
          <w:tcPr>
            <w:tcW w:w="4536" w:type="dxa"/>
            <w:shd w:val="clear" w:color="auto" w:fill="FFFFFF"/>
          </w:tcPr>
          <w:p w:rsidR="005E53F1" w:rsidRPr="00276B73" w:rsidRDefault="005E53F1" w:rsidP="00CB36DC">
            <w:pPr>
              <w:pStyle w:val="ab"/>
              <w:spacing w:before="30" w:beforeAutospacing="0" w:after="30" w:afterAutospacing="0"/>
            </w:pPr>
            <w:r w:rsidRPr="00276B73">
              <w:t>Конкурс стенгазет «Служу России»</w:t>
            </w:r>
          </w:p>
          <w:p w:rsidR="005E53F1" w:rsidRPr="00276B73" w:rsidRDefault="005E53F1" w:rsidP="00CB36DC">
            <w:pPr>
              <w:pStyle w:val="ab"/>
              <w:spacing w:before="30" w:beforeAutospacing="0" w:after="30" w:afterAutospacing="0"/>
              <w:rPr>
                <w:rFonts w:ascii="Verdana" w:hAnsi="Verdana"/>
              </w:rPr>
            </w:pPr>
            <w:r w:rsidRPr="00276B73">
              <w:t xml:space="preserve"> (8-11 кл.)</w:t>
            </w:r>
          </w:p>
        </w:tc>
        <w:tc>
          <w:tcPr>
            <w:tcW w:w="1418"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29.01.18 по 7.02.18</w:t>
            </w:r>
          </w:p>
        </w:tc>
        <w:tc>
          <w:tcPr>
            <w:tcW w:w="1404"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Классные кабинеты</w:t>
            </w:r>
          </w:p>
          <w:p w:rsidR="005E53F1" w:rsidRPr="00276B73" w:rsidRDefault="005E53F1" w:rsidP="00CB36DC">
            <w:pPr>
              <w:pStyle w:val="ab"/>
              <w:spacing w:before="30" w:beforeAutospacing="0" w:after="30" w:afterAutospacing="0"/>
              <w:rPr>
                <w:rFonts w:ascii="Verdana" w:hAnsi="Verdana"/>
              </w:rPr>
            </w:pPr>
            <w:r w:rsidRPr="00276B73">
              <w:t> </w:t>
            </w:r>
          </w:p>
        </w:tc>
        <w:tc>
          <w:tcPr>
            <w:tcW w:w="2140"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Классные руководители</w:t>
            </w:r>
          </w:p>
          <w:p w:rsidR="005E53F1" w:rsidRPr="00276B73" w:rsidRDefault="005E53F1" w:rsidP="00CB36DC">
            <w:pPr>
              <w:pStyle w:val="ab"/>
              <w:spacing w:before="30" w:beforeAutospacing="0" w:after="30" w:afterAutospacing="0"/>
              <w:rPr>
                <w:rFonts w:ascii="Verdana" w:hAnsi="Verdana"/>
              </w:rPr>
            </w:pPr>
            <w:r w:rsidRPr="00276B73">
              <w:t>8-11 классов</w:t>
            </w: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6.</w:t>
            </w:r>
          </w:p>
        </w:tc>
        <w:tc>
          <w:tcPr>
            <w:tcW w:w="4536" w:type="dxa"/>
            <w:shd w:val="clear" w:color="auto" w:fill="FFFFFF"/>
          </w:tcPr>
          <w:p w:rsidR="005E53F1" w:rsidRPr="00276B73" w:rsidRDefault="005E53F1" w:rsidP="00CB36DC">
            <w:pPr>
              <w:pStyle w:val="ab"/>
              <w:spacing w:before="30" w:beforeAutospacing="0" w:after="30" w:afterAutospacing="0"/>
            </w:pPr>
            <w:r w:rsidRPr="00276B73">
              <w:t>Конкурс  рисунков, поделок «Авиация»</w:t>
            </w:r>
          </w:p>
          <w:p w:rsidR="005E53F1" w:rsidRPr="00276B73" w:rsidRDefault="005E53F1" w:rsidP="00CB36DC">
            <w:pPr>
              <w:pStyle w:val="ab"/>
              <w:spacing w:before="30" w:beforeAutospacing="0" w:after="30" w:afterAutospacing="0"/>
            </w:pPr>
            <w:r w:rsidRPr="00276B73">
              <w:lastRenderedPageBreak/>
              <w:t xml:space="preserve"> </w:t>
            </w:r>
          </w:p>
        </w:tc>
        <w:tc>
          <w:tcPr>
            <w:tcW w:w="1418" w:type="dxa"/>
            <w:shd w:val="clear" w:color="auto" w:fill="FFFFFF"/>
          </w:tcPr>
          <w:p w:rsidR="005E53F1" w:rsidRPr="00276B73" w:rsidRDefault="005E53F1" w:rsidP="00CB36DC">
            <w:pPr>
              <w:pStyle w:val="ab"/>
              <w:spacing w:before="30" w:beforeAutospacing="0" w:after="30" w:afterAutospacing="0"/>
            </w:pPr>
            <w:r w:rsidRPr="00276B73">
              <w:lastRenderedPageBreak/>
              <w:t xml:space="preserve">5.02.18 по </w:t>
            </w:r>
            <w:r w:rsidRPr="00276B73">
              <w:lastRenderedPageBreak/>
              <w:t>9.02.18</w:t>
            </w:r>
          </w:p>
        </w:tc>
        <w:tc>
          <w:tcPr>
            <w:tcW w:w="1404" w:type="dxa"/>
            <w:shd w:val="clear" w:color="auto" w:fill="FFFFFF"/>
          </w:tcPr>
          <w:p w:rsidR="005E53F1" w:rsidRPr="00276B73" w:rsidRDefault="005E53F1" w:rsidP="00CB36DC">
            <w:pPr>
              <w:pStyle w:val="ab"/>
              <w:spacing w:before="30" w:beforeAutospacing="0" w:after="30" w:afterAutospacing="0"/>
            </w:pPr>
            <w:r w:rsidRPr="00276B73">
              <w:lastRenderedPageBreak/>
              <w:t xml:space="preserve">Фойе </w:t>
            </w:r>
            <w:r w:rsidRPr="00276B73">
              <w:lastRenderedPageBreak/>
              <w:t>первого этажа</w:t>
            </w:r>
          </w:p>
        </w:tc>
        <w:tc>
          <w:tcPr>
            <w:tcW w:w="2140" w:type="dxa"/>
            <w:shd w:val="clear" w:color="auto" w:fill="FFFFFF"/>
          </w:tcPr>
          <w:p w:rsidR="005E53F1" w:rsidRPr="00276B73" w:rsidRDefault="005E53F1" w:rsidP="00CB36DC">
            <w:pPr>
              <w:pStyle w:val="ab"/>
              <w:spacing w:before="30" w:beforeAutospacing="0" w:after="30" w:afterAutospacing="0"/>
            </w:pPr>
            <w:r w:rsidRPr="00276B73">
              <w:lastRenderedPageBreak/>
              <w:t xml:space="preserve">Учитель </w:t>
            </w:r>
            <w:r w:rsidRPr="00276B73">
              <w:lastRenderedPageBreak/>
              <w:t>начальных классов Ишимцева А.И.</w:t>
            </w: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lastRenderedPageBreak/>
              <w:t>7.</w:t>
            </w:r>
          </w:p>
        </w:tc>
        <w:tc>
          <w:tcPr>
            <w:tcW w:w="4536" w:type="dxa"/>
            <w:shd w:val="clear" w:color="auto" w:fill="FFFFFF"/>
          </w:tcPr>
          <w:p w:rsidR="005E53F1" w:rsidRPr="00276B73" w:rsidRDefault="005E53F1" w:rsidP="00CB36DC">
            <w:pPr>
              <w:pStyle w:val="ab"/>
              <w:spacing w:before="30" w:beforeAutospacing="0" w:after="30" w:afterAutospacing="0"/>
            </w:pPr>
            <w:r w:rsidRPr="00276B73">
              <w:t>Информационная перемена «Гражданская авиация»</w:t>
            </w:r>
          </w:p>
        </w:tc>
        <w:tc>
          <w:tcPr>
            <w:tcW w:w="1418" w:type="dxa"/>
            <w:shd w:val="clear" w:color="auto" w:fill="FFFFFF"/>
          </w:tcPr>
          <w:p w:rsidR="005E53F1" w:rsidRPr="00276B73" w:rsidRDefault="005E53F1" w:rsidP="00CB36DC">
            <w:pPr>
              <w:pStyle w:val="ab"/>
              <w:spacing w:before="30" w:beforeAutospacing="0" w:after="30" w:afterAutospacing="0"/>
            </w:pPr>
            <w:r w:rsidRPr="00276B73">
              <w:t>9.02.18</w:t>
            </w:r>
          </w:p>
        </w:tc>
        <w:tc>
          <w:tcPr>
            <w:tcW w:w="1404" w:type="dxa"/>
            <w:shd w:val="clear" w:color="auto" w:fill="FFFFFF"/>
          </w:tcPr>
          <w:p w:rsidR="005E53F1" w:rsidRPr="00276B73" w:rsidRDefault="005E53F1" w:rsidP="00CB36DC">
            <w:pPr>
              <w:pStyle w:val="ab"/>
              <w:spacing w:before="30" w:beforeAutospacing="0" w:after="30" w:afterAutospacing="0"/>
            </w:pPr>
            <w:r w:rsidRPr="00276B73">
              <w:t>Фойе школы</w:t>
            </w:r>
          </w:p>
        </w:tc>
        <w:tc>
          <w:tcPr>
            <w:tcW w:w="2140" w:type="dxa"/>
            <w:shd w:val="clear" w:color="auto" w:fill="FFFFFF"/>
          </w:tcPr>
          <w:p w:rsidR="005E53F1" w:rsidRPr="00276B73" w:rsidRDefault="005E53F1" w:rsidP="00CB36DC">
            <w:pPr>
              <w:pStyle w:val="ab"/>
              <w:spacing w:before="30" w:beforeAutospacing="0" w:after="30" w:afterAutospacing="0"/>
            </w:pPr>
            <w:r w:rsidRPr="00276B73">
              <w:t>Кроо В.С.</w:t>
            </w: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8.</w:t>
            </w:r>
          </w:p>
        </w:tc>
        <w:tc>
          <w:tcPr>
            <w:tcW w:w="4536" w:type="dxa"/>
            <w:shd w:val="clear" w:color="auto" w:fill="FFFFFF"/>
          </w:tcPr>
          <w:p w:rsidR="005E53F1" w:rsidRPr="00276B73" w:rsidRDefault="005E53F1" w:rsidP="00CB36DC">
            <w:pPr>
              <w:pStyle w:val="ab"/>
              <w:spacing w:before="30" w:beforeAutospacing="0" w:after="30" w:afterAutospacing="0"/>
            </w:pPr>
            <w:r w:rsidRPr="00276B73">
              <w:t xml:space="preserve">Конкурс стихов </w:t>
            </w:r>
          </w:p>
          <w:p w:rsidR="005E53F1" w:rsidRPr="00276B73" w:rsidRDefault="005E53F1" w:rsidP="00CB36DC">
            <w:pPr>
              <w:pStyle w:val="ab"/>
              <w:spacing w:before="30" w:beforeAutospacing="0" w:after="30" w:afterAutospacing="0"/>
            </w:pPr>
            <w:r w:rsidRPr="00276B73">
              <w:t xml:space="preserve">«Есть такая профессия -Родину защищать»   </w:t>
            </w:r>
          </w:p>
          <w:p w:rsidR="005E53F1" w:rsidRPr="00276B73" w:rsidRDefault="005E53F1" w:rsidP="00CB36DC">
            <w:pPr>
              <w:pStyle w:val="ab"/>
              <w:spacing w:before="30" w:beforeAutospacing="0" w:after="30" w:afterAutospacing="0"/>
              <w:rPr>
                <w:rFonts w:ascii="Verdana" w:hAnsi="Verdana"/>
              </w:rPr>
            </w:pPr>
            <w:r w:rsidRPr="00276B73">
              <w:t>(1-11 кл.)</w:t>
            </w:r>
          </w:p>
        </w:tc>
        <w:tc>
          <w:tcPr>
            <w:tcW w:w="1418"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2.02.18</w:t>
            </w:r>
          </w:p>
        </w:tc>
        <w:tc>
          <w:tcPr>
            <w:tcW w:w="1404"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Фойе первого и второго  этажей</w:t>
            </w:r>
          </w:p>
        </w:tc>
        <w:tc>
          <w:tcPr>
            <w:tcW w:w="2140"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Учитель литературы Сафрыгина Т. И.</w:t>
            </w:r>
          </w:p>
          <w:p w:rsidR="005E53F1" w:rsidRPr="00276B73" w:rsidRDefault="005E53F1" w:rsidP="00CB36DC">
            <w:pPr>
              <w:pStyle w:val="ab"/>
              <w:spacing w:before="30" w:beforeAutospacing="0" w:after="30" w:afterAutospacing="0"/>
              <w:rPr>
                <w:rFonts w:ascii="Verdana" w:hAnsi="Verdana"/>
              </w:rPr>
            </w:pP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9.</w:t>
            </w:r>
          </w:p>
        </w:tc>
        <w:tc>
          <w:tcPr>
            <w:tcW w:w="4536" w:type="dxa"/>
            <w:shd w:val="clear" w:color="auto" w:fill="FFFFFF"/>
          </w:tcPr>
          <w:p w:rsidR="005E53F1" w:rsidRPr="00276B73" w:rsidRDefault="005E53F1" w:rsidP="00CB36DC">
            <w:pPr>
              <w:pStyle w:val="ab"/>
              <w:spacing w:before="30" w:beforeAutospacing="0" w:after="30" w:afterAutospacing="0"/>
              <w:rPr>
                <w:color w:val="000000"/>
              </w:rPr>
            </w:pPr>
            <w:r w:rsidRPr="00276B73">
              <w:rPr>
                <w:color w:val="000000"/>
              </w:rPr>
              <w:t>Просмотр видеофильма «Сталинградская битва »</w:t>
            </w:r>
          </w:p>
          <w:p w:rsidR="005E53F1" w:rsidRPr="00276B73" w:rsidRDefault="005E53F1" w:rsidP="00CB36DC">
            <w:pPr>
              <w:pStyle w:val="ab"/>
              <w:spacing w:before="30" w:beforeAutospacing="0" w:after="30" w:afterAutospacing="0"/>
              <w:rPr>
                <w:rFonts w:ascii="Verdana" w:hAnsi="Verdana"/>
              </w:rPr>
            </w:pPr>
          </w:p>
        </w:tc>
        <w:tc>
          <w:tcPr>
            <w:tcW w:w="1418"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2 .02.2018</w:t>
            </w:r>
          </w:p>
        </w:tc>
        <w:tc>
          <w:tcPr>
            <w:tcW w:w="1404"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Фойе второго этажа</w:t>
            </w:r>
          </w:p>
        </w:tc>
        <w:tc>
          <w:tcPr>
            <w:tcW w:w="2140"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Классные руководители Карелин М. А., Кроо В. С.</w:t>
            </w: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pPr>
            <w:r w:rsidRPr="00276B73">
              <w:t>10</w:t>
            </w:r>
          </w:p>
        </w:tc>
        <w:tc>
          <w:tcPr>
            <w:tcW w:w="4536" w:type="dxa"/>
            <w:shd w:val="clear" w:color="auto" w:fill="FFFFFF"/>
          </w:tcPr>
          <w:p w:rsidR="005E53F1" w:rsidRPr="00276B73" w:rsidRDefault="005E53F1" w:rsidP="00CB36DC">
            <w:pPr>
              <w:pStyle w:val="ab"/>
              <w:spacing w:before="30" w:beforeAutospacing="0" w:after="30" w:afterAutospacing="0"/>
              <w:rPr>
                <w:color w:val="000000"/>
              </w:rPr>
            </w:pPr>
            <w:r w:rsidRPr="00276B73">
              <w:rPr>
                <w:color w:val="000000"/>
              </w:rPr>
              <w:t>Районный конкурс сочинений «Судьба войны решалась в Сталинграде»</w:t>
            </w:r>
          </w:p>
        </w:tc>
        <w:tc>
          <w:tcPr>
            <w:tcW w:w="1418" w:type="dxa"/>
            <w:shd w:val="clear" w:color="auto" w:fill="FFFFFF"/>
          </w:tcPr>
          <w:p w:rsidR="005E53F1" w:rsidRPr="00276B73" w:rsidRDefault="005E53F1" w:rsidP="00CB36DC">
            <w:pPr>
              <w:pStyle w:val="ab"/>
              <w:spacing w:before="30" w:beforeAutospacing="0" w:after="30" w:afterAutospacing="0"/>
            </w:pPr>
            <w:r w:rsidRPr="00276B73">
              <w:t>26.01.18 по 22.02.18.</w:t>
            </w:r>
          </w:p>
        </w:tc>
        <w:tc>
          <w:tcPr>
            <w:tcW w:w="1404" w:type="dxa"/>
            <w:shd w:val="clear" w:color="auto" w:fill="FFFFFF"/>
          </w:tcPr>
          <w:p w:rsidR="005E53F1" w:rsidRPr="00276B73" w:rsidRDefault="005E53F1" w:rsidP="00CB36DC">
            <w:pPr>
              <w:pStyle w:val="ab"/>
              <w:spacing w:before="30" w:beforeAutospacing="0" w:after="30" w:afterAutospacing="0"/>
            </w:pPr>
            <w:r w:rsidRPr="00276B73">
              <w:t>Классные кабинеты</w:t>
            </w:r>
          </w:p>
        </w:tc>
        <w:tc>
          <w:tcPr>
            <w:tcW w:w="2140" w:type="dxa"/>
            <w:shd w:val="clear" w:color="auto" w:fill="FFFFFF"/>
          </w:tcPr>
          <w:p w:rsidR="005E53F1" w:rsidRPr="00276B73" w:rsidRDefault="005E53F1" w:rsidP="00CB36DC">
            <w:pPr>
              <w:pStyle w:val="ab"/>
              <w:spacing w:before="30" w:beforeAutospacing="0" w:after="30" w:afterAutospacing="0"/>
            </w:pPr>
            <w:r w:rsidRPr="00276B73">
              <w:t>Сафрыгина Т. И.</w:t>
            </w:r>
          </w:p>
          <w:p w:rsidR="005E53F1" w:rsidRPr="00276B73" w:rsidRDefault="005E53F1" w:rsidP="00CB36DC">
            <w:pPr>
              <w:pStyle w:val="ab"/>
              <w:spacing w:before="30" w:beforeAutospacing="0" w:after="30" w:afterAutospacing="0"/>
            </w:pPr>
            <w:r w:rsidRPr="00276B73">
              <w:t>Кроо В.С</w:t>
            </w:r>
          </w:p>
          <w:p w:rsidR="005E53F1" w:rsidRPr="00276B73" w:rsidRDefault="005E53F1" w:rsidP="00CB36DC">
            <w:pPr>
              <w:pStyle w:val="ab"/>
              <w:spacing w:before="30" w:beforeAutospacing="0" w:after="30" w:afterAutospacing="0"/>
            </w:pPr>
            <w:r w:rsidRPr="00276B73">
              <w:t>Вагнер Ж.В.</w:t>
            </w: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pPr>
            <w:r w:rsidRPr="00276B73">
              <w:t>11</w:t>
            </w:r>
          </w:p>
        </w:tc>
        <w:tc>
          <w:tcPr>
            <w:tcW w:w="4536" w:type="dxa"/>
            <w:shd w:val="clear" w:color="auto" w:fill="FFFFFF"/>
          </w:tcPr>
          <w:p w:rsidR="005E53F1" w:rsidRPr="00276B73" w:rsidRDefault="005E53F1" w:rsidP="00CB36DC">
            <w:pPr>
              <w:pStyle w:val="ab"/>
              <w:spacing w:before="30" w:beforeAutospacing="0" w:after="30" w:afterAutospacing="0"/>
              <w:rPr>
                <w:color w:val="000000"/>
              </w:rPr>
            </w:pPr>
            <w:r w:rsidRPr="00276B73">
              <w:rPr>
                <w:color w:val="000000"/>
              </w:rPr>
              <w:t>Подбор материала и оформление сменного стенда, посвящённый Сталинградской битве.</w:t>
            </w:r>
          </w:p>
        </w:tc>
        <w:tc>
          <w:tcPr>
            <w:tcW w:w="1418" w:type="dxa"/>
            <w:shd w:val="clear" w:color="auto" w:fill="FFFFFF"/>
          </w:tcPr>
          <w:p w:rsidR="005E53F1" w:rsidRPr="00276B73" w:rsidRDefault="005E53F1" w:rsidP="00CB36DC">
            <w:pPr>
              <w:pStyle w:val="ab"/>
              <w:spacing w:before="30" w:beforeAutospacing="0" w:after="30" w:afterAutospacing="0"/>
            </w:pPr>
            <w:r w:rsidRPr="00276B73">
              <w:t>До 2.02.18</w:t>
            </w:r>
          </w:p>
        </w:tc>
        <w:tc>
          <w:tcPr>
            <w:tcW w:w="1404" w:type="dxa"/>
            <w:shd w:val="clear" w:color="auto" w:fill="FFFFFF"/>
          </w:tcPr>
          <w:p w:rsidR="005E53F1" w:rsidRPr="00276B73" w:rsidRDefault="005E53F1" w:rsidP="00CB36DC">
            <w:pPr>
              <w:pStyle w:val="ab"/>
              <w:spacing w:before="30" w:beforeAutospacing="0" w:after="30" w:afterAutospacing="0"/>
            </w:pPr>
            <w:r w:rsidRPr="00276B73">
              <w:t>Второй этаж</w:t>
            </w:r>
          </w:p>
        </w:tc>
        <w:tc>
          <w:tcPr>
            <w:tcW w:w="2140" w:type="dxa"/>
            <w:shd w:val="clear" w:color="auto" w:fill="FFFFFF"/>
          </w:tcPr>
          <w:p w:rsidR="005E53F1" w:rsidRPr="00276B73" w:rsidRDefault="005E53F1" w:rsidP="00CB36DC">
            <w:pPr>
              <w:pStyle w:val="ab"/>
              <w:spacing w:before="30" w:beforeAutospacing="0" w:after="30" w:afterAutospacing="0"/>
            </w:pPr>
            <w:r w:rsidRPr="00276B73">
              <w:t>Баватдинова С.В.</w:t>
            </w: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pPr>
            <w:r w:rsidRPr="00276B73">
              <w:t>12</w:t>
            </w:r>
          </w:p>
        </w:tc>
        <w:tc>
          <w:tcPr>
            <w:tcW w:w="4536"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Экскурсия в школьный музей, посвящённая памяти воинов интернациолистов</w:t>
            </w:r>
          </w:p>
          <w:p w:rsidR="005E53F1" w:rsidRPr="00276B73" w:rsidRDefault="005E53F1" w:rsidP="00CB36DC">
            <w:pPr>
              <w:pStyle w:val="ab"/>
              <w:spacing w:before="30" w:beforeAutospacing="0" w:after="30" w:afterAutospacing="0"/>
              <w:rPr>
                <w:rFonts w:ascii="Verdana" w:hAnsi="Verdana"/>
              </w:rPr>
            </w:pPr>
          </w:p>
        </w:tc>
        <w:tc>
          <w:tcPr>
            <w:tcW w:w="1418" w:type="dxa"/>
            <w:shd w:val="clear" w:color="auto" w:fill="FFFFFF"/>
          </w:tcPr>
          <w:p w:rsidR="005E53F1" w:rsidRPr="00276B73" w:rsidRDefault="005E53F1" w:rsidP="00CB36DC">
            <w:pPr>
              <w:pStyle w:val="ab"/>
              <w:spacing w:before="30" w:beforeAutospacing="0" w:after="30" w:afterAutospacing="0"/>
            </w:pPr>
            <w:r w:rsidRPr="00276B73">
              <w:t>15.02.18 (начальное звено)</w:t>
            </w:r>
          </w:p>
          <w:p w:rsidR="005E53F1" w:rsidRPr="00276B73" w:rsidRDefault="005E53F1" w:rsidP="00CB36DC">
            <w:pPr>
              <w:pStyle w:val="ab"/>
              <w:spacing w:before="30" w:beforeAutospacing="0" w:after="30" w:afterAutospacing="0"/>
              <w:rPr>
                <w:rFonts w:ascii="Verdana" w:hAnsi="Verdana"/>
              </w:rPr>
            </w:pPr>
            <w:r w:rsidRPr="00276B73">
              <w:t>16.02.18 (среднее и старшее звено)</w:t>
            </w:r>
          </w:p>
        </w:tc>
        <w:tc>
          <w:tcPr>
            <w:tcW w:w="1404"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Школьный музей</w:t>
            </w:r>
          </w:p>
        </w:tc>
        <w:tc>
          <w:tcPr>
            <w:tcW w:w="2140"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Дейвальд С. А.</w:t>
            </w: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pPr>
            <w:r w:rsidRPr="00276B73">
              <w:t>13</w:t>
            </w:r>
          </w:p>
        </w:tc>
        <w:tc>
          <w:tcPr>
            <w:tcW w:w="4536" w:type="dxa"/>
            <w:shd w:val="clear" w:color="auto" w:fill="FFFFFF"/>
          </w:tcPr>
          <w:p w:rsidR="005E53F1" w:rsidRPr="00276B73" w:rsidRDefault="005E53F1" w:rsidP="00CB36DC">
            <w:pPr>
              <w:pStyle w:val="ab"/>
              <w:spacing w:before="30" w:beforeAutospacing="0" w:after="30" w:afterAutospacing="0"/>
            </w:pPr>
            <w:r w:rsidRPr="00276B73">
              <w:t>Военизированная эстафета</w:t>
            </w:r>
          </w:p>
        </w:tc>
        <w:tc>
          <w:tcPr>
            <w:tcW w:w="1418" w:type="dxa"/>
            <w:shd w:val="clear" w:color="auto" w:fill="FFFFFF"/>
          </w:tcPr>
          <w:p w:rsidR="005E53F1" w:rsidRPr="00276B73" w:rsidRDefault="005E53F1" w:rsidP="00CB36DC">
            <w:pPr>
              <w:pStyle w:val="ab"/>
              <w:spacing w:before="30" w:beforeAutospacing="0" w:after="30" w:afterAutospacing="0"/>
            </w:pPr>
            <w:r w:rsidRPr="00276B73">
              <w:t>16.02.18</w:t>
            </w:r>
          </w:p>
        </w:tc>
        <w:tc>
          <w:tcPr>
            <w:tcW w:w="1404" w:type="dxa"/>
            <w:shd w:val="clear" w:color="auto" w:fill="FFFFFF"/>
          </w:tcPr>
          <w:p w:rsidR="005E53F1" w:rsidRPr="00276B73" w:rsidRDefault="005E53F1" w:rsidP="00CB36DC">
            <w:pPr>
              <w:pStyle w:val="ab"/>
              <w:spacing w:before="30" w:beforeAutospacing="0" w:after="30" w:afterAutospacing="0"/>
            </w:pPr>
            <w:r w:rsidRPr="00276B73">
              <w:t>Территория села</w:t>
            </w:r>
          </w:p>
        </w:tc>
        <w:tc>
          <w:tcPr>
            <w:tcW w:w="2140" w:type="dxa"/>
            <w:shd w:val="clear" w:color="auto" w:fill="FFFFFF"/>
          </w:tcPr>
          <w:p w:rsidR="005E53F1" w:rsidRPr="00276B73" w:rsidRDefault="005E53F1" w:rsidP="00CB36DC">
            <w:pPr>
              <w:pStyle w:val="ab"/>
              <w:spacing w:before="30" w:beforeAutospacing="0" w:after="30" w:afterAutospacing="0"/>
            </w:pPr>
            <w:r w:rsidRPr="00276B73">
              <w:t>Карелин М. А.</w:t>
            </w: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pPr>
            <w:r w:rsidRPr="00276B73">
              <w:t>14</w:t>
            </w:r>
          </w:p>
        </w:tc>
        <w:tc>
          <w:tcPr>
            <w:tcW w:w="4536" w:type="dxa"/>
            <w:shd w:val="clear" w:color="auto" w:fill="FFFFFF"/>
          </w:tcPr>
          <w:p w:rsidR="005E53F1" w:rsidRPr="00276B73" w:rsidRDefault="005E53F1" w:rsidP="00CB36DC">
            <w:pPr>
              <w:pStyle w:val="ab"/>
              <w:spacing w:before="136" w:beforeAutospacing="0" w:after="0" w:afterAutospacing="0" w:line="260" w:lineRule="atLeast"/>
              <w:rPr>
                <w:rFonts w:ascii="Verdana" w:hAnsi="Verdana"/>
              </w:rPr>
            </w:pPr>
            <w:r w:rsidRPr="00276B73">
              <w:rPr>
                <w:bCs/>
              </w:rPr>
              <w:t>Военно-спортивная квест -игра «Зарница»</w:t>
            </w:r>
          </w:p>
          <w:p w:rsidR="005E53F1" w:rsidRPr="00276B73" w:rsidRDefault="005E53F1" w:rsidP="00CB36DC">
            <w:pPr>
              <w:pStyle w:val="ab"/>
              <w:spacing w:before="30" w:beforeAutospacing="0" w:after="30" w:afterAutospacing="0"/>
              <w:rPr>
                <w:rFonts w:ascii="Verdana" w:hAnsi="Verdana"/>
              </w:rPr>
            </w:pPr>
          </w:p>
        </w:tc>
        <w:tc>
          <w:tcPr>
            <w:tcW w:w="1418" w:type="dxa"/>
            <w:shd w:val="clear" w:color="auto" w:fill="FFFFFF"/>
          </w:tcPr>
          <w:p w:rsidR="005E53F1" w:rsidRPr="00276B73" w:rsidRDefault="005E53F1" w:rsidP="00CB36DC">
            <w:pPr>
              <w:pStyle w:val="ab"/>
              <w:spacing w:before="30" w:beforeAutospacing="0" w:after="30" w:afterAutospacing="0"/>
            </w:pPr>
            <w:r w:rsidRPr="00276B73">
              <w:t>19.02.18 (начальное звено 1-4кл)</w:t>
            </w:r>
          </w:p>
          <w:p w:rsidR="005E53F1" w:rsidRPr="00276B73" w:rsidRDefault="005E53F1" w:rsidP="00CB36DC">
            <w:pPr>
              <w:pStyle w:val="ab"/>
              <w:spacing w:before="30" w:beforeAutospacing="0" w:after="30" w:afterAutospacing="0"/>
            </w:pPr>
            <w:r w:rsidRPr="00276B73">
              <w:t xml:space="preserve">20.02.18 </w:t>
            </w:r>
            <w:r w:rsidRPr="00276B73">
              <w:lastRenderedPageBreak/>
              <w:t xml:space="preserve">(среднее звено </w:t>
            </w:r>
          </w:p>
          <w:p w:rsidR="005E53F1" w:rsidRPr="00276B73" w:rsidRDefault="005E53F1" w:rsidP="00CB36DC">
            <w:pPr>
              <w:pStyle w:val="ab"/>
              <w:spacing w:before="30" w:beforeAutospacing="0" w:after="30" w:afterAutospacing="0"/>
            </w:pPr>
            <w:r w:rsidRPr="00276B73">
              <w:t>5-8 кл)</w:t>
            </w:r>
          </w:p>
          <w:p w:rsidR="005E53F1" w:rsidRPr="00276B73" w:rsidRDefault="005E53F1" w:rsidP="00CB36DC">
            <w:pPr>
              <w:pStyle w:val="ab"/>
              <w:spacing w:before="30" w:beforeAutospacing="0" w:after="30" w:afterAutospacing="0"/>
            </w:pPr>
            <w:r w:rsidRPr="00276B73">
              <w:t>21.02.18(старшее звено 9-11кл)</w:t>
            </w:r>
          </w:p>
        </w:tc>
        <w:tc>
          <w:tcPr>
            <w:tcW w:w="1404"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lastRenderedPageBreak/>
              <w:t>Территория школы</w:t>
            </w:r>
          </w:p>
        </w:tc>
        <w:tc>
          <w:tcPr>
            <w:tcW w:w="2140" w:type="dxa"/>
            <w:shd w:val="clear" w:color="auto" w:fill="FFFFFF"/>
          </w:tcPr>
          <w:p w:rsidR="005E53F1" w:rsidRPr="00276B73" w:rsidRDefault="005E53F1" w:rsidP="00CB36DC">
            <w:pPr>
              <w:pStyle w:val="ab"/>
              <w:spacing w:before="30" w:beforeAutospacing="0" w:after="30" w:afterAutospacing="0"/>
            </w:pPr>
            <w:r w:rsidRPr="00276B73">
              <w:t> Классные </w:t>
            </w:r>
          </w:p>
          <w:p w:rsidR="005E53F1" w:rsidRPr="00276B73" w:rsidRDefault="005E53F1" w:rsidP="00CB36DC">
            <w:pPr>
              <w:pStyle w:val="ab"/>
              <w:spacing w:before="30" w:beforeAutospacing="0" w:after="30" w:afterAutospacing="0"/>
              <w:rPr>
                <w:rFonts w:ascii="Verdana" w:hAnsi="Verdana"/>
              </w:rPr>
            </w:pPr>
            <w:r w:rsidRPr="00276B73">
              <w:t> руководители</w:t>
            </w:r>
          </w:p>
        </w:tc>
      </w:tr>
      <w:tr w:rsidR="005E53F1" w:rsidRPr="00276B73" w:rsidTr="00CB36DC">
        <w:trPr>
          <w:tblCellSpacing w:w="0" w:type="dxa"/>
        </w:trPr>
        <w:tc>
          <w:tcPr>
            <w:tcW w:w="567" w:type="dxa"/>
            <w:shd w:val="clear" w:color="auto" w:fill="FFFFFF"/>
          </w:tcPr>
          <w:p w:rsidR="005E53F1" w:rsidRPr="00276B73" w:rsidRDefault="005E53F1" w:rsidP="00CB36DC">
            <w:pPr>
              <w:pStyle w:val="ab"/>
              <w:spacing w:before="30" w:beforeAutospacing="0" w:after="30" w:afterAutospacing="0"/>
            </w:pPr>
            <w:r w:rsidRPr="00276B73">
              <w:lastRenderedPageBreak/>
              <w:t>15</w:t>
            </w:r>
          </w:p>
        </w:tc>
        <w:tc>
          <w:tcPr>
            <w:tcW w:w="4536"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Торжественная линейка. Закрытие. Награждение.</w:t>
            </w:r>
          </w:p>
        </w:tc>
        <w:tc>
          <w:tcPr>
            <w:tcW w:w="1418"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22  .02.18</w:t>
            </w:r>
          </w:p>
        </w:tc>
        <w:tc>
          <w:tcPr>
            <w:tcW w:w="1404"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Фойе второго этажа</w:t>
            </w:r>
          </w:p>
        </w:tc>
        <w:tc>
          <w:tcPr>
            <w:tcW w:w="2140" w:type="dxa"/>
            <w:shd w:val="clear" w:color="auto" w:fill="FFFFFF"/>
          </w:tcPr>
          <w:p w:rsidR="005E53F1" w:rsidRPr="00276B73" w:rsidRDefault="005E53F1" w:rsidP="00CB36DC">
            <w:pPr>
              <w:pStyle w:val="ab"/>
              <w:spacing w:before="30" w:beforeAutospacing="0" w:after="30" w:afterAutospacing="0"/>
              <w:rPr>
                <w:rFonts w:ascii="Verdana" w:hAnsi="Verdana"/>
              </w:rPr>
            </w:pPr>
            <w:r w:rsidRPr="00276B73">
              <w:t> Зам.директора по ВР Попова Т. В.</w:t>
            </w:r>
          </w:p>
          <w:p w:rsidR="005E53F1" w:rsidRPr="00276B73" w:rsidRDefault="005E53F1" w:rsidP="00CB36DC">
            <w:pPr>
              <w:pStyle w:val="ab"/>
              <w:spacing w:before="30" w:beforeAutospacing="0" w:after="30" w:afterAutospacing="0"/>
              <w:rPr>
                <w:rFonts w:ascii="Verdana" w:hAnsi="Verdana"/>
              </w:rPr>
            </w:pPr>
          </w:p>
        </w:tc>
      </w:tr>
    </w:tbl>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Так как именно литература выступает хранительницей памяти поколений, в школе был проведен конкурс чтецов «Есть такая профессия -Родину защищать», в котором приняли участие учащиеся 1-4 класс. В ходе чтения были прочитаны стихи поэтов времен Великой отечественной войны, и поэтов современников. Дети читали стихи выразительно, с чувством гордости за свою Родину. </w:t>
      </w:r>
    </w:p>
    <w:p w:rsidR="005E53F1" w:rsidRDefault="005E53F1" w:rsidP="005E53F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6444">
        <w:rPr>
          <w:rFonts w:ascii="Times New Roman" w:hAnsi="Times New Roman" w:cs="Times New Roman"/>
          <w:sz w:val="24"/>
          <w:szCs w:val="24"/>
        </w:rPr>
        <w:t>26  января ребята с 5 по 11 класс защищали проекты, посвящённые снятию блокады Ленинграда.</w:t>
      </w:r>
      <w:r>
        <w:rPr>
          <w:rFonts w:ascii="Times New Roman" w:hAnsi="Times New Roman" w:cs="Times New Roman"/>
          <w:sz w:val="24"/>
          <w:szCs w:val="24"/>
        </w:rPr>
        <w:t xml:space="preserve"> Данное мероприятие для ребят было очень интересным и познавательным. Понравился очень проект 5 класса «Зоопарк в годы войны» (кл.рук. Кроо В.С), 6 класса «Дневник Тани Савичевой» (кл.рук. Сафрыгина Т. И.) </w:t>
      </w:r>
    </w:p>
    <w:p w:rsidR="005E53F1" w:rsidRDefault="005E53F1" w:rsidP="005E53F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ходе мероприятий была проведена в начальном звене экскурсия в школьный музей  с Дейвальд С. А. , которая показала оформленный стенд и рассказала о выпускниках школы которые служили в горячих точках. Был оформлен стенд, посвященный  выводу советских войск из Афганистана. </w:t>
      </w:r>
    </w:p>
    <w:p w:rsidR="005E53F1" w:rsidRDefault="005E53F1" w:rsidP="005E53F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t>Конкурсом  рисунков и поделок  на тему «Авиация» были охвачены учащиеся 1-7 класс. Ученики проявили живой интерес к данному конкурсу, работы были интересны. Юные художники в своем творчестве выражали свои знания, способности и эмоциональные переживания данной темы.</w:t>
      </w:r>
    </w:p>
    <w:p w:rsidR="005E53F1" w:rsidRDefault="005E53F1" w:rsidP="005E53F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t>С целью развития физических данных детей, стремления к регулярным занятиям физической культурой и спортом в школе было  проведен  военно-спортивная  квест - игра «Зарница» в начальном звене и среднем а в  старшем звене военизированная эстафета (учитель физической культуры Карелин М.А.)  Учащиеся 1-11 классов не только показывали свои физические данные, но и интеллектуальные способности.  Праздник способствовал формированию и развитию у детей мотивации на здоровый образ жизни, воспитанию будущих защитников.</w:t>
      </w:r>
    </w:p>
    <w:p w:rsidR="005E53F1" w:rsidRDefault="005E53F1" w:rsidP="005E53F1">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2 февраля был организован просмотр фильма о событиях Великой Отечественной войны, о героях войны «Сталинградская битва».</w:t>
      </w:r>
    </w:p>
    <w:p w:rsidR="005E53F1" w:rsidRDefault="005E53F1" w:rsidP="005E53F1">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16 марта прошёл единый урок «Крым и Россия -единая судьба».</w:t>
      </w:r>
    </w:p>
    <w:p w:rsidR="005E53F1" w:rsidRDefault="005E53F1" w:rsidP="005E53F1">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12 апреля прошли часы общения, посвящённые Дню космонавтики.</w:t>
      </w:r>
    </w:p>
    <w:p w:rsidR="005E53F1" w:rsidRDefault="005E53F1" w:rsidP="005E53F1">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7 мая</w:t>
      </w:r>
      <w:r w:rsidRPr="007E74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прошёл единый урок «Урок Победы»</w:t>
      </w:r>
    </w:p>
    <w:p w:rsidR="005E53F1" w:rsidRDefault="005E53F1" w:rsidP="005E53F1">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9 мая прошла акция «Бессмертный полк и тыл», митинг «Вспомним те тяжёлые годы»</w:t>
      </w:r>
    </w:p>
    <w:p w:rsidR="005E53F1" w:rsidRDefault="005E53F1" w:rsidP="005E53F1">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22 мая прошло литературно-музыкальное мероприятие «Дорогами войны», возложение цветов к памятнику неизвестного солдата. Составлен видеоролик, который размещён на сайте школы.</w:t>
      </w:r>
    </w:p>
    <w:p w:rsidR="005E53F1" w:rsidRDefault="005E53F1" w:rsidP="005E53F1">
      <w:pPr>
        <w:spacing w:after="0" w:line="240" w:lineRule="auto"/>
        <w:ind w:firstLine="708"/>
        <w:rPr>
          <w:rFonts w:ascii="Times New Roman" w:hAnsi="Times New Roman" w:cs="Times New Roman"/>
          <w:sz w:val="24"/>
          <w:szCs w:val="24"/>
        </w:rPr>
      </w:pPr>
      <w:r>
        <w:rPr>
          <w:rFonts w:ascii="Times New Roman" w:hAnsi="Times New Roman" w:cs="Times New Roman"/>
          <w:color w:val="000000"/>
          <w:sz w:val="24"/>
          <w:szCs w:val="24"/>
        </w:rPr>
        <w:t xml:space="preserve"> Все мероприятия проводились в соответствии с возрастом учащихся. Были использованы самые разнообразные формы : конкурсные программы,  устный журнал, викторина по Великой отечественной войне, дискуссия, беседа. </w:t>
      </w:r>
      <w:r>
        <w:rPr>
          <w:rFonts w:ascii="Times New Roman" w:hAnsi="Times New Roman" w:cs="Times New Roman"/>
          <w:sz w:val="24"/>
          <w:szCs w:val="24"/>
        </w:rPr>
        <w:t xml:space="preserve">Вся работа </w:t>
      </w:r>
      <w:r>
        <w:rPr>
          <w:rFonts w:ascii="Times New Roman" w:hAnsi="Times New Roman" w:cs="Times New Roman"/>
          <w:sz w:val="24"/>
          <w:szCs w:val="24"/>
        </w:rPr>
        <w:lastRenderedPageBreak/>
        <w:t xml:space="preserve">способствовала формированию патриотического сознания учащихся, были направлены на формирование и развитие личности, обладающей качеством гражданина – патриота Родины и способной успешно выполнять гражданские обязанности в мирное и военное время. </w:t>
      </w:r>
      <w:r>
        <w:t xml:space="preserve"> </w:t>
      </w:r>
      <w:r>
        <w:rPr>
          <w:rFonts w:ascii="Times New Roman" w:hAnsi="Times New Roman" w:cs="Times New Roman"/>
          <w:sz w:val="24"/>
          <w:szCs w:val="24"/>
        </w:rPr>
        <w:t xml:space="preserve"> Все мероприятия были яркими, красочными, запоминающимися и, что важнее всего, воспитывающими. Любовь и уважение к своей родине, гордость за армию, которая всегда на высоте, которая, действительно, самая «несокрушимая и легендарная» - это то, что должны знать дети с юных лет и быть готовыми в будущем пополнить ряды защитников совей Родины.</w:t>
      </w:r>
    </w:p>
    <w:p w:rsidR="005E53F1" w:rsidRPr="00B27E70" w:rsidRDefault="005E53F1" w:rsidP="005E53F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Прошедшие мероприятия привели к сплочению классных коллективов, помогли выявить лидерские качества ребят.</w:t>
      </w:r>
      <w:r>
        <w:rPr>
          <w:rFonts w:ascii="Times New Roman" w:hAnsi="Times New Roman" w:cs="Times New Roman"/>
          <w:color w:val="000000"/>
          <w:sz w:val="24"/>
          <w:szCs w:val="24"/>
        </w:rPr>
        <w:t xml:space="preserve"> Ведь задача школы - не только дать детям знания, но и воспитать в них глубокое убеждение, что они, являясь гражданами своей страны, должны уметь защищать Отечество и демократические завоевания, любить родину, стать подлинными ее патриотами. </w:t>
      </w:r>
      <w:r w:rsidRPr="0041604C">
        <w:rPr>
          <w:rFonts w:ascii="Times New Roman" w:eastAsia="Times New Roman" w:hAnsi="Times New Roman" w:cs="Times New Roman"/>
          <w:sz w:val="24"/>
          <w:szCs w:val="24"/>
        </w:rPr>
        <w:t xml:space="preserve">   </w:t>
      </w:r>
    </w:p>
    <w:p w:rsidR="005E53F1" w:rsidRDefault="005E53F1" w:rsidP="005E53F1">
      <w:pPr>
        <w:spacing w:after="0" w:line="240" w:lineRule="auto"/>
        <w:rPr>
          <w:rFonts w:ascii="Times New Roman" w:eastAsia="Times New Roman" w:hAnsi="Times New Roman" w:cs="Times New Roman"/>
          <w:b/>
          <w:sz w:val="24"/>
          <w:szCs w:val="24"/>
          <w:u w:val="single"/>
        </w:rPr>
      </w:pPr>
      <w:r w:rsidRPr="0041604C">
        <w:rPr>
          <w:rFonts w:ascii="Times New Roman" w:eastAsia="Times New Roman" w:hAnsi="Times New Roman" w:cs="Times New Roman"/>
          <w:b/>
          <w:sz w:val="24"/>
          <w:szCs w:val="24"/>
          <w:u w:val="single"/>
        </w:rPr>
        <w:t>Профилактика и правовое воспитание.</w:t>
      </w:r>
    </w:p>
    <w:p w:rsidR="005E53F1" w:rsidRPr="00276B73" w:rsidRDefault="005E53F1" w:rsidP="005E53F1">
      <w:pPr>
        <w:spacing w:after="0" w:line="240" w:lineRule="auto"/>
        <w:rPr>
          <w:rFonts w:ascii="Times New Roman" w:eastAsia="Times New Roman" w:hAnsi="Times New Roman" w:cs="Times New Roman"/>
          <w:sz w:val="24"/>
          <w:szCs w:val="24"/>
        </w:rPr>
      </w:pPr>
      <w:r w:rsidRPr="00C75E5D">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этому направлению работа велась по индивидуальному </w:t>
      </w:r>
      <w:r w:rsidRPr="00C75E5D">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 xml:space="preserve">у, проведённые мероприятия представлены в таблице. </w:t>
      </w:r>
    </w:p>
    <w:p w:rsidR="005E53F1" w:rsidRPr="008D4AF4" w:rsidRDefault="005E53F1" w:rsidP="005E53F1">
      <w:pPr>
        <w:spacing w:after="0" w:line="240" w:lineRule="auto"/>
        <w:jc w:val="center"/>
        <w:rPr>
          <w:rFonts w:ascii="Times New Roman" w:hAnsi="Times New Roman"/>
          <w:b/>
          <w:sz w:val="24"/>
          <w:szCs w:val="24"/>
        </w:rPr>
      </w:pPr>
      <w:r w:rsidRPr="008D4AF4">
        <w:rPr>
          <w:rFonts w:ascii="Times New Roman" w:hAnsi="Times New Roman"/>
          <w:b/>
          <w:sz w:val="24"/>
          <w:szCs w:val="24"/>
        </w:rPr>
        <w:t>«Неделя правовой грамотности»</w:t>
      </w:r>
      <w:r>
        <w:rPr>
          <w:rFonts w:ascii="Times New Roman" w:hAnsi="Times New Roman"/>
          <w:b/>
          <w:sz w:val="24"/>
          <w:szCs w:val="24"/>
        </w:rPr>
        <w:t xml:space="preserve"> </w:t>
      </w:r>
      <w:r w:rsidRPr="008D4AF4">
        <w:rPr>
          <w:rFonts w:ascii="Times New Roman" w:hAnsi="Times New Roman"/>
          <w:b/>
          <w:sz w:val="24"/>
          <w:szCs w:val="24"/>
        </w:rPr>
        <w:t>с 5.03.2018г. – 11.03.2018г</w:t>
      </w:r>
    </w:p>
    <w:tbl>
      <w:tblPr>
        <w:tblW w:w="912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
        <w:gridCol w:w="2736"/>
        <w:gridCol w:w="1382"/>
        <w:gridCol w:w="2573"/>
        <w:gridCol w:w="1957"/>
      </w:tblGrid>
      <w:tr w:rsidR="005E53F1" w:rsidTr="00CB36DC">
        <w:trPr>
          <w:trHeight w:val="1974"/>
        </w:trPr>
        <w:tc>
          <w:tcPr>
            <w:tcW w:w="484"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w:t>
            </w:r>
          </w:p>
        </w:tc>
        <w:tc>
          <w:tcPr>
            <w:tcW w:w="2950"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autoSpaceDE w:val="0"/>
              <w:autoSpaceDN w:val="0"/>
              <w:adjustRightInd w:val="0"/>
              <w:spacing w:after="0" w:line="240" w:lineRule="auto"/>
              <w:jc w:val="center"/>
              <w:rPr>
                <w:rFonts w:ascii="Times New Roman" w:eastAsia="Calibri" w:hAnsi="Times New Roman"/>
                <w:sz w:val="24"/>
                <w:szCs w:val="24"/>
              </w:rPr>
            </w:pPr>
            <w:r>
              <w:rPr>
                <w:rFonts w:ascii="Times New Roman" w:hAnsi="Times New Roman"/>
                <w:sz w:val="24"/>
                <w:szCs w:val="24"/>
              </w:rPr>
              <w:t>Наименование</w:t>
            </w:r>
          </w:p>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проведенных мероприятий</w:t>
            </w:r>
          </w:p>
        </w:tc>
        <w:tc>
          <w:tcPr>
            <w:tcW w:w="935"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Кол. участников</w:t>
            </w:r>
          </w:p>
        </w:tc>
        <w:tc>
          <w:tcPr>
            <w:tcW w:w="2744"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hAnsi="Times New Roman"/>
                <w:sz w:val="24"/>
                <w:szCs w:val="24"/>
              </w:rPr>
              <w:t>Результат</w:t>
            </w:r>
          </w:p>
        </w:tc>
        <w:tc>
          <w:tcPr>
            <w:tcW w:w="2011" w:type="dxa"/>
            <w:tcBorders>
              <w:top w:val="single" w:sz="4" w:space="0" w:color="000000"/>
              <w:left w:val="single" w:sz="4" w:space="0" w:color="auto"/>
              <w:bottom w:val="single" w:sz="4" w:space="0" w:color="000000"/>
              <w:right w:val="single" w:sz="4" w:space="0" w:color="000000"/>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Задействованы специалисты ведомств Ф.И.О., СМИ, волонтерский отряд, кабинет ПАВ </w:t>
            </w:r>
          </w:p>
        </w:tc>
      </w:tr>
      <w:tr w:rsidR="005E53F1" w:rsidTr="00CB36DC">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c>
          <w:tcPr>
            <w:tcW w:w="2950"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hAnsi="Times New Roman"/>
                <w:sz w:val="24"/>
                <w:szCs w:val="24"/>
              </w:rPr>
              <w:t>Наши права и обязанности</w:t>
            </w:r>
          </w:p>
        </w:tc>
        <w:tc>
          <w:tcPr>
            <w:tcW w:w="935"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97</w:t>
            </w:r>
          </w:p>
        </w:tc>
        <w:tc>
          <w:tcPr>
            <w:tcW w:w="2744"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Беседы с 1 по 11 класс</w:t>
            </w:r>
          </w:p>
        </w:tc>
        <w:tc>
          <w:tcPr>
            <w:tcW w:w="2011" w:type="dxa"/>
            <w:tcBorders>
              <w:top w:val="single" w:sz="4" w:space="0" w:color="000000"/>
              <w:left w:val="single" w:sz="4" w:space="0" w:color="auto"/>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p>
        </w:tc>
      </w:tr>
      <w:tr w:rsidR="005E53F1" w:rsidTr="00CB36DC">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w:t>
            </w:r>
          </w:p>
        </w:tc>
        <w:tc>
          <w:tcPr>
            <w:tcW w:w="2950"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Предупреждён- значит вооружен</w:t>
            </w:r>
          </w:p>
        </w:tc>
        <w:tc>
          <w:tcPr>
            <w:tcW w:w="935"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40</w:t>
            </w:r>
          </w:p>
        </w:tc>
        <w:tc>
          <w:tcPr>
            <w:tcW w:w="2744"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Беседа для 1-4кл</w:t>
            </w:r>
          </w:p>
        </w:tc>
        <w:tc>
          <w:tcPr>
            <w:tcW w:w="2011" w:type="dxa"/>
            <w:tcBorders>
              <w:top w:val="single" w:sz="4" w:space="0" w:color="000000"/>
              <w:left w:val="single" w:sz="4" w:space="0" w:color="auto"/>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УУП Кармацких А. Н.</w:t>
            </w:r>
          </w:p>
        </w:tc>
      </w:tr>
      <w:tr w:rsidR="005E53F1" w:rsidTr="00CB36DC">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w:t>
            </w:r>
          </w:p>
        </w:tc>
        <w:tc>
          <w:tcPr>
            <w:tcW w:w="2950"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 работа и диагностика</w:t>
            </w:r>
          </w:p>
        </w:tc>
        <w:tc>
          <w:tcPr>
            <w:tcW w:w="935"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w:t>
            </w:r>
          </w:p>
        </w:tc>
        <w:tc>
          <w:tcPr>
            <w:tcW w:w="2744" w:type="dxa"/>
            <w:tcBorders>
              <w:top w:val="single" w:sz="4" w:space="0" w:color="000000"/>
              <w:left w:val="single" w:sz="4" w:space="0" w:color="000000"/>
              <w:bottom w:val="single" w:sz="4" w:space="0" w:color="000000"/>
              <w:right w:val="single" w:sz="4" w:space="0" w:color="auto"/>
            </w:tcBorders>
            <w:hideMark/>
          </w:tcPr>
          <w:p w:rsidR="005E53F1" w:rsidRPr="00B3051D" w:rsidRDefault="005E53F1" w:rsidP="00CB36DC">
            <w:pPr>
              <w:spacing w:after="0" w:line="240" w:lineRule="auto"/>
              <w:jc w:val="center"/>
              <w:rPr>
                <w:rFonts w:ascii="Times New Roman" w:eastAsia="Calibri" w:hAnsi="Times New Roman"/>
                <w:sz w:val="24"/>
                <w:szCs w:val="24"/>
              </w:rPr>
            </w:pPr>
            <w:r>
              <w:rPr>
                <w:rFonts w:ascii="Times New Roman" w:eastAsia="Calibri" w:hAnsi="Times New Roman"/>
                <w:sz w:val="24"/>
                <w:szCs w:val="24"/>
              </w:rPr>
              <w:t>Индивидуальная работа с учащимися</w:t>
            </w:r>
          </w:p>
        </w:tc>
        <w:tc>
          <w:tcPr>
            <w:tcW w:w="2011" w:type="dxa"/>
            <w:tcBorders>
              <w:top w:val="single" w:sz="4" w:space="0" w:color="000000"/>
              <w:left w:val="single" w:sz="4" w:space="0" w:color="auto"/>
              <w:bottom w:val="single" w:sz="4" w:space="0" w:color="000000"/>
              <w:right w:val="single" w:sz="4" w:space="0" w:color="000000"/>
            </w:tcBorders>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Психолог МАОУ КЦСОН Гиль А. А.</w:t>
            </w:r>
          </w:p>
        </w:tc>
      </w:tr>
      <w:tr w:rsidR="005E53F1" w:rsidTr="00CB36DC">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hAnsi="Times New Roman"/>
                <w:sz w:val="24"/>
                <w:szCs w:val="24"/>
              </w:rPr>
            </w:pPr>
            <w:r>
              <w:rPr>
                <w:rFonts w:ascii="Times New Roman" w:hAnsi="Times New Roman"/>
                <w:sz w:val="24"/>
                <w:szCs w:val="24"/>
              </w:rPr>
              <w:t>4</w:t>
            </w:r>
          </w:p>
        </w:tc>
        <w:tc>
          <w:tcPr>
            <w:tcW w:w="2950"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Незнание законов не освобождает от ответственности</w:t>
            </w:r>
          </w:p>
        </w:tc>
        <w:tc>
          <w:tcPr>
            <w:tcW w:w="935"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hAnsi="Times New Roman"/>
                <w:sz w:val="24"/>
                <w:szCs w:val="24"/>
              </w:rPr>
            </w:pPr>
            <w:r>
              <w:rPr>
                <w:rFonts w:ascii="Times New Roman" w:hAnsi="Times New Roman"/>
                <w:sz w:val="24"/>
                <w:szCs w:val="24"/>
              </w:rPr>
              <w:t>57</w:t>
            </w:r>
          </w:p>
        </w:tc>
        <w:tc>
          <w:tcPr>
            <w:tcW w:w="2744"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2011" w:type="dxa"/>
            <w:tcBorders>
              <w:top w:val="single" w:sz="4" w:space="0" w:color="000000"/>
              <w:left w:val="single" w:sz="4" w:space="0" w:color="auto"/>
              <w:bottom w:val="single" w:sz="4" w:space="0" w:color="000000"/>
              <w:right w:val="single" w:sz="4" w:space="0" w:color="000000"/>
            </w:tcBorders>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Ст.инспектор ГПДН Панкина Н. С.</w:t>
            </w:r>
          </w:p>
        </w:tc>
      </w:tr>
      <w:tr w:rsidR="005E53F1" w:rsidTr="00CB36DC">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950"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 xml:space="preserve"> Школьникам о праве</w:t>
            </w:r>
          </w:p>
        </w:tc>
        <w:tc>
          <w:tcPr>
            <w:tcW w:w="935" w:type="dxa"/>
            <w:tcBorders>
              <w:top w:val="single" w:sz="4" w:space="0" w:color="000000"/>
              <w:left w:val="single" w:sz="4" w:space="0" w:color="000000"/>
              <w:bottom w:val="single" w:sz="4" w:space="0" w:color="000000"/>
              <w:right w:val="single" w:sz="4" w:space="0" w:color="000000"/>
            </w:tcBorders>
          </w:tcPr>
          <w:p w:rsidR="005E53F1" w:rsidRDefault="005E53F1" w:rsidP="00CB36DC">
            <w:pPr>
              <w:spacing w:after="0" w:line="240" w:lineRule="auto"/>
              <w:jc w:val="center"/>
              <w:rPr>
                <w:rFonts w:ascii="Times New Roman" w:eastAsia="Calibri" w:hAnsi="Times New Roman" w:cs="Times New Roman"/>
                <w:sz w:val="24"/>
                <w:szCs w:val="24"/>
              </w:rPr>
            </w:pPr>
          </w:p>
        </w:tc>
        <w:tc>
          <w:tcPr>
            <w:tcW w:w="2744"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Выставка книг в библиотеке</w:t>
            </w:r>
          </w:p>
        </w:tc>
        <w:tc>
          <w:tcPr>
            <w:tcW w:w="2011" w:type="dxa"/>
            <w:tcBorders>
              <w:top w:val="single" w:sz="4" w:space="0" w:color="000000"/>
              <w:left w:val="single" w:sz="4" w:space="0" w:color="auto"/>
              <w:bottom w:val="single" w:sz="4" w:space="0" w:color="000000"/>
              <w:right w:val="single" w:sz="4" w:space="0" w:color="000000"/>
            </w:tcBorders>
          </w:tcPr>
          <w:p w:rsidR="005E53F1" w:rsidRDefault="005E53F1" w:rsidP="00CB36DC">
            <w:pPr>
              <w:spacing w:after="0" w:line="240" w:lineRule="auto"/>
              <w:jc w:val="center"/>
              <w:rPr>
                <w:rFonts w:ascii="Times New Roman" w:eastAsia="Calibri" w:hAnsi="Times New Roman" w:cs="Times New Roman"/>
                <w:sz w:val="24"/>
                <w:szCs w:val="24"/>
              </w:rPr>
            </w:pPr>
          </w:p>
        </w:tc>
      </w:tr>
      <w:tr w:rsidR="005E53F1" w:rsidTr="00CB36DC">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950"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Конкурс плакатов «Имею право»</w:t>
            </w:r>
          </w:p>
        </w:tc>
        <w:tc>
          <w:tcPr>
            <w:tcW w:w="935" w:type="dxa"/>
            <w:tcBorders>
              <w:top w:val="single" w:sz="4" w:space="0" w:color="000000"/>
              <w:left w:val="single" w:sz="4" w:space="0" w:color="000000"/>
              <w:bottom w:val="single" w:sz="4" w:space="0" w:color="000000"/>
              <w:right w:val="single" w:sz="4" w:space="0" w:color="000000"/>
            </w:tcBorders>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744"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spacing w:after="0" w:line="240" w:lineRule="auto"/>
              <w:jc w:val="center"/>
              <w:rPr>
                <w:rFonts w:ascii="Times New Roman" w:hAnsi="Times New Roman"/>
                <w:sz w:val="24"/>
                <w:szCs w:val="24"/>
              </w:rPr>
            </w:pPr>
            <w:r>
              <w:rPr>
                <w:rFonts w:ascii="Times New Roman" w:hAnsi="Times New Roman"/>
                <w:sz w:val="24"/>
                <w:szCs w:val="24"/>
              </w:rPr>
              <w:t>фото</w:t>
            </w:r>
          </w:p>
        </w:tc>
        <w:tc>
          <w:tcPr>
            <w:tcW w:w="2011" w:type="dxa"/>
            <w:tcBorders>
              <w:top w:val="single" w:sz="4" w:space="0" w:color="000000"/>
              <w:left w:val="single" w:sz="4" w:space="0" w:color="auto"/>
              <w:bottom w:val="single" w:sz="4" w:space="0" w:color="000000"/>
              <w:right w:val="single" w:sz="4" w:space="0" w:color="000000"/>
            </w:tcBorders>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волонтерский отряд</w:t>
            </w:r>
          </w:p>
        </w:tc>
      </w:tr>
    </w:tbl>
    <w:p w:rsidR="005E53F1" w:rsidRPr="00CD4FAF" w:rsidRDefault="005E53F1" w:rsidP="005E53F1">
      <w:pPr>
        <w:spacing w:after="0" w:line="240" w:lineRule="auto"/>
        <w:jc w:val="center"/>
        <w:rPr>
          <w:rFonts w:ascii="Times New Roman" w:eastAsia="Calibri" w:hAnsi="Times New Roman"/>
          <w:b/>
          <w:sz w:val="24"/>
          <w:szCs w:val="24"/>
        </w:rPr>
      </w:pPr>
      <w:r w:rsidRPr="008D4AF4">
        <w:rPr>
          <w:rFonts w:ascii="Times New Roman" w:hAnsi="Times New Roman"/>
          <w:b/>
          <w:sz w:val="24"/>
          <w:szCs w:val="24"/>
        </w:rPr>
        <w:t>«Неделя здоровья»</w:t>
      </w:r>
      <w:r>
        <w:rPr>
          <w:rFonts w:ascii="Times New Roman" w:eastAsia="Calibri" w:hAnsi="Times New Roman"/>
          <w:b/>
          <w:sz w:val="24"/>
          <w:szCs w:val="24"/>
        </w:rPr>
        <w:t xml:space="preserve"> </w:t>
      </w:r>
      <w:r w:rsidRPr="008D4AF4">
        <w:rPr>
          <w:rFonts w:ascii="Times New Roman" w:hAnsi="Times New Roman"/>
          <w:b/>
          <w:sz w:val="24"/>
          <w:szCs w:val="24"/>
        </w:rPr>
        <w:t>с 12.03.2018г. – 18.03.2018г</w:t>
      </w:r>
    </w:p>
    <w:tbl>
      <w:tblPr>
        <w:tblW w:w="912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2797"/>
        <w:gridCol w:w="1382"/>
        <w:gridCol w:w="2464"/>
        <w:gridCol w:w="1999"/>
      </w:tblGrid>
      <w:tr w:rsidR="005E53F1" w:rsidTr="00CB36DC">
        <w:trPr>
          <w:trHeight w:val="976"/>
        </w:trPr>
        <w:tc>
          <w:tcPr>
            <w:tcW w:w="484"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w:t>
            </w:r>
          </w:p>
        </w:tc>
        <w:tc>
          <w:tcPr>
            <w:tcW w:w="2826"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autoSpaceDE w:val="0"/>
              <w:autoSpaceDN w:val="0"/>
              <w:adjustRightInd w:val="0"/>
              <w:spacing w:after="0" w:line="240" w:lineRule="auto"/>
              <w:jc w:val="center"/>
              <w:rPr>
                <w:rFonts w:ascii="Times New Roman" w:eastAsia="Calibri" w:hAnsi="Times New Roman"/>
                <w:sz w:val="24"/>
                <w:szCs w:val="24"/>
              </w:rPr>
            </w:pPr>
            <w:r>
              <w:rPr>
                <w:rFonts w:ascii="Times New Roman" w:hAnsi="Times New Roman"/>
                <w:sz w:val="24"/>
                <w:szCs w:val="24"/>
              </w:rPr>
              <w:t>Наименование</w:t>
            </w:r>
          </w:p>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проведенных мероприятий</w:t>
            </w:r>
          </w:p>
        </w:tc>
        <w:tc>
          <w:tcPr>
            <w:tcW w:w="1278"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 участников</w:t>
            </w:r>
          </w:p>
        </w:tc>
        <w:tc>
          <w:tcPr>
            <w:tcW w:w="2525"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Результат </w:t>
            </w:r>
          </w:p>
        </w:tc>
        <w:tc>
          <w:tcPr>
            <w:tcW w:w="2011" w:type="dxa"/>
            <w:tcBorders>
              <w:top w:val="single" w:sz="4" w:space="0" w:color="000000"/>
              <w:left w:val="single" w:sz="4" w:space="0" w:color="auto"/>
              <w:bottom w:val="single" w:sz="4" w:space="0" w:color="000000"/>
              <w:right w:val="single" w:sz="4" w:space="0" w:color="000000"/>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Задействованы специалисты ведомств Ф.И.О., СМИ, волонтерский отряд, кабинет ПАВ </w:t>
            </w:r>
          </w:p>
        </w:tc>
      </w:tr>
      <w:tr w:rsidR="005E53F1" w:rsidTr="00CB36DC">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 xml:space="preserve">Профилактика употребления наркотических, токсических, спиртосодержащих </w:t>
            </w:r>
            <w:r>
              <w:rPr>
                <w:rFonts w:ascii="Times New Roman" w:hAnsi="Times New Roman"/>
                <w:color w:val="000000"/>
                <w:sz w:val="24"/>
                <w:szCs w:val="24"/>
              </w:rPr>
              <w:lastRenderedPageBreak/>
              <w:t>веществ</w:t>
            </w:r>
          </w:p>
        </w:tc>
        <w:tc>
          <w:tcPr>
            <w:tcW w:w="1278"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37</w:t>
            </w:r>
          </w:p>
        </w:tc>
        <w:tc>
          <w:tcPr>
            <w:tcW w:w="2525"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Беседа для 7-11кл</w:t>
            </w:r>
          </w:p>
        </w:tc>
        <w:tc>
          <w:tcPr>
            <w:tcW w:w="2011" w:type="dxa"/>
            <w:tcBorders>
              <w:top w:val="single" w:sz="4" w:space="0" w:color="000000"/>
              <w:left w:val="single" w:sz="4" w:space="0" w:color="auto"/>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sz w:val="24"/>
                <w:szCs w:val="24"/>
              </w:rPr>
            </w:pPr>
            <w:r>
              <w:rPr>
                <w:rFonts w:ascii="Times New Roman" w:hAnsi="Times New Roman"/>
                <w:sz w:val="24"/>
                <w:szCs w:val="24"/>
              </w:rPr>
              <w:t>Фельдшер ФАП</w:t>
            </w:r>
          </w:p>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Вашуткина О. Н.</w:t>
            </w:r>
          </w:p>
        </w:tc>
      </w:tr>
      <w:tr w:rsidR="005E53F1" w:rsidTr="00CB36DC">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tcPr>
          <w:p w:rsidR="005E53F1" w:rsidRDefault="005E53F1" w:rsidP="00CB36DC">
            <w:pPr>
              <w:pStyle w:val="af"/>
              <w:jc w:val="center"/>
              <w:rPr>
                <w:rFonts w:ascii="Times New Roman" w:eastAsia="Calibri" w:hAnsi="Times New Roman"/>
                <w:sz w:val="24"/>
                <w:szCs w:val="24"/>
                <w:lang w:eastAsia="en-US"/>
              </w:rPr>
            </w:pPr>
            <w:r>
              <w:rPr>
                <w:rFonts w:ascii="Times New Roman" w:eastAsia="Calibri" w:hAnsi="Times New Roman"/>
                <w:sz w:val="24"/>
                <w:szCs w:val="24"/>
                <w:lang w:eastAsia="en-US"/>
              </w:rPr>
              <w:t>Воспитание здоровых привычек</w:t>
            </w:r>
          </w:p>
        </w:tc>
        <w:tc>
          <w:tcPr>
            <w:tcW w:w="1278"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2525"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Беседа для 1-7кл</w:t>
            </w:r>
          </w:p>
        </w:tc>
        <w:tc>
          <w:tcPr>
            <w:tcW w:w="2011" w:type="dxa"/>
            <w:tcBorders>
              <w:top w:val="single" w:sz="4" w:space="0" w:color="000000"/>
              <w:left w:val="single" w:sz="4" w:space="0" w:color="auto"/>
              <w:bottom w:val="single" w:sz="4" w:space="0" w:color="000000"/>
              <w:right w:val="single" w:sz="4" w:space="0" w:color="000000"/>
            </w:tcBorders>
          </w:tcPr>
          <w:p w:rsidR="005E53F1" w:rsidRDefault="005E53F1" w:rsidP="00CB36DC">
            <w:pPr>
              <w:spacing w:after="0" w:line="240" w:lineRule="auto"/>
              <w:jc w:val="center"/>
              <w:rPr>
                <w:rFonts w:ascii="Times New Roman" w:eastAsia="Calibri" w:hAnsi="Times New Roman" w:cs="Times New Roman"/>
                <w:sz w:val="24"/>
                <w:szCs w:val="24"/>
              </w:rPr>
            </w:pPr>
          </w:p>
        </w:tc>
      </w:tr>
      <w:tr w:rsidR="005E53F1" w:rsidTr="00CB36DC">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Весёлые старты</w:t>
            </w:r>
          </w:p>
        </w:tc>
        <w:tc>
          <w:tcPr>
            <w:tcW w:w="1278"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2525"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фото</w:t>
            </w:r>
          </w:p>
        </w:tc>
        <w:tc>
          <w:tcPr>
            <w:tcW w:w="2011" w:type="dxa"/>
            <w:tcBorders>
              <w:top w:val="single" w:sz="4" w:space="0" w:color="000000"/>
              <w:left w:val="single" w:sz="4" w:space="0" w:color="auto"/>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волонтерский отряд</w:t>
            </w:r>
          </w:p>
        </w:tc>
      </w:tr>
      <w:tr w:rsidR="005E53F1" w:rsidTr="00CB36DC">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Закрытие лыжного сезона</w:t>
            </w:r>
          </w:p>
        </w:tc>
        <w:tc>
          <w:tcPr>
            <w:tcW w:w="1278"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2525"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pStyle w:val="ab"/>
              <w:shd w:val="clear" w:color="auto" w:fill="FFFFFF"/>
              <w:spacing w:before="0" w:beforeAutospacing="0" w:after="0" w:afterAutospacing="0" w:line="276" w:lineRule="auto"/>
              <w:jc w:val="center"/>
            </w:pPr>
            <w:r>
              <w:t>фото</w:t>
            </w:r>
          </w:p>
        </w:tc>
        <w:tc>
          <w:tcPr>
            <w:tcW w:w="2011" w:type="dxa"/>
            <w:tcBorders>
              <w:top w:val="single" w:sz="4" w:space="0" w:color="000000"/>
              <w:left w:val="single" w:sz="4" w:space="0" w:color="auto"/>
              <w:bottom w:val="single" w:sz="4" w:space="0" w:color="000000"/>
              <w:right w:val="single" w:sz="4" w:space="0" w:color="000000"/>
            </w:tcBorders>
          </w:tcPr>
          <w:p w:rsidR="005E53F1" w:rsidRDefault="005E53F1" w:rsidP="00CB36DC">
            <w:pPr>
              <w:pStyle w:val="ab"/>
              <w:shd w:val="clear" w:color="auto" w:fill="FFFFFF"/>
              <w:spacing w:before="0" w:beforeAutospacing="0" w:after="0" w:afterAutospacing="0" w:line="276" w:lineRule="auto"/>
              <w:jc w:val="center"/>
            </w:pPr>
            <w:r>
              <w:t xml:space="preserve">Министр спорта </w:t>
            </w:r>
          </w:p>
        </w:tc>
      </w:tr>
      <w:tr w:rsidR="005E53F1" w:rsidTr="00CB36DC">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Умей сказать «нет!»</w:t>
            </w:r>
          </w:p>
        </w:tc>
        <w:tc>
          <w:tcPr>
            <w:tcW w:w="1278"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525"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pStyle w:val="ab"/>
              <w:shd w:val="clear" w:color="auto" w:fill="FFFFFF"/>
              <w:spacing w:before="0" w:beforeAutospacing="0" w:after="0" w:afterAutospacing="0" w:line="276" w:lineRule="auto"/>
              <w:jc w:val="center"/>
            </w:pPr>
            <w:r>
              <w:t>Беседа для 8-11кл</w:t>
            </w:r>
          </w:p>
        </w:tc>
        <w:tc>
          <w:tcPr>
            <w:tcW w:w="2011" w:type="dxa"/>
            <w:tcBorders>
              <w:top w:val="single" w:sz="4" w:space="0" w:color="000000"/>
              <w:left w:val="single" w:sz="4" w:space="0" w:color="auto"/>
              <w:bottom w:val="single" w:sz="4" w:space="0" w:color="000000"/>
              <w:right w:val="single" w:sz="4" w:space="0" w:color="000000"/>
            </w:tcBorders>
          </w:tcPr>
          <w:p w:rsidR="005E53F1" w:rsidRDefault="005E53F1" w:rsidP="00CB36DC">
            <w:pPr>
              <w:pStyle w:val="ab"/>
              <w:shd w:val="clear" w:color="auto" w:fill="FFFFFF"/>
              <w:spacing w:before="0" w:beforeAutospacing="0" w:after="0" w:afterAutospacing="0" w:line="276" w:lineRule="auto"/>
              <w:jc w:val="center"/>
            </w:pPr>
          </w:p>
        </w:tc>
      </w:tr>
      <w:tr w:rsidR="005E53F1" w:rsidTr="00CB36DC">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hAnsi="Times New Roman"/>
                <w:sz w:val="24"/>
                <w:szCs w:val="24"/>
              </w:rPr>
            </w:pPr>
            <w:r>
              <w:rPr>
                <w:rFonts w:ascii="Times New Roman" w:hAnsi="Times New Roman"/>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Конкурс плакатов «Мы за ЗОЖ»</w:t>
            </w:r>
          </w:p>
        </w:tc>
        <w:tc>
          <w:tcPr>
            <w:tcW w:w="1278"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25"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pStyle w:val="ab"/>
              <w:shd w:val="clear" w:color="auto" w:fill="FFFFFF"/>
              <w:spacing w:before="0" w:beforeAutospacing="0" w:after="0" w:afterAutospacing="0" w:line="276" w:lineRule="auto"/>
              <w:jc w:val="center"/>
            </w:pPr>
            <w:r>
              <w:t>фото</w:t>
            </w:r>
          </w:p>
        </w:tc>
        <w:tc>
          <w:tcPr>
            <w:tcW w:w="2011" w:type="dxa"/>
            <w:tcBorders>
              <w:top w:val="single" w:sz="4" w:space="0" w:color="000000"/>
              <w:left w:val="single" w:sz="4" w:space="0" w:color="auto"/>
              <w:bottom w:val="single" w:sz="4" w:space="0" w:color="000000"/>
              <w:right w:val="single" w:sz="4" w:space="0" w:color="000000"/>
            </w:tcBorders>
          </w:tcPr>
          <w:p w:rsidR="005E53F1" w:rsidRDefault="005E53F1" w:rsidP="00CB36DC">
            <w:pPr>
              <w:pStyle w:val="ab"/>
              <w:shd w:val="clear" w:color="auto" w:fill="FFFFFF"/>
              <w:spacing w:before="0" w:beforeAutospacing="0" w:after="0" w:afterAutospacing="0" w:line="276" w:lineRule="auto"/>
              <w:jc w:val="center"/>
            </w:pPr>
            <w:r>
              <w:t>волонтерский отряд</w:t>
            </w:r>
          </w:p>
        </w:tc>
      </w:tr>
    </w:tbl>
    <w:p w:rsidR="005E53F1" w:rsidRPr="008D4AF4" w:rsidRDefault="005E53F1" w:rsidP="005E53F1">
      <w:pPr>
        <w:spacing w:after="0" w:line="240" w:lineRule="auto"/>
        <w:jc w:val="center"/>
        <w:rPr>
          <w:rFonts w:ascii="Times New Roman" w:hAnsi="Times New Roman"/>
          <w:b/>
          <w:sz w:val="24"/>
          <w:szCs w:val="24"/>
        </w:rPr>
      </w:pPr>
      <w:r w:rsidRPr="008D4AF4">
        <w:rPr>
          <w:rFonts w:ascii="Times New Roman" w:hAnsi="Times New Roman"/>
          <w:b/>
          <w:sz w:val="24"/>
          <w:szCs w:val="24"/>
        </w:rPr>
        <w:t>Неделя «Мы выбираем жизнь!»</w:t>
      </w:r>
      <w:r>
        <w:rPr>
          <w:rFonts w:ascii="Times New Roman" w:hAnsi="Times New Roman"/>
          <w:b/>
          <w:sz w:val="24"/>
          <w:szCs w:val="24"/>
        </w:rPr>
        <w:t xml:space="preserve"> с</w:t>
      </w:r>
      <w:r w:rsidRPr="008D4AF4">
        <w:rPr>
          <w:rFonts w:ascii="Times New Roman" w:hAnsi="Times New Roman"/>
          <w:b/>
          <w:sz w:val="24"/>
          <w:szCs w:val="24"/>
        </w:rPr>
        <w:t>19.03.2018г. – 25.03.2018г</w:t>
      </w:r>
    </w:p>
    <w:tbl>
      <w:tblPr>
        <w:tblW w:w="912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
        <w:gridCol w:w="2840"/>
        <w:gridCol w:w="1418"/>
        <w:gridCol w:w="2409"/>
        <w:gridCol w:w="1985"/>
      </w:tblGrid>
      <w:tr w:rsidR="005E53F1" w:rsidTr="00CB36DC">
        <w:trPr>
          <w:trHeight w:val="976"/>
        </w:trPr>
        <w:tc>
          <w:tcPr>
            <w:tcW w:w="472"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w:t>
            </w:r>
          </w:p>
        </w:tc>
        <w:tc>
          <w:tcPr>
            <w:tcW w:w="2840"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autoSpaceDE w:val="0"/>
              <w:autoSpaceDN w:val="0"/>
              <w:adjustRightInd w:val="0"/>
              <w:spacing w:after="0" w:line="240" w:lineRule="auto"/>
              <w:jc w:val="center"/>
              <w:rPr>
                <w:rFonts w:ascii="Times New Roman" w:eastAsia="Calibri" w:hAnsi="Times New Roman"/>
                <w:sz w:val="24"/>
                <w:szCs w:val="24"/>
              </w:rPr>
            </w:pPr>
            <w:r>
              <w:rPr>
                <w:rFonts w:ascii="Times New Roman" w:hAnsi="Times New Roman"/>
                <w:sz w:val="24"/>
                <w:szCs w:val="24"/>
              </w:rPr>
              <w:t>Наименование</w:t>
            </w:r>
          </w:p>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проведенных мероприятий</w:t>
            </w:r>
          </w:p>
        </w:tc>
        <w:tc>
          <w:tcPr>
            <w:tcW w:w="1418"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Кол. участников</w:t>
            </w:r>
          </w:p>
        </w:tc>
        <w:tc>
          <w:tcPr>
            <w:tcW w:w="2409"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Результат </w:t>
            </w:r>
          </w:p>
        </w:tc>
        <w:tc>
          <w:tcPr>
            <w:tcW w:w="1985" w:type="dxa"/>
            <w:tcBorders>
              <w:top w:val="single" w:sz="4" w:space="0" w:color="000000"/>
              <w:left w:val="single" w:sz="4" w:space="0" w:color="auto"/>
              <w:bottom w:val="single" w:sz="4" w:space="0" w:color="000000"/>
              <w:right w:val="single" w:sz="4" w:space="0" w:color="000000"/>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Задействованы специалисты ведомств Ф.И.О., СМИ, волонтерский отряд, кабинет ПАВ </w:t>
            </w:r>
          </w:p>
        </w:tc>
      </w:tr>
      <w:tr w:rsidR="005E53F1" w:rsidTr="00CB36DC">
        <w:trPr>
          <w:trHeight w:val="385"/>
        </w:trPr>
        <w:tc>
          <w:tcPr>
            <w:tcW w:w="472"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c>
          <w:tcPr>
            <w:tcW w:w="2840"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Дружба начинается с улыбки</w:t>
            </w:r>
          </w:p>
        </w:tc>
        <w:tc>
          <w:tcPr>
            <w:tcW w:w="1418"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409"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pStyle w:val="a3"/>
              <w:shd w:val="clear" w:color="auto" w:fill="FFFFFF"/>
              <w:spacing w:after="0" w:line="240" w:lineRule="auto"/>
              <w:ind w:left="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Беседа для 1-6кл</w:t>
            </w:r>
          </w:p>
        </w:tc>
        <w:tc>
          <w:tcPr>
            <w:tcW w:w="1985" w:type="dxa"/>
            <w:tcBorders>
              <w:top w:val="single" w:sz="4" w:space="0" w:color="000000"/>
              <w:left w:val="single" w:sz="4" w:space="0" w:color="auto"/>
              <w:bottom w:val="single" w:sz="4" w:space="0" w:color="000000"/>
              <w:right w:val="single" w:sz="4" w:space="0" w:color="000000"/>
            </w:tcBorders>
          </w:tcPr>
          <w:p w:rsidR="005E53F1" w:rsidRDefault="005E53F1" w:rsidP="00CB36DC">
            <w:pPr>
              <w:pStyle w:val="a3"/>
              <w:shd w:val="clear" w:color="auto" w:fill="FFFFFF"/>
              <w:spacing w:after="0" w:line="240" w:lineRule="auto"/>
              <w:ind w:left="175"/>
              <w:rPr>
                <w:rFonts w:ascii="Times New Roman" w:eastAsia="Times New Roman" w:hAnsi="Times New Roman"/>
                <w:color w:val="333333"/>
                <w:sz w:val="24"/>
                <w:szCs w:val="24"/>
                <w:lang w:eastAsia="ru-RU"/>
              </w:rPr>
            </w:pPr>
          </w:p>
        </w:tc>
      </w:tr>
      <w:tr w:rsidR="005E53F1" w:rsidTr="00CB36DC">
        <w:trPr>
          <w:trHeight w:val="385"/>
        </w:trPr>
        <w:tc>
          <w:tcPr>
            <w:tcW w:w="472"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2</w:t>
            </w:r>
          </w:p>
        </w:tc>
        <w:tc>
          <w:tcPr>
            <w:tcW w:w="2840"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pStyle w:val="ab"/>
              <w:spacing w:line="276" w:lineRule="auto"/>
              <w:jc w:val="center"/>
              <w:rPr>
                <w:color w:val="000000"/>
              </w:rPr>
            </w:pPr>
            <w:r>
              <w:rPr>
                <w:color w:val="000000"/>
              </w:rPr>
              <w:t>Интернет безопасность</w:t>
            </w:r>
          </w:p>
        </w:tc>
        <w:tc>
          <w:tcPr>
            <w:tcW w:w="1418"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409"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pStyle w:val="ab"/>
              <w:shd w:val="clear" w:color="auto" w:fill="FFFFFF"/>
              <w:spacing w:before="0" w:beforeAutospacing="0" w:after="0" w:afterAutospacing="0" w:line="276" w:lineRule="auto"/>
              <w:jc w:val="center"/>
            </w:pPr>
            <w:r>
              <w:t>Беседы на уроках информатики</w:t>
            </w:r>
          </w:p>
        </w:tc>
        <w:tc>
          <w:tcPr>
            <w:tcW w:w="1985" w:type="dxa"/>
            <w:tcBorders>
              <w:top w:val="single" w:sz="4" w:space="0" w:color="000000"/>
              <w:left w:val="single" w:sz="4" w:space="0" w:color="auto"/>
              <w:bottom w:val="single" w:sz="4" w:space="0" w:color="000000"/>
              <w:right w:val="single" w:sz="4" w:space="0" w:color="000000"/>
            </w:tcBorders>
          </w:tcPr>
          <w:p w:rsidR="005E53F1" w:rsidRDefault="005E53F1" w:rsidP="00CB36DC">
            <w:pPr>
              <w:pStyle w:val="ab"/>
              <w:shd w:val="clear" w:color="auto" w:fill="FFFFFF"/>
              <w:spacing w:before="0" w:beforeAutospacing="0" w:after="0" w:afterAutospacing="0" w:line="276" w:lineRule="auto"/>
            </w:pPr>
          </w:p>
        </w:tc>
      </w:tr>
      <w:tr w:rsidR="005E53F1" w:rsidTr="00CB36DC">
        <w:trPr>
          <w:trHeight w:val="385"/>
        </w:trPr>
        <w:tc>
          <w:tcPr>
            <w:tcW w:w="472"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3</w:t>
            </w:r>
          </w:p>
        </w:tc>
        <w:tc>
          <w:tcPr>
            <w:tcW w:w="2840"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Как научить детей сотрудничать </w:t>
            </w:r>
          </w:p>
        </w:tc>
        <w:tc>
          <w:tcPr>
            <w:tcW w:w="1418"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409"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Психологическая игра для 7-11кл</w:t>
            </w:r>
          </w:p>
        </w:tc>
        <w:tc>
          <w:tcPr>
            <w:tcW w:w="1985" w:type="dxa"/>
            <w:tcBorders>
              <w:top w:val="single" w:sz="4" w:space="0" w:color="000000"/>
              <w:left w:val="single" w:sz="4" w:space="0" w:color="auto"/>
              <w:bottom w:val="single" w:sz="4" w:space="0" w:color="000000"/>
              <w:right w:val="single" w:sz="4" w:space="0" w:color="000000"/>
            </w:tcBorders>
          </w:tcPr>
          <w:p w:rsidR="005E53F1" w:rsidRDefault="005E53F1" w:rsidP="00CB36DC">
            <w:pPr>
              <w:spacing w:after="0" w:line="240" w:lineRule="auto"/>
              <w:rPr>
                <w:rFonts w:ascii="Times New Roman" w:eastAsia="Calibri" w:hAnsi="Times New Roman" w:cs="Times New Roman"/>
                <w:sz w:val="24"/>
                <w:szCs w:val="24"/>
              </w:rPr>
            </w:pPr>
          </w:p>
        </w:tc>
      </w:tr>
    </w:tbl>
    <w:p w:rsidR="005E53F1" w:rsidRPr="008D4AF4" w:rsidRDefault="005E53F1" w:rsidP="005E53F1">
      <w:pPr>
        <w:spacing w:after="0" w:line="240" w:lineRule="auto"/>
        <w:jc w:val="center"/>
        <w:rPr>
          <w:rFonts w:ascii="Times New Roman" w:hAnsi="Times New Roman"/>
          <w:b/>
          <w:sz w:val="24"/>
          <w:szCs w:val="24"/>
        </w:rPr>
      </w:pPr>
      <w:r w:rsidRPr="008D4AF4">
        <w:rPr>
          <w:rFonts w:ascii="Times New Roman" w:hAnsi="Times New Roman"/>
          <w:b/>
          <w:sz w:val="24"/>
          <w:szCs w:val="24"/>
        </w:rPr>
        <w:t>Неделя семейного благополучия</w:t>
      </w:r>
      <w:r>
        <w:rPr>
          <w:rFonts w:ascii="Times New Roman" w:hAnsi="Times New Roman"/>
          <w:b/>
          <w:sz w:val="24"/>
          <w:szCs w:val="24"/>
        </w:rPr>
        <w:t xml:space="preserve"> </w:t>
      </w:r>
      <w:r w:rsidRPr="008D4AF4">
        <w:rPr>
          <w:rFonts w:ascii="Times New Roman" w:hAnsi="Times New Roman"/>
          <w:b/>
          <w:sz w:val="24"/>
          <w:szCs w:val="24"/>
        </w:rPr>
        <w:t>с 26.03.2018г. – 31.03.2018г</w:t>
      </w:r>
    </w:p>
    <w:tbl>
      <w:tblPr>
        <w:tblW w:w="912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
        <w:gridCol w:w="2840"/>
        <w:gridCol w:w="1418"/>
        <w:gridCol w:w="2431"/>
        <w:gridCol w:w="1963"/>
      </w:tblGrid>
      <w:tr w:rsidR="005E53F1" w:rsidTr="00CB36DC">
        <w:trPr>
          <w:trHeight w:val="976"/>
        </w:trPr>
        <w:tc>
          <w:tcPr>
            <w:tcW w:w="472"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w:t>
            </w:r>
          </w:p>
        </w:tc>
        <w:tc>
          <w:tcPr>
            <w:tcW w:w="2840"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autoSpaceDE w:val="0"/>
              <w:autoSpaceDN w:val="0"/>
              <w:adjustRightInd w:val="0"/>
              <w:spacing w:after="0" w:line="240" w:lineRule="auto"/>
              <w:jc w:val="center"/>
              <w:rPr>
                <w:rFonts w:ascii="Times New Roman" w:eastAsia="Calibri" w:hAnsi="Times New Roman"/>
                <w:sz w:val="24"/>
                <w:szCs w:val="24"/>
              </w:rPr>
            </w:pPr>
            <w:r>
              <w:rPr>
                <w:rFonts w:ascii="Times New Roman" w:hAnsi="Times New Roman"/>
                <w:sz w:val="24"/>
                <w:szCs w:val="24"/>
              </w:rPr>
              <w:t>Наименование</w:t>
            </w:r>
          </w:p>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Проведенных мероприятий</w:t>
            </w:r>
          </w:p>
        </w:tc>
        <w:tc>
          <w:tcPr>
            <w:tcW w:w="1418" w:type="dxa"/>
            <w:tcBorders>
              <w:top w:val="single" w:sz="4" w:space="0" w:color="000000"/>
              <w:left w:val="single" w:sz="4" w:space="0" w:color="000000"/>
              <w:bottom w:val="single" w:sz="4" w:space="0" w:color="000000"/>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Кол. участников</w:t>
            </w:r>
          </w:p>
        </w:tc>
        <w:tc>
          <w:tcPr>
            <w:tcW w:w="2431" w:type="dxa"/>
            <w:tcBorders>
              <w:top w:val="single" w:sz="4" w:space="0" w:color="000000"/>
              <w:left w:val="single" w:sz="4" w:space="0" w:color="000000"/>
              <w:bottom w:val="single" w:sz="4" w:space="0" w:color="000000"/>
              <w:right w:val="single" w:sz="4" w:space="0" w:color="auto"/>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Результат </w:t>
            </w:r>
          </w:p>
        </w:tc>
        <w:tc>
          <w:tcPr>
            <w:tcW w:w="1963" w:type="dxa"/>
            <w:tcBorders>
              <w:top w:val="single" w:sz="4" w:space="0" w:color="000000"/>
              <w:left w:val="single" w:sz="4" w:space="0" w:color="auto"/>
              <w:bottom w:val="single" w:sz="4" w:space="0" w:color="000000"/>
              <w:right w:val="single" w:sz="4" w:space="0" w:color="000000"/>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hAnsi="Times New Roman"/>
                <w:sz w:val="24"/>
                <w:szCs w:val="24"/>
              </w:rPr>
              <w:t>Задействованы специалисты ведомств Ф.И.О., СМИ, волонтерский отряд, кабинет ПАВ</w:t>
            </w:r>
          </w:p>
        </w:tc>
      </w:tr>
      <w:tr w:rsidR="005E53F1" w:rsidTr="00CB36DC">
        <w:trPr>
          <w:trHeight w:val="385"/>
        </w:trPr>
        <w:tc>
          <w:tcPr>
            <w:tcW w:w="472" w:type="dxa"/>
            <w:tcBorders>
              <w:top w:val="single" w:sz="4" w:space="0" w:color="auto"/>
              <w:left w:val="single" w:sz="4" w:space="0" w:color="000000"/>
              <w:bottom w:val="single" w:sz="4" w:space="0" w:color="auto"/>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c>
          <w:tcPr>
            <w:tcW w:w="2840" w:type="dxa"/>
            <w:tcBorders>
              <w:top w:val="single" w:sz="4" w:space="0" w:color="auto"/>
              <w:left w:val="single" w:sz="4" w:space="0" w:color="000000"/>
              <w:bottom w:val="single" w:sz="4" w:space="0" w:color="auto"/>
              <w:right w:val="single" w:sz="4" w:space="0" w:color="000000"/>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hAnsi="Times New Roman"/>
                <w:sz w:val="24"/>
                <w:szCs w:val="24"/>
              </w:rPr>
              <w:t>Рейды в семьи</w:t>
            </w:r>
          </w:p>
        </w:tc>
        <w:tc>
          <w:tcPr>
            <w:tcW w:w="1418" w:type="dxa"/>
            <w:tcBorders>
              <w:top w:val="single" w:sz="4" w:space="0" w:color="auto"/>
              <w:left w:val="single" w:sz="4" w:space="0" w:color="000000"/>
              <w:bottom w:val="single" w:sz="4" w:space="0" w:color="auto"/>
              <w:right w:val="single" w:sz="4" w:space="0" w:color="000000"/>
            </w:tcBorders>
            <w:hideMark/>
          </w:tcPr>
          <w:p w:rsidR="005E53F1" w:rsidRDefault="005E53F1" w:rsidP="00CB36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431" w:type="dxa"/>
            <w:tcBorders>
              <w:top w:val="single" w:sz="4" w:space="0" w:color="auto"/>
              <w:left w:val="single" w:sz="4" w:space="0" w:color="000000"/>
              <w:bottom w:val="single" w:sz="4" w:space="0" w:color="auto"/>
              <w:right w:val="single" w:sz="4" w:space="0" w:color="auto"/>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акты</w:t>
            </w:r>
          </w:p>
        </w:tc>
        <w:tc>
          <w:tcPr>
            <w:tcW w:w="1963" w:type="dxa"/>
            <w:tcBorders>
              <w:top w:val="single" w:sz="4" w:space="0" w:color="auto"/>
              <w:left w:val="single" w:sz="4" w:space="0" w:color="auto"/>
              <w:bottom w:val="single" w:sz="4" w:space="0" w:color="auto"/>
              <w:right w:val="single" w:sz="4" w:space="0" w:color="000000"/>
            </w:tcBorders>
            <w:hideMark/>
          </w:tcPr>
          <w:p w:rsidR="005E53F1" w:rsidRDefault="005E53F1" w:rsidP="00CB36DC">
            <w:pPr>
              <w:spacing w:after="0" w:line="240" w:lineRule="auto"/>
              <w:rPr>
                <w:rFonts w:ascii="Times New Roman" w:eastAsia="Calibri" w:hAnsi="Times New Roman" w:cs="Times New Roman"/>
                <w:sz w:val="24"/>
                <w:szCs w:val="24"/>
              </w:rPr>
            </w:pPr>
            <w:r>
              <w:rPr>
                <w:rFonts w:ascii="Times New Roman" w:hAnsi="Times New Roman"/>
                <w:sz w:val="24"/>
                <w:szCs w:val="24"/>
              </w:rPr>
              <w:t>Специалист по социальной работе при Администрации сельского поселения Южакова Наталья Владимировна</w:t>
            </w:r>
          </w:p>
        </w:tc>
      </w:tr>
    </w:tbl>
    <w:p w:rsidR="005E53F1" w:rsidRPr="00E178DE" w:rsidRDefault="005E53F1" w:rsidP="005E53F1">
      <w:pPr>
        <w:spacing w:after="0" w:line="240" w:lineRule="auto"/>
        <w:rPr>
          <w:rFonts w:ascii="Times New Roman" w:hAnsi="Times New Roman" w:cs="Times New Roman"/>
          <w:sz w:val="24"/>
          <w:szCs w:val="24"/>
        </w:rPr>
      </w:pPr>
      <w:r w:rsidRPr="00E178DE">
        <w:rPr>
          <w:rFonts w:ascii="Times New Roman" w:hAnsi="Times New Roman" w:cs="Times New Roman"/>
          <w:sz w:val="24"/>
          <w:szCs w:val="24"/>
        </w:rPr>
        <w:t>27.04.2018г прошёл единый день профилактики, проведены следующие мероприятия:</w:t>
      </w:r>
    </w:p>
    <w:p w:rsidR="005E53F1" w:rsidRPr="00E178DE" w:rsidRDefault="005E53F1" w:rsidP="005E53F1">
      <w:pPr>
        <w:spacing w:after="0" w:line="240" w:lineRule="auto"/>
        <w:rPr>
          <w:rFonts w:ascii="Times New Roman" w:hAnsi="Times New Roman" w:cs="Times New Roman"/>
          <w:sz w:val="24"/>
          <w:szCs w:val="24"/>
        </w:rPr>
      </w:pPr>
      <w:r w:rsidRPr="00E178DE">
        <w:rPr>
          <w:rFonts w:ascii="Times New Roman" w:hAnsi="Times New Roman" w:cs="Times New Roman"/>
          <w:sz w:val="24"/>
          <w:szCs w:val="24"/>
        </w:rPr>
        <w:t>1. Общешкольное родительское собрание.</w:t>
      </w:r>
    </w:p>
    <w:p w:rsidR="005E53F1" w:rsidRPr="00E178DE" w:rsidRDefault="005E53F1" w:rsidP="005E53F1">
      <w:pPr>
        <w:spacing w:after="0" w:line="240" w:lineRule="auto"/>
        <w:rPr>
          <w:rFonts w:ascii="Times New Roman" w:hAnsi="Times New Roman" w:cs="Times New Roman"/>
          <w:sz w:val="24"/>
          <w:szCs w:val="24"/>
        </w:rPr>
      </w:pPr>
      <w:r w:rsidRPr="00E178DE">
        <w:rPr>
          <w:rFonts w:ascii="Times New Roman" w:hAnsi="Times New Roman" w:cs="Times New Roman"/>
          <w:sz w:val="24"/>
          <w:szCs w:val="24"/>
        </w:rPr>
        <w:t xml:space="preserve">2. </w:t>
      </w:r>
      <w:r>
        <w:rPr>
          <w:rFonts w:ascii="Times New Roman" w:hAnsi="Times New Roman" w:cs="Times New Roman"/>
          <w:sz w:val="24"/>
          <w:szCs w:val="24"/>
        </w:rPr>
        <w:t>Беседы с учащ</w:t>
      </w:r>
      <w:r w:rsidRPr="00E178DE">
        <w:rPr>
          <w:rFonts w:ascii="Times New Roman" w:hAnsi="Times New Roman" w:cs="Times New Roman"/>
          <w:sz w:val="24"/>
          <w:szCs w:val="24"/>
        </w:rPr>
        <w:t>имися по безопасному поведению во время весеннего паводка.</w:t>
      </w:r>
    </w:p>
    <w:p w:rsidR="005E53F1" w:rsidRPr="00E178DE" w:rsidRDefault="005E53F1" w:rsidP="005E53F1">
      <w:pPr>
        <w:spacing w:after="0" w:line="240" w:lineRule="auto"/>
        <w:rPr>
          <w:rFonts w:ascii="Times New Roman" w:hAnsi="Times New Roman" w:cs="Times New Roman"/>
          <w:sz w:val="24"/>
          <w:szCs w:val="24"/>
        </w:rPr>
      </w:pPr>
      <w:r w:rsidRPr="00E178DE">
        <w:rPr>
          <w:rFonts w:ascii="Times New Roman" w:hAnsi="Times New Roman" w:cs="Times New Roman"/>
          <w:sz w:val="24"/>
          <w:szCs w:val="24"/>
        </w:rPr>
        <w:t>3. Классный час в 7 классе «Добрые чувства дела и поступки»</w:t>
      </w:r>
    </w:p>
    <w:p w:rsidR="005E53F1" w:rsidRDefault="005E53F1" w:rsidP="005E53F1">
      <w:pPr>
        <w:spacing w:after="0" w:line="240" w:lineRule="auto"/>
        <w:rPr>
          <w:rFonts w:ascii="Times New Roman" w:hAnsi="Times New Roman" w:cs="Times New Roman"/>
          <w:sz w:val="24"/>
          <w:szCs w:val="24"/>
        </w:rPr>
      </w:pPr>
      <w:r w:rsidRPr="00E178DE">
        <w:rPr>
          <w:rFonts w:ascii="Times New Roman" w:hAnsi="Times New Roman" w:cs="Times New Roman"/>
          <w:sz w:val="24"/>
          <w:szCs w:val="24"/>
        </w:rPr>
        <w:lastRenderedPageBreak/>
        <w:t>4. Беседа с УУП Кармацких А. Н. «Незнание законов не освобождает от ответственности»</w:t>
      </w:r>
    </w:p>
    <w:p w:rsidR="005E53F1" w:rsidRPr="00356945"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14.05.2018г и 20.06.2018г ст.инспектор ГПДН Панкина Н. С. провела индивидуальные беседы с детьми, которые стоят на разных видах учёта.</w:t>
      </w:r>
    </w:p>
    <w:p w:rsidR="005E53F1" w:rsidRPr="00A96E31" w:rsidRDefault="005E53F1" w:rsidP="005E53F1">
      <w:pPr>
        <w:spacing w:after="0" w:line="240" w:lineRule="auto"/>
        <w:rPr>
          <w:rFonts w:ascii="Times New Roman" w:hAnsi="Times New Roman" w:cs="Times New Roman"/>
          <w:b/>
          <w:sz w:val="24"/>
          <w:szCs w:val="24"/>
          <w:u w:val="single"/>
        </w:rPr>
      </w:pPr>
      <w:r w:rsidRPr="00A96E31">
        <w:rPr>
          <w:rFonts w:ascii="Times New Roman" w:eastAsia="Times New Roman" w:hAnsi="Times New Roman" w:cs="Times New Roman"/>
          <w:b/>
          <w:sz w:val="24"/>
          <w:szCs w:val="24"/>
          <w:u w:val="single"/>
        </w:rPr>
        <w:t>Профилактика</w:t>
      </w:r>
      <w:r w:rsidRPr="00A96E31">
        <w:rPr>
          <w:rFonts w:ascii="Times New Roman" w:hAnsi="Times New Roman" w:cs="Times New Roman"/>
          <w:b/>
          <w:sz w:val="24"/>
          <w:szCs w:val="24"/>
          <w:u w:val="single"/>
        </w:rPr>
        <w:t xml:space="preserve"> ДТТ</w:t>
      </w:r>
    </w:p>
    <w:p w:rsidR="005E53F1" w:rsidRPr="00A96E31" w:rsidRDefault="005E53F1" w:rsidP="005E53F1">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 xml:space="preserve">1.Беседы с учащимися: </w:t>
      </w:r>
    </w:p>
    <w:p w:rsidR="005E53F1" w:rsidRPr="00A96E31" w:rsidRDefault="005E53F1" w:rsidP="005E53F1">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 xml:space="preserve">-«Соблюдение правил поведения на дорогах» </w:t>
      </w:r>
    </w:p>
    <w:p w:rsidR="005E53F1" w:rsidRPr="00A96E31" w:rsidRDefault="005E53F1" w:rsidP="005E53F1">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-«Правила управления движения на велосипеде»</w:t>
      </w:r>
    </w:p>
    <w:p w:rsidR="005E53F1" w:rsidRPr="00A96E31" w:rsidRDefault="005E53F1" w:rsidP="005E53F1">
      <w:pPr>
        <w:spacing w:after="0" w:line="240" w:lineRule="auto"/>
        <w:rPr>
          <w:rFonts w:ascii="Times New Roman" w:hAnsi="Times New Roman" w:cs="Times New Roman"/>
          <w:sz w:val="24"/>
          <w:szCs w:val="24"/>
        </w:rPr>
      </w:pPr>
      <w:r w:rsidRPr="00A96E31">
        <w:rPr>
          <w:rFonts w:ascii="Times New Roman" w:hAnsi="Times New Roman" w:cs="Times New Roman"/>
          <w:sz w:val="24"/>
          <w:szCs w:val="24"/>
        </w:rPr>
        <w:t>2.Просмотр видеороликов «Зебра», «Кресло, ремень, дети».</w:t>
      </w:r>
    </w:p>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A96E31">
        <w:rPr>
          <w:rFonts w:ascii="Times New Roman" w:hAnsi="Times New Roman" w:cs="Times New Roman"/>
          <w:sz w:val="24"/>
          <w:szCs w:val="24"/>
        </w:rPr>
        <w:t>.Повторение схемы безопасного маршрута движения «дом-школа-дом»</w:t>
      </w:r>
    </w:p>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4.Соревнования юных велосипедистов «Безопасное колесо» в г. Тобольске</w:t>
      </w:r>
    </w:p>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5.Акция «Письмо водителю».</w:t>
      </w:r>
    </w:p>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6. На родительских собраниях рассматривались вопросы:</w:t>
      </w:r>
    </w:p>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-Как влияет на безопасность детей поведение родителей на дороге</w:t>
      </w:r>
    </w:p>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-Уходя на каникулы помните, что улица полна опасностей и неожиданностей</w:t>
      </w:r>
    </w:p>
    <w:p w:rsidR="005E53F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-Родителям о безопасности дорожного движения.</w:t>
      </w:r>
    </w:p>
    <w:p w:rsidR="005E53F1" w:rsidRPr="00A96E31" w:rsidRDefault="005E53F1" w:rsidP="005E53F1">
      <w:pPr>
        <w:spacing w:after="0" w:line="240" w:lineRule="auto"/>
        <w:rPr>
          <w:rFonts w:ascii="Times New Roman" w:hAnsi="Times New Roman" w:cs="Times New Roman"/>
          <w:sz w:val="24"/>
          <w:szCs w:val="24"/>
        </w:rPr>
      </w:pPr>
      <w:r>
        <w:rPr>
          <w:rFonts w:ascii="Times New Roman" w:hAnsi="Times New Roman" w:cs="Times New Roman"/>
          <w:sz w:val="24"/>
          <w:szCs w:val="24"/>
        </w:rPr>
        <w:t>7. Составлен паспорт дорожной безопасности.</w:t>
      </w:r>
    </w:p>
    <w:p w:rsidR="005E53F1" w:rsidRPr="0041604C" w:rsidRDefault="005E53F1" w:rsidP="005E53F1">
      <w:pPr>
        <w:spacing w:after="0" w:line="240" w:lineRule="auto"/>
        <w:rPr>
          <w:rFonts w:ascii="yandex-sans" w:eastAsia="Times New Roman" w:hAnsi="yandex-sans" w:cs="Times New Roman"/>
          <w:b/>
          <w:color w:val="000000"/>
          <w:sz w:val="24"/>
          <w:szCs w:val="24"/>
          <w:u w:val="single"/>
        </w:rPr>
      </w:pPr>
      <w:r w:rsidRPr="0041604C">
        <w:rPr>
          <w:rFonts w:ascii="yandex-sans" w:eastAsia="Times New Roman" w:hAnsi="yandex-sans" w:cs="Times New Roman"/>
          <w:b/>
          <w:color w:val="000000"/>
          <w:sz w:val="24"/>
          <w:szCs w:val="24"/>
          <w:u w:val="single"/>
        </w:rPr>
        <w:t>Общекультурное направление.</w:t>
      </w:r>
    </w:p>
    <w:p w:rsidR="005E53F1" w:rsidRDefault="005E53F1" w:rsidP="005E53F1">
      <w:pPr>
        <w:spacing w:after="0" w:line="240" w:lineRule="auto"/>
        <w:rPr>
          <w:rFonts w:ascii="Times New Roman" w:eastAsia="Times New Roman" w:hAnsi="Times New Roman" w:cs="Times New Roman"/>
          <w:sz w:val="24"/>
          <w:szCs w:val="24"/>
        </w:rPr>
      </w:pPr>
      <w:r w:rsidRPr="0041604C">
        <w:rPr>
          <w:rFonts w:ascii="yandex-sans" w:eastAsia="Times New Roman" w:hAnsi="yandex-sans" w:cs="Times New Roman"/>
          <w:color w:val="000000"/>
          <w:sz w:val="24"/>
          <w:szCs w:val="24"/>
        </w:rPr>
        <w:t xml:space="preserve">     </w:t>
      </w:r>
      <w:r w:rsidRPr="00FC0E2A">
        <w:rPr>
          <w:rFonts w:ascii="Times New Roman" w:eastAsia="Times New Roman" w:hAnsi="Times New Roman" w:cs="Times New Roman"/>
          <w:sz w:val="24"/>
          <w:szCs w:val="24"/>
        </w:rPr>
        <w:t>Особое место занимают общешкольные мероприятия. Самыми яркими и запоминающимися прошли праздник, посвященный Международному дню семь. Ответственным за это мероприятие была</w:t>
      </w:r>
      <w:r>
        <w:rPr>
          <w:rFonts w:ascii="Times New Roman" w:eastAsia="Times New Roman" w:hAnsi="Times New Roman" w:cs="Times New Roman"/>
          <w:sz w:val="24"/>
          <w:szCs w:val="24"/>
        </w:rPr>
        <w:t xml:space="preserve"> классный руководитель</w:t>
      </w:r>
      <w:r w:rsidRPr="00FC0E2A">
        <w:rPr>
          <w:rFonts w:ascii="Times New Roman" w:eastAsia="Times New Roman" w:hAnsi="Times New Roman" w:cs="Times New Roman"/>
          <w:sz w:val="24"/>
          <w:szCs w:val="24"/>
        </w:rPr>
        <w:t xml:space="preserve"> со своим 5 классом Кроо В. С. </w:t>
      </w:r>
      <w:r>
        <w:rPr>
          <w:rFonts w:ascii="Times New Roman" w:eastAsia="Times New Roman" w:hAnsi="Times New Roman" w:cs="Times New Roman"/>
          <w:sz w:val="24"/>
          <w:szCs w:val="24"/>
        </w:rPr>
        <w:t xml:space="preserve">Это мероприятие прошло в виде конкурсно –развлекательной программы «Мы одна семья». Все участники </w:t>
      </w:r>
      <w:r w:rsidRPr="00FC0E2A">
        <w:rPr>
          <w:rFonts w:ascii="Times New Roman" w:eastAsia="Times New Roman" w:hAnsi="Times New Roman" w:cs="Times New Roman"/>
          <w:sz w:val="24"/>
          <w:szCs w:val="24"/>
        </w:rPr>
        <w:t>получили грамоты</w:t>
      </w:r>
      <w:r>
        <w:rPr>
          <w:rFonts w:ascii="Times New Roman" w:eastAsia="Times New Roman" w:hAnsi="Times New Roman" w:cs="Times New Roman"/>
          <w:sz w:val="24"/>
          <w:szCs w:val="24"/>
        </w:rPr>
        <w:t xml:space="preserve"> и подарки. За мероприятие «Поющий район» были ответственные классные руководители с 1-7 класс. Это мероприятие прошло в виде соревнования между начальным звеном и средним. 1место заняли 2,4 класс кл. рук. Карелина Л. А. в начальном звене и 7 класс кл.рук. Попова Т. В. в среднем звене. 2 место 3, 6 класс кл. рук. Ишимцева А. И. и Сафрыгина Т. И. 3место 1, 5 класс кл.рук. Пальянова Н. С. и Кроо В.С., все участники </w:t>
      </w:r>
      <w:r w:rsidRPr="00FC0E2A">
        <w:rPr>
          <w:rFonts w:ascii="Times New Roman" w:eastAsia="Times New Roman" w:hAnsi="Times New Roman" w:cs="Times New Roman"/>
          <w:sz w:val="24"/>
          <w:szCs w:val="24"/>
        </w:rPr>
        <w:t>получили грамоты</w:t>
      </w:r>
      <w:r>
        <w:rPr>
          <w:rFonts w:ascii="Times New Roman" w:eastAsia="Times New Roman" w:hAnsi="Times New Roman" w:cs="Times New Roman"/>
          <w:sz w:val="24"/>
          <w:szCs w:val="24"/>
        </w:rPr>
        <w:t>. По завершению учебного года прошла квест-игра, в которой ребята проходили станции: музыкальная, спортивная, сказочно – загадочная, активити, творческая, стройный человек.</w:t>
      </w:r>
      <w:r w:rsidRPr="00593F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участники </w:t>
      </w:r>
      <w:r w:rsidRPr="00FC0E2A">
        <w:rPr>
          <w:rFonts w:ascii="Times New Roman" w:eastAsia="Times New Roman" w:hAnsi="Times New Roman" w:cs="Times New Roman"/>
          <w:sz w:val="24"/>
          <w:szCs w:val="24"/>
        </w:rPr>
        <w:t>получили грамоты</w:t>
      </w:r>
      <w:r>
        <w:rPr>
          <w:rFonts w:ascii="Times New Roman" w:eastAsia="Times New Roman" w:hAnsi="Times New Roman" w:cs="Times New Roman"/>
          <w:sz w:val="24"/>
          <w:szCs w:val="24"/>
        </w:rPr>
        <w:t xml:space="preserve"> и подарки.</w:t>
      </w:r>
    </w:p>
    <w:p w:rsidR="005E53F1" w:rsidRPr="0041604C" w:rsidRDefault="005E53F1" w:rsidP="005E53F1">
      <w:pPr>
        <w:spacing w:after="0" w:line="240" w:lineRule="auto"/>
        <w:rPr>
          <w:rFonts w:ascii="yandex-sans" w:eastAsia="Times New Roman" w:hAnsi="yandex-sans" w:cs="Times New Roman"/>
          <w:color w:val="000000"/>
          <w:sz w:val="24"/>
          <w:szCs w:val="24"/>
        </w:rPr>
      </w:pPr>
      <w:r>
        <w:rPr>
          <w:rFonts w:ascii="Times New Roman" w:eastAsia="Times New Roman" w:hAnsi="Times New Roman" w:cs="Times New Roman"/>
          <w:sz w:val="24"/>
          <w:szCs w:val="24"/>
        </w:rPr>
        <w:t xml:space="preserve">      Совместно с филиалами прошли 3 мероприятия. На базе Юрминской СОШ Интилектуальный марафон «Умники и умницы»-2 февраля, на базе Птицкой СОШ фестиваль «Дружбы народов»-18 апреля, на базе Шишкинской СОШ конкурс «Я выбираю ГТО»-18 мая.</w:t>
      </w:r>
    </w:p>
    <w:p w:rsidR="005E53F1" w:rsidRPr="0041604C" w:rsidRDefault="005E53F1" w:rsidP="005E53F1">
      <w:pPr>
        <w:tabs>
          <w:tab w:val="num" w:pos="0"/>
        </w:tabs>
        <w:spacing w:after="0" w:line="240" w:lineRule="auto"/>
        <w:ind w:right="176"/>
        <w:rPr>
          <w:rFonts w:ascii="Times New Roman" w:eastAsia="Times New Roman" w:hAnsi="Times New Roman" w:cs="Times New Roman"/>
          <w:sz w:val="24"/>
          <w:szCs w:val="24"/>
        </w:rPr>
      </w:pPr>
      <w:r w:rsidRPr="0041604C">
        <w:rPr>
          <w:rFonts w:ascii="Times New Roman" w:eastAsia="Times New Roman" w:hAnsi="Times New Roman" w:cs="Times New Roman"/>
          <w:b/>
          <w:bCs/>
          <w:sz w:val="24"/>
          <w:szCs w:val="24"/>
          <w:u w:val="single"/>
        </w:rPr>
        <w:t>Ученическое самоуправление.</w:t>
      </w:r>
      <w:r w:rsidRPr="0041604C">
        <w:rPr>
          <w:rFonts w:ascii="Times New Roman" w:eastAsia="Times New Roman" w:hAnsi="Times New Roman" w:cs="Times New Roman"/>
          <w:b/>
          <w:bCs/>
          <w:i/>
          <w:sz w:val="24"/>
          <w:szCs w:val="24"/>
        </w:rPr>
        <w:t xml:space="preserve"> </w:t>
      </w:r>
    </w:p>
    <w:p w:rsidR="005E53F1" w:rsidRPr="00BE5A04" w:rsidRDefault="005E53F1" w:rsidP="005E53F1">
      <w:pPr>
        <w:tabs>
          <w:tab w:val="num" w:pos="0"/>
        </w:tabs>
        <w:spacing w:after="0" w:line="240" w:lineRule="auto"/>
        <w:ind w:right="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Ребятами </w:t>
      </w:r>
      <w:r w:rsidRPr="0041604C">
        <w:rPr>
          <w:rFonts w:ascii="Times New Roman" w:eastAsia="Times New Roman" w:hAnsi="Times New Roman" w:cs="Times New Roman"/>
          <w:color w:val="000000"/>
          <w:sz w:val="24"/>
          <w:szCs w:val="24"/>
        </w:rPr>
        <w:t xml:space="preserve"> школьной организации  спланирована деятельн</w:t>
      </w:r>
      <w:r>
        <w:rPr>
          <w:rFonts w:ascii="Times New Roman" w:eastAsia="Times New Roman" w:hAnsi="Times New Roman" w:cs="Times New Roman"/>
          <w:color w:val="000000"/>
          <w:sz w:val="24"/>
          <w:szCs w:val="24"/>
        </w:rPr>
        <w:t>ость на 2 полугодие и проведены следующие мероприятия</w:t>
      </w:r>
    </w:p>
    <w:tbl>
      <w:tblPr>
        <w:tblStyle w:val="a6"/>
        <w:tblW w:w="9256" w:type="dxa"/>
        <w:tblInd w:w="-34" w:type="dxa"/>
        <w:tblLook w:val="04A0"/>
      </w:tblPr>
      <w:tblGrid>
        <w:gridCol w:w="693"/>
        <w:gridCol w:w="3904"/>
        <w:gridCol w:w="2427"/>
        <w:gridCol w:w="2232"/>
      </w:tblGrid>
      <w:tr w:rsidR="005E53F1" w:rsidRPr="00BE5A04" w:rsidTr="00CB36DC">
        <w:tc>
          <w:tcPr>
            <w:tcW w:w="693" w:type="dxa"/>
          </w:tcPr>
          <w:p w:rsidR="005E53F1" w:rsidRPr="00BE5A04" w:rsidRDefault="005E53F1" w:rsidP="00CB36DC">
            <w:pPr>
              <w:rPr>
                <w:rFonts w:ascii="Times New Roman" w:hAnsi="Times New Roman" w:cs="Times New Roman"/>
                <w:sz w:val="24"/>
                <w:szCs w:val="24"/>
              </w:rPr>
            </w:pPr>
            <w:r w:rsidRPr="00BE5A04">
              <w:rPr>
                <w:rFonts w:ascii="Times New Roman" w:hAnsi="Times New Roman" w:cs="Times New Roman"/>
                <w:sz w:val="24"/>
                <w:szCs w:val="24"/>
              </w:rPr>
              <w:t>№</w:t>
            </w:r>
          </w:p>
        </w:tc>
        <w:tc>
          <w:tcPr>
            <w:tcW w:w="3904" w:type="dxa"/>
          </w:tcPr>
          <w:p w:rsidR="005E53F1" w:rsidRPr="00BE5A04" w:rsidRDefault="005E53F1" w:rsidP="00CB36DC">
            <w:pPr>
              <w:rPr>
                <w:rFonts w:ascii="Times New Roman" w:hAnsi="Times New Roman" w:cs="Times New Roman"/>
                <w:sz w:val="24"/>
                <w:szCs w:val="24"/>
              </w:rPr>
            </w:pPr>
            <w:r w:rsidRPr="00BE5A04">
              <w:rPr>
                <w:rFonts w:ascii="Times New Roman" w:hAnsi="Times New Roman" w:cs="Times New Roman"/>
                <w:sz w:val="24"/>
                <w:szCs w:val="24"/>
              </w:rPr>
              <w:t>мероприятия</w:t>
            </w:r>
          </w:p>
        </w:tc>
        <w:tc>
          <w:tcPr>
            <w:tcW w:w="2427" w:type="dxa"/>
            <w:tcBorders>
              <w:right w:val="single" w:sz="4" w:space="0" w:color="auto"/>
            </w:tcBorders>
          </w:tcPr>
          <w:p w:rsidR="005E53F1" w:rsidRPr="00BE5A04" w:rsidRDefault="005E53F1" w:rsidP="00CB36DC">
            <w:pPr>
              <w:rPr>
                <w:rFonts w:ascii="Times New Roman" w:hAnsi="Times New Roman" w:cs="Times New Roman"/>
                <w:sz w:val="24"/>
                <w:szCs w:val="24"/>
              </w:rPr>
            </w:pPr>
            <w:r w:rsidRPr="00BE5A04">
              <w:rPr>
                <w:rFonts w:ascii="Times New Roman" w:hAnsi="Times New Roman" w:cs="Times New Roman"/>
                <w:sz w:val="24"/>
                <w:szCs w:val="24"/>
              </w:rPr>
              <w:t>дата</w:t>
            </w:r>
          </w:p>
        </w:tc>
        <w:tc>
          <w:tcPr>
            <w:tcW w:w="2232" w:type="dxa"/>
            <w:tcBorders>
              <w:left w:val="single" w:sz="4" w:space="0" w:color="auto"/>
            </w:tcBorders>
          </w:tcPr>
          <w:p w:rsidR="005E53F1" w:rsidRPr="00BE5A04" w:rsidRDefault="005E53F1" w:rsidP="00CB36DC">
            <w:pPr>
              <w:rPr>
                <w:rFonts w:ascii="Times New Roman" w:hAnsi="Times New Roman" w:cs="Times New Roman"/>
                <w:sz w:val="24"/>
                <w:szCs w:val="24"/>
              </w:rPr>
            </w:pPr>
            <w:r w:rsidRPr="00BE5A04">
              <w:rPr>
                <w:rFonts w:ascii="Times New Roman" w:hAnsi="Times New Roman" w:cs="Times New Roman"/>
                <w:sz w:val="24"/>
                <w:szCs w:val="24"/>
              </w:rPr>
              <w:t>ответственные</w:t>
            </w:r>
          </w:p>
        </w:tc>
      </w:tr>
      <w:tr w:rsidR="005E53F1" w:rsidRPr="00BE5A04" w:rsidTr="00CB36DC">
        <w:tc>
          <w:tcPr>
            <w:tcW w:w="693" w:type="dxa"/>
          </w:tcPr>
          <w:p w:rsidR="005E53F1" w:rsidRPr="00BE5A04" w:rsidRDefault="005E53F1" w:rsidP="00CB36DC">
            <w:pPr>
              <w:jc w:val="center"/>
              <w:rPr>
                <w:rFonts w:ascii="Times New Roman" w:hAnsi="Times New Roman" w:cs="Times New Roman"/>
                <w:sz w:val="24"/>
                <w:szCs w:val="24"/>
              </w:rPr>
            </w:pPr>
            <w:r w:rsidRPr="00BE5A04">
              <w:rPr>
                <w:rFonts w:ascii="Times New Roman" w:hAnsi="Times New Roman" w:cs="Times New Roman"/>
                <w:sz w:val="24"/>
                <w:szCs w:val="24"/>
              </w:rPr>
              <w:t>1</w:t>
            </w:r>
          </w:p>
        </w:tc>
        <w:tc>
          <w:tcPr>
            <w:tcW w:w="3904" w:type="dxa"/>
          </w:tcPr>
          <w:p w:rsidR="005E53F1" w:rsidRPr="00BE5A04" w:rsidRDefault="005E53F1" w:rsidP="00CB36DC">
            <w:pPr>
              <w:pStyle w:val="af"/>
              <w:rPr>
                <w:rFonts w:ascii="Times New Roman" w:hAnsi="Times New Roman"/>
                <w:sz w:val="24"/>
                <w:szCs w:val="24"/>
              </w:rPr>
            </w:pPr>
            <w:r w:rsidRPr="00BE5A04">
              <w:rPr>
                <w:rFonts w:ascii="Times New Roman" w:hAnsi="Times New Roman"/>
                <w:sz w:val="24"/>
                <w:szCs w:val="24"/>
              </w:rPr>
              <w:t>Рейд «Внешний вид»</w:t>
            </w:r>
          </w:p>
        </w:tc>
        <w:tc>
          <w:tcPr>
            <w:tcW w:w="2427" w:type="dxa"/>
            <w:tcBorders>
              <w:right w:val="single" w:sz="4" w:space="0" w:color="auto"/>
            </w:tcBorders>
          </w:tcPr>
          <w:p w:rsidR="005E53F1" w:rsidRPr="00BE5A04" w:rsidRDefault="005E53F1" w:rsidP="00CB36DC">
            <w:pPr>
              <w:jc w:val="center"/>
              <w:rPr>
                <w:rFonts w:ascii="Times New Roman" w:hAnsi="Times New Roman" w:cs="Times New Roman"/>
                <w:sz w:val="24"/>
                <w:szCs w:val="24"/>
              </w:rPr>
            </w:pPr>
            <w:r w:rsidRPr="00BE5A04">
              <w:rPr>
                <w:rFonts w:ascii="Times New Roman" w:hAnsi="Times New Roman" w:cs="Times New Roman"/>
                <w:sz w:val="24"/>
                <w:szCs w:val="24"/>
              </w:rPr>
              <w:t>25.01.18</w:t>
            </w:r>
          </w:p>
        </w:tc>
        <w:tc>
          <w:tcPr>
            <w:tcW w:w="2232" w:type="dxa"/>
            <w:tcBorders>
              <w:left w:val="single" w:sz="4" w:space="0" w:color="auto"/>
            </w:tcBorders>
          </w:tcPr>
          <w:p w:rsidR="005E53F1" w:rsidRPr="00BE5A04" w:rsidRDefault="005E53F1" w:rsidP="00CB36DC">
            <w:pPr>
              <w:jc w:val="center"/>
              <w:rPr>
                <w:rFonts w:ascii="Times New Roman" w:hAnsi="Times New Roman" w:cs="Times New Roman"/>
                <w:sz w:val="24"/>
                <w:szCs w:val="24"/>
              </w:rPr>
            </w:pPr>
            <w:r w:rsidRPr="00BE5A04">
              <w:rPr>
                <w:rFonts w:ascii="Times New Roman" w:hAnsi="Times New Roman" w:cs="Times New Roman"/>
                <w:sz w:val="24"/>
                <w:szCs w:val="24"/>
              </w:rPr>
              <w:t>Министр правопорядка</w:t>
            </w:r>
          </w:p>
        </w:tc>
      </w:tr>
      <w:tr w:rsidR="005E53F1" w:rsidRPr="00BE5A04" w:rsidTr="00CB36DC">
        <w:tc>
          <w:tcPr>
            <w:tcW w:w="693" w:type="dxa"/>
          </w:tcPr>
          <w:p w:rsidR="005E53F1" w:rsidRPr="00BE5A04" w:rsidRDefault="005E53F1" w:rsidP="00CB36DC">
            <w:pPr>
              <w:jc w:val="center"/>
              <w:rPr>
                <w:rFonts w:ascii="Times New Roman" w:hAnsi="Times New Roman" w:cs="Times New Roman"/>
                <w:sz w:val="24"/>
                <w:szCs w:val="24"/>
              </w:rPr>
            </w:pPr>
            <w:r w:rsidRPr="00BE5A04">
              <w:rPr>
                <w:rFonts w:ascii="Times New Roman" w:hAnsi="Times New Roman" w:cs="Times New Roman"/>
                <w:sz w:val="24"/>
                <w:szCs w:val="24"/>
              </w:rPr>
              <w:t>3</w:t>
            </w:r>
          </w:p>
        </w:tc>
        <w:tc>
          <w:tcPr>
            <w:tcW w:w="3904" w:type="dxa"/>
          </w:tcPr>
          <w:p w:rsidR="005E53F1" w:rsidRPr="00BE5A04" w:rsidRDefault="005E53F1" w:rsidP="00CB36DC">
            <w:pPr>
              <w:rPr>
                <w:rFonts w:ascii="Times New Roman" w:hAnsi="Times New Roman" w:cs="Times New Roman"/>
                <w:sz w:val="24"/>
                <w:szCs w:val="24"/>
              </w:rPr>
            </w:pPr>
            <w:r w:rsidRPr="00BE5A04">
              <w:rPr>
                <w:rFonts w:ascii="Times New Roman" w:hAnsi="Times New Roman" w:cs="Times New Roman"/>
                <w:sz w:val="24"/>
                <w:szCs w:val="24"/>
              </w:rPr>
              <w:t>Рейд «Дневник ученика»</w:t>
            </w:r>
          </w:p>
        </w:tc>
        <w:tc>
          <w:tcPr>
            <w:tcW w:w="2427" w:type="dxa"/>
            <w:tcBorders>
              <w:right w:val="single" w:sz="4" w:space="0" w:color="auto"/>
            </w:tcBorders>
          </w:tcPr>
          <w:p w:rsidR="005E53F1" w:rsidRPr="00BE5A04" w:rsidRDefault="005E53F1" w:rsidP="00CB36DC">
            <w:pPr>
              <w:jc w:val="center"/>
              <w:rPr>
                <w:rFonts w:ascii="Times New Roman" w:hAnsi="Times New Roman" w:cs="Times New Roman"/>
                <w:sz w:val="24"/>
                <w:szCs w:val="24"/>
              </w:rPr>
            </w:pPr>
            <w:r w:rsidRPr="00BE5A04">
              <w:rPr>
                <w:rFonts w:ascii="Times New Roman" w:hAnsi="Times New Roman" w:cs="Times New Roman"/>
                <w:sz w:val="24"/>
                <w:szCs w:val="24"/>
              </w:rPr>
              <w:t>15.03.18</w:t>
            </w:r>
          </w:p>
        </w:tc>
        <w:tc>
          <w:tcPr>
            <w:tcW w:w="2232" w:type="dxa"/>
            <w:tcBorders>
              <w:left w:val="single" w:sz="4" w:space="0" w:color="auto"/>
            </w:tcBorders>
          </w:tcPr>
          <w:p w:rsidR="005E53F1" w:rsidRPr="00BE5A04" w:rsidRDefault="005E53F1" w:rsidP="00CB36DC">
            <w:pPr>
              <w:jc w:val="center"/>
              <w:rPr>
                <w:rFonts w:ascii="Times New Roman" w:hAnsi="Times New Roman" w:cs="Times New Roman"/>
                <w:sz w:val="24"/>
                <w:szCs w:val="24"/>
              </w:rPr>
            </w:pPr>
            <w:r w:rsidRPr="00BE5A04">
              <w:rPr>
                <w:rFonts w:ascii="Times New Roman" w:hAnsi="Times New Roman" w:cs="Times New Roman"/>
                <w:sz w:val="24"/>
                <w:szCs w:val="24"/>
              </w:rPr>
              <w:t>Министр образования</w:t>
            </w:r>
          </w:p>
        </w:tc>
      </w:tr>
      <w:tr w:rsidR="005E53F1" w:rsidRPr="00BE5A04" w:rsidTr="00CB36DC">
        <w:tc>
          <w:tcPr>
            <w:tcW w:w="693" w:type="dxa"/>
          </w:tcPr>
          <w:p w:rsidR="005E53F1" w:rsidRPr="00BE5A04" w:rsidRDefault="005E53F1" w:rsidP="00CB36DC">
            <w:pPr>
              <w:jc w:val="center"/>
              <w:rPr>
                <w:rFonts w:ascii="Times New Roman" w:hAnsi="Times New Roman" w:cs="Times New Roman"/>
                <w:sz w:val="24"/>
                <w:szCs w:val="24"/>
              </w:rPr>
            </w:pPr>
            <w:r w:rsidRPr="00BE5A04">
              <w:rPr>
                <w:rFonts w:ascii="Times New Roman" w:hAnsi="Times New Roman" w:cs="Times New Roman"/>
                <w:sz w:val="24"/>
                <w:szCs w:val="24"/>
              </w:rPr>
              <w:t>5</w:t>
            </w:r>
          </w:p>
        </w:tc>
        <w:tc>
          <w:tcPr>
            <w:tcW w:w="3904" w:type="dxa"/>
          </w:tcPr>
          <w:p w:rsidR="005E53F1" w:rsidRPr="00BE5A04" w:rsidRDefault="005E53F1" w:rsidP="00CB36DC">
            <w:pPr>
              <w:rPr>
                <w:rFonts w:ascii="Times New Roman" w:hAnsi="Times New Roman" w:cs="Times New Roman"/>
                <w:sz w:val="24"/>
                <w:szCs w:val="24"/>
              </w:rPr>
            </w:pPr>
            <w:r w:rsidRPr="00BE5A04">
              <w:rPr>
                <w:rFonts w:ascii="Times New Roman" w:hAnsi="Times New Roman" w:cs="Times New Roman"/>
                <w:sz w:val="24"/>
                <w:szCs w:val="24"/>
              </w:rPr>
              <w:t>Рейд «Смотр учебников».</w:t>
            </w:r>
          </w:p>
        </w:tc>
        <w:tc>
          <w:tcPr>
            <w:tcW w:w="2427" w:type="dxa"/>
            <w:tcBorders>
              <w:right w:val="single" w:sz="4" w:space="0" w:color="auto"/>
            </w:tcBorders>
          </w:tcPr>
          <w:p w:rsidR="005E53F1" w:rsidRPr="00BE5A04" w:rsidRDefault="005E53F1" w:rsidP="00CB36DC">
            <w:pPr>
              <w:jc w:val="center"/>
              <w:rPr>
                <w:rFonts w:ascii="Times New Roman" w:hAnsi="Times New Roman" w:cs="Times New Roman"/>
                <w:sz w:val="24"/>
                <w:szCs w:val="24"/>
              </w:rPr>
            </w:pPr>
            <w:r w:rsidRPr="00BE5A04">
              <w:rPr>
                <w:rFonts w:ascii="Times New Roman" w:hAnsi="Times New Roman" w:cs="Times New Roman"/>
                <w:sz w:val="24"/>
                <w:szCs w:val="24"/>
              </w:rPr>
              <w:t>17.04.18</w:t>
            </w:r>
          </w:p>
        </w:tc>
        <w:tc>
          <w:tcPr>
            <w:tcW w:w="2232" w:type="dxa"/>
            <w:tcBorders>
              <w:left w:val="single" w:sz="4" w:space="0" w:color="auto"/>
            </w:tcBorders>
          </w:tcPr>
          <w:p w:rsidR="005E53F1" w:rsidRPr="00BE5A04" w:rsidRDefault="005E53F1" w:rsidP="00CB36DC">
            <w:pPr>
              <w:jc w:val="center"/>
              <w:rPr>
                <w:rFonts w:ascii="Times New Roman" w:hAnsi="Times New Roman" w:cs="Times New Roman"/>
                <w:sz w:val="24"/>
                <w:szCs w:val="24"/>
              </w:rPr>
            </w:pPr>
            <w:r w:rsidRPr="00BE5A04">
              <w:rPr>
                <w:rFonts w:ascii="Times New Roman" w:hAnsi="Times New Roman" w:cs="Times New Roman"/>
                <w:sz w:val="24"/>
                <w:szCs w:val="24"/>
              </w:rPr>
              <w:t>Министр образования</w:t>
            </w:r>
          </w:p>
        </w:tc>
      </w:tr>
      <w:tr w:rsidR="005E53F1" w:rsidRPr="00BE5A04" w:rsidTr="00CB36DC">
        <w:tc>
          <w:tcPr>
            <w:tcW w:w="693" w:type="dxa"/>
          </w:tcPr>
          <w:p w:rsidR="005E53F1" w:rsidRPr="00BE5A04" w:rsidRDefault="005E53F1" w:rsidP="00CB36DC">
            <w:pPr>
              <w:jc w:val="center"/>
              <w:rPr>
                <w:rFonts w:ascii="Times New Roman" w:hAnsi="Times New Roman" w:cs="Times New Roman"/>
                <w:sz w:val="24"/>
                <w:szCs w:val="24"/>
              </w:rPr>
            </w:pPr>
            <w:r w:rsidRPr="00BE5A04">
              <w:rPr>
                <w:rFonts w:ascii="Times New Roman" w:hAnsi="Times New Roman" w:cs="Times New Roman"/>
                <w:sz w:val="24"/>
                <w:szCs w:val="24"/>
              </w:rPr>
              <w:t>6</w:t>
            </w:r>
          </w:p>
        </w:tc>
        <w:tc>
          <w:tcPr>
            <w:tcW w:w="3904" w:type="dxa"/>
          </w:tcPr>
          <w:p w:rsidR="005E53F1" w:rsidRPr="00BE5A04" w:rsidRDefault="005E53F1" w:rsidP="00CB36DC">
            <w:pPr>
              <w:rPr>
                <w:rFonts w:ascii="Times New Roman" w:hAnsi="Times New Roman" w:cs="Times New Roman"/>
                <w:sz w:val="24"/>
                <w:szCs w:val="24"/>
              </w:rPr>
            </w:pPr>
            <w:r w:rsidRPr="00BE5A04">
              <w:rPr>
                <w:rFonts w:ascii="Times New Roman" w:hAnsi="Times New Roman" w:cs="Times New Roman"/>
                <w:sz w:val="24"/>
                <w:szCs w:val="24"/>
              </w:rPr>
              <w:t>Экологический субботник «Территория чистоты».</w:t>
            </w:r>
          </w:p>
        </w:tc>
        <w:tc>
          <w:tcPr>
            <w:tcW w:w="2427" w:type="dxa"/>
            <w:tcBorders>
              <w:right w:val="single" w:sz="4" w:space="0" w:color="auto"/>
            </w:tcBorders>
          </w:tcPr>
          <w:p w:rsidR="005E53F1" w:rsidRPr="004D67D0" w:rsidRDefault="005E53F1" w:rsidP="00CB36DC">
            <w:pPr>
              <w:jc w:val="center"/>
              <w:rPr>
                <w:rFonts w:ascii="Times New Roman" w:hAnsi="Times New Roman" w:cs="Times New Roman"/>
                <w:sz w:val="24"/>
                <w:szCs w:val="24"/>
              </w:rPr>
            </w:pPr>
            <w:r>
              <w:rPr>
                <w:rFonts w:ascii="Times New Roman" w:hAnsi="Times New Roman" w:cs="Times New Roman"/>
                <w:sz w:val="24"/>
                <w:szCs w:val="24"/>
              </w:rPr>
              <w:t>6.05-8.05.18</w:t>
            </w:r>
          </w:p>
        </w:tc>
        <w:tc>
          <w:tcPr>
            <w:tcW w:w="2232" w:type="dxa"/>
            <w:tcBorders>
              <w:left w:val="single" w:sz="4" w:space="0" w:color="auto"/>
            </w:tcBorders>
          </w:tcPr>
          <w:p w:rsidR="005E53F1" w:rsidRPr="00BE5A04" w:rsidRDefault="005E53F1" w:rsidP="00CB36DC">
            <w:pPr>
              <w:jc w:val="center"/>
              <w:rPr>
                <w:rFonts w:ascii="Times New Roman" w:hAnsi="Times New Roman" w:cs="Times New Roman"/>
                <w:sz w:val="24"/>
                <w:szCs w:val="24"/>
              </w:rPr>
            </w:pPr>
            <w:r w:rsidRPr="00BE5A04">
              <w:rPr>
                <w:rFonts w:ascii="Times New Roman" w:hAnsi="Times New Roman" w:cs="Times New Roman"/>
                <w:sz w:val="24"/>
                <w:szCs w:val="24"/>
              </w:rPr>
              <w:t>Министр труда и заботы</w:t>
            </w:r>
          </w:p>
        </w:tc>
      </w:tr>
      <w:tr w:rsidR="005E53F1" w:rsidRPr="00BE5A04" w:rsidTr="00CB36DC">
        <w:tc>
          <w:tcPr>
            <w:tcW w:w="693" w:type="dxa"/>
          </w:tcPr>
          <w:p w:rsidR="005E53F1" w:rsidRPr="00BE5A04" w:rsidRDefault="005E53F1" w:rsidP="00CB36DC">
            <w:pPr>
              <w:jc w:val="center"/>
              <w:rPr>
                <w:rFonts w:ascii="Times New Roman" w:hAnsi="Times New Roman" w:cs="Times New Roman"/>
                <w:sz w:val="24"/>
                <w:szCs w:val="24"/>
              </w:rPr>
            </w:pPr>
            <w:r w:rsidRPr="00BE5A04">
              <w:rPr>
                <w:rFonts w:ascii="Times New Roman" w:hAnsi="Times New Roman" w:cs="Times New Roman"/>
                <w:sz w:val="24"/>
                <w:szCs w:val="24"/>
              </w:rPr>
              <w:t>7</w:t>
            </w:r>
          </w:p>
        </w:tc>
        <w:tc>
          <w:tcPr>
            <w:tcW w:w="3904" w:type="dxa"/>
          </w:tcPr>
          <w:p w:rsidR="005E53F1" w:rsidRPr="00BE5A04" w:rsidRDefault="005E53F1" w:rsidP="00CB36DC">
            <w:pPr>
              <w:rPr>
                <w:rFonts w:ascii="Times New Roman" w:hAnsi="Times New Roman" w:cs="Times New Roman"/>
                <w:sz w:val="24"/>
                <w:szCs w:val="24"/>
              </w:rPr>
            </w:pPr>
            <w:r w:rsidRPr="00BE5A04">
              <w:rPr>
                <w:rFonts w:ascii="Times New Roman" w:hAnsi="Times New Roman" w:cs="Times New Roman"/>
                <w:sz w:val="24"/>
                <w:szCs w:val="24"/>
              </w:rPr>
              <w:t>Фотовыставка «В объективе Семья».</w:t>
            </w:r>
          </w:p>
        </w:tc>
        <w:tc>
          <w:tcPr>
            <w:tcW w:w="2427" w:type="dxa"/>
            <w:tcBorders>
              <w:right w:val="single" w:sz="4" w:space="0" w:color="auto"/>
            </w:tcBorders>
          </w:tcPr>
          <w:p w:rsidR="005E53F1" w:rsidRPr="00BE5A04" w:rsidRDefault="005E53F1" w:rsidP="00CB36DC">
            <w:pPr>
              <w:jc w:val="center"/>
              <w:rPr>
                <w:rFonts w:ascii="Times New Roman" w:hAnsi="Times New Roman" w:cs="Times New Roman"/>
                <w:sz w:val="24"/>
                <w:szCs w:val="24"/>
              </w:rPr>
            </w:pPr>
            <w:r w:rsidRPr="00BE5A04">
              <w:rPr>
                <w:rFonts w:ascii="Times New Roman" w:hAnsi="Times New Roman" w:cs="Times New Roman"/>
                <w:sz w:val="24"/>
                <w:szCs w:val="24"/>
              </w:rPr>
              <w:t>14.05-18.05.18</w:t>
            </w:r>
          </w:p>
        </w:tc>
        <w:tc>
          <w:tcPr>
            <w:tcW w:w="2232" w:type="dxa"/>
            <w:tcBorders>
              <w:left w:val="single" w:sz="4" w:space="0" w:color="auto"/>
            </w:tcBorders>
          </w:tcPr>
          <w:p w:rsidR="005E53F1" w:rsidRPr="00BE5A04" w:rsidRDefault="005E53F1" w:rsidP="00CB36DC">
            <w:pPr>
              <w:jc w:val="center"/>
              <w:rPr>
                <w:rFonts w:ascii="Times New Roman" w:hAnsi="Times New Roman" w:cs="Times New Roman"/>
                <w:sz w:val="24"/>
                <w:szCs w:val="24"/>
              </w:rPr>
            </w:pPr>
            <w:r w:rsidRPr="00BE5A04">
              <w:rPr>
                <w:rFonts w:ascii="Times New Roman" w:hAnsi="Times New Roman" w:cs="Times New Roman"/>
                <w:sz w:val="24"/>
                <w:szCs w:val="24"/>
              </w:rPr>
              <w:t>Министр культуры и досуга</w:t>
            </w:r>
          </w:p>
        </w:tc>
      </w:tr>
    </w:tbl>
    <w:p w:rsidR="005E53F1" w:rsidRPr="0041604C" w:rsidRDefault="005E53F1" w:rsidP="005E53F1">
      <w:pPr>
        <w:spacing w:after="0" w:line="240" w:lineRule="auto"/>
        <w:rPr>
          <w:rFonts w:ascii="Times New Roman" w:eastAsia="Times New Roman" w:hAnsi="Times New Roman" w:cs="Times New Roman"/>
          <w:sz w:val="24"/>
          <w:szCs w:val="24"/>
        </w:rPr>
      </w:pPr>
      <w:r w:rsidRPr="0041604C">
        <w:rPr>
          <w:rFonts w:ascii="Times New Roman" w:eastAsia="Times New Roman" w:hAnsi="Times New Roman" w:cs="Times New Roman"/>
          <w:sz w:val="24"/>
          <w:szCs w:val="24"/>
        </w:rPr>
        <w:t>В подготовке и проведении спортивных мероприятий  всегда впереди активисты школьного ученического самоуправления это судейство на соревнованиях, проведение весёлых стартов для младших школьников.</w:t>
      </w:r>
    </w:p>
    <w:p w:rsidR="005E53F1" w:rsidRPr="006069E2" w:rsidRDefault="005E53F1" w:rsidP="005E53F1">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6069E2">
        <w:rPr>
          <w:rFonts w:ascii="Times New Roman" w:eastAsia="Times New Roman" w:hAnsi="Times New Roman" w:cs="Times New Roman"/>
          <w:b/>
          <w:bCs/>
          <w:sz w:val="24"/>
          <w:szCs w:val="24"/>
          <w:u w:val="single"/>
        </w:rPr>
        <w:lastRenderedPageBreak/>
        <w:t xml:space="preserve">Работы с классными руководителями. </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19.01.18г совместно с педагогами-организаторами внесли дополнения в план работы МО классных руководителей, разработали «Атлас идей вовлечения родителей в жизнь школы».</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19.02.18г прошло заседание совместно с педагогами-организаторами из филиалов по вопросам:</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-Одарённые дети</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 программы летнего лагеря «Моя малая Родина»</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28.03.18г</w:t>
      </w:r>
      <w:r w:rsidRPr="00FC27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прошло заседание совместно с педагогами-организаторами из филиалов по вопросам:</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-Профилактика девиантного поведения.</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 же совместно</w:t>
      </w:r>
      <w:r w:rsidRPr="00FC27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педагогами-организаторами из филиалов была составлена дорожная карта реализации календаря школьный событий.</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604C">
        <w:rPr>
          <w:rFonts w:ascii="Times New Roman" w:eastAsia="Times New Roman" w:hAnsi="Times New Roman" w:cs="Times New Roman"/>
          <w:b/>
          <w:sz w:val="24"/>
          <w:szCs w:val="24"/>
          <w:u w:val="single"/>
        </w:rPr>
        <w:t xml:space="preserve">Занятость учащихся во внеурочной деятельности </w:t>
      </w:r>
      <w:r w:rsidRPr="0041604C">
        <w:rPr>
          <w:rFonts w:ascii="Times New Roman" w:eastAsia="Times New Roman" w:hAnsi="Times New Roman" w:cs="Times New Roman"/>
          <w:sz w:val="24"/>
          <w:szCs w:val="24"/>
        </w:rPr>
        <w:t xml:space="preserve"> реализуется путем вовлечения учащихся в разл</w:t>
      </w:r>
      <w:r>
        <w:rPr>
          <w:rFonts w:ascii="Times New Roman" w:eastAsia="Times New Roman" w:hAnsi="Times New Roman" w:cs="Times New Roman"/>
          <w:sz w:val="24"/>
          <w:szCs w:val="24"/>
        </w:rPr>
        <w:t>ичные кружки и секции.  Работает по ФГОС 11</w:t>
      </w:r>
      <w:r w:rsidRPr="0041604C">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ружков и 2 секций  для уч-ся 1-7</w:t>
      </w:r>
      <w:r w:rsidRPr="0041604C">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 xml:space="preserve"> Для всех остальных учащихся с 8-11 класс секция «Волейбол». Кружки ведут </w:t>
      </w:r>
      <w:r w:rsidRPr="0041604C">
        <w:rPr>
          <w:rFonts w:ascii="Times New Roman" w:eastAsia="Times New Roman" w:hAnsi="Times New Roman" w:cs="Times New Roman"/>
          <w:sz w:val="24"/>
          <w:szCs w:val="24"/>
        </w:rPr>
        <w:t xml:space="preserve"> учителя предметники и работник</w:t>
      </w:r>
      <w:r>
        <w:rPr>
          <w:rFonts w:ascii="Times New Roman" w:eastAsia="Times New Roman" w:hAnsi="Times New Roman" w:cs="Times New Roman"/>
          <w:sz w:val="24"/>
          <w:szCs w:val="24"/>
        </w:rPr>
        <w:t>и дома культуры. Посещаемость</w:t>
      </w:r>
      <w:r w:rsidRPr="004160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2 полугодие составила -90</w:t>
      </w:r>
      <w:r w:rsidRPr="0041604C">
        <w:rPr>
          <w:rFonts w:ascii="Times New Roman" w:eastAsia="Times New Roman" w:hAnsi="Times New Roman" w:cs="Times New Roman"/>
          <w:sz w:val="24"/>
          <w:szCs w:val="24"/>
        </w:rPr>
        <w:t xml:space="preserve"> % от числа уча</w:t>
      </w:r>
      <w:r>
        <w:rPr>
          <w:rFonts w:ascii="Times New Roman" w:eastAsia="Times New Roman" w:hAnsi="Times New Roman" w:cs="Times New Roman"/>
          <w:sz w:val="24"/>
          <w:szCs w:val="24"/>
        </w:rPr>
        <w:t>щихся с 1-11</w:t>
      </w:r>
      <w:r w:rsidRPr="0041604C">
        <w:rPr>
          <w:rFonts w:ascii="Times New Roman" w:eastAsia="Times New Roman" w:hAnsi="Times New Roman" w:cs="Times New Roman"/>
          <w:sz w:val="24"/>
          <w:szCs w:val="24"/>
        </w:rPr>
        <w:t xml:space="preserve">кл. </w:t>
      </w:r>
      <w:r>
        <w:rPr>
          <w:rFonts w:ascii="Times New Roman" w:eastAsia="Times New Roman" w:hAnsi="Times New Roman" w:cs="Times New Roman"/>
          <w:sz w:val="24"/>
          <w:szCs w:val="24"/>
        </w:rPr>
        <w:t>Прошло анкетирование по кружковой работе. Причины выбора кружков: интересно-32, нравиться педагог -8, пригодится в будущем-9, развивает способности -34, за компанию -5, заставляют родители-4.</w:t>
      </w:r>
      <w:r w:rsidRPr="00370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Хотели чтобы были организованы кружки по вязания -7 человек, вышивки-4, бокс-10, танцевальный -12, вокальный-16. На следующий учебный год по возможности организуем кружки, которые желают посещать учащиеся.</w:t>
      </w:r>
    </w:p>
    <w:p w:rsidR="005E53F1" w:rsidRPr="0041604C" w:rsidRDefault="005E53F1" w:rsidP="005E53F1">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41604C">
        <w:rPr>
          <w:rFonts w:ascii="Times New Roman" w:eastAsia="Times New Roman" w:hAnsi="Times New Roman" w:cs="Times New Roman"/>
          <w:b/>
          <w:color w:val="000000"/>
          <w:sz w:val="24"/>
          <w:szCs w:val="24"/>
          <w:u w:val="single"/>
        </w:rPr>
        <w:t>Работа с родителями.</w:t>
      </w:r>
    </w:p>
    <w:p w:rsidR="005E53F1" w:rsidRPr="0041604C" w:rsidRDefault="005E53F1" w:rsidP="005E53F1">
      <w:pPr>
        <w:tabs>
          <w:tab w:val="num" w:pos="0"/>
        </w:tabs>
        <w:spacing w:after="0" w:line="240" w:lineRule="auto"/>
        <w:ind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этому направлению классные руководители посетили семьи своих воспитанников классные руководители Ишимцева А. И, Карелина Л. А, Кроо В. С. Попова Т. В.  Пташка Г. П. совместно со </w:t>
      </w:r>
      <w:r>
        <w:rPr>
          <w:rFonts w:ascii="Times New Roman" w:hAnsi="Times New Roman"/>
          <w:sz w:val="24"/>
          <w:szCs w:val="24"/>
        </w:rPr>
        <w:t>специалистом по социальной работе при Администрации сельского поселения Южаковой Н. В.</w:t>
      </w:r>
      <w:r w:rsidRPr="007D0D18">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 целью проверки бытовых условий, режима дня, поведения учащихся, успеваемость. По посещению имеются акты.</w:t>
      </w:r>
    </w:p>
    <w:p w:rsidR="005E53F1" w:rsidRDefault="005E53F1" w:rsidP="005E53F1">
      <w:pPr>
        <w:tabs>
          <w:tab w:val="num" w:pos="0"/>
        </w:tabs>
        <w:spacing w:after="0" w:line="240" w:lineRule="auto"/>
        <w:ind w:right="176"/>
        <w:rPr>
          <w:rFonts w:ascii="Times New Roman" w:eastAsia="Times New Roman" w:hAnsi="Times New Roman" w:cs="Times New Roman"/>
          <w:sz w:val="24"/>
          <w:szCs w:val="24"/>
        </w:rPr>
      </w:pPr>
      <w:r w:rsidRPr="004160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 апреля прошло общешкольное</w:t>
      </w:r>
      <w:r w:rsidRPr="004160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родительское </w:t>
      </w:r>
      <w:r w:rsidRPr="0041604C">
        <w:rPr>
          <w:rFonts w:ascii="Times New Roman" w:eastAsia="Times New Roman" w:hAnsi="Times New Roman" w:cs="Times New Roman"/>
          <w:sz w:val="24"/>
          <w:szCs w:val="24"/>
        </w:rPr>
        <w:t>собрания на котором рассматривались вопросы</w:t>
      </w:r>
      <w:r>
        <w:rPr>
          <w:rFonts w:ascii="Times New Roman" w:eastAsia="Times New Roman" w:hAnsi="Times New Roman" w:cs="Times New Roman"/>
          <w:sz w:val="24"/>
          <w:szCs w:val="24"/>
        </w:rPr>
        <w:t>:</w:t>
      </w:r>
    </w:p>
    <w:p w:rsidR="005E53F1" w:rsidRPr="00F47BF4" w:rsidRDefault="005E53F1" w:rsidP="005E53F1">
      <w:pPr>
        <w:pStyle w:val="ab"/>
        <w:numPr>
          <w:ilvl w:val="0"/>
          <w:numId w:val="24"/>
        </w:numPr>
        <w:spacing w:before="0" w:beforeAutospacing="0" w:after="0" w:afterAutospacing="0"/>
        <w:rPr>
          <w:color w:val="000000"/>
        </w:rPr>
      </w:pPr>
      <w:r w:rsidRPr="0041604C">
        <w:t xml:space="preserve"> </w:t>
      </w:r>
      <w:r>
        <w:rPr>
          <w:iCs/>
          <w:color w:val="000000"/>
        </w:rPr>
        <w:t>Сайт школы</w:t>
      </w:r>
    </w:p>
    <w:p w:rsidR="005E53F1" w:rsidRPr="00F47BF4" w:rsidRDefault="005E53F1" w:rsidP="005E53F1">
      <w:pPr>
        <w:pStyle w:val="ab"/>
        <w:numPr>
          <w:ilvl w:val="0"/>
          <w:numId w:val="24"/>
        </w:numPr>
        <w:rPr>
          <w:color w:val="000000"/>
        </w:rPr>
      </w:pPr>
      <w:r w:rsidRPr="00F47BF4">
        <w:rPr>
          <w:iCs/>
          <w:color w:val="000000"/>
        </w:rPr>
        <w:t>Профилактика.</w:t>
      </w:r>
    </w:p>
    <w:p w:rsidR="005E53F1" w:rsidRPr="00F47BF4" w:rsidRDefault="005E53F1" w:rsidP="005E53F1">
      <w:pPr>
        <w:pStyle w:val="ab"/>
        <w:numPr>
          <w:ilvl w:val="0"/>
          <w:numId w:val="24"/>
        </w:numPr>
        <w:rPr>
          <w:color w:val="000000"/>
        </w:rPr>
      </w:pPr>
      <w:r w:rsidRPr="00F47BF4">
        <w:rPr>
          <w:iCs/>
          <w:color w:val="000000"/>
        </w:rPr>
        <w:t>Сохранность книжного фонда.</w:t>
      </w:r>
    </w:p>
    <w:p w:rsidR="005E53F1" w:rsidRPr="00F47BF4" w:rsidRDefault="005E53F1" w:rsidP="005E53F1">
      <w:pPr>
        <w:pStyle w:val="ab"/>
        <w:numPr>
          <w:ilvl w:val="0"/>
          <w:numId w:val="24"/>
        </w:numPr>
        <w:rPr>
          <w:color w:val="000000"/>
        </w:rPr>
      </w:pPr>
      <w:r w:rsidRPr="00F47BF4">
        <w:rPr>
          <w:iCs/>
          <w:color w:val="000000"/>
        </w:rPr>
        <w:t>Веб – образование.</w:t>
      </w:r>
    </w:p>
    <w:p w:rsidR="005E53F1" w:rsidRPr="00065114" w:rsidRDefault="005E53F1" w:rsidP="005E53F1">
      <w:pPr>
        <w:pStyle w:val="ab"/>
        <w:numPr>
          <w:ilvl w:val="0"/>
          <w:numId w:val="24"/>
        </w:numPr>
        <w:spacing w:before="0" w:beforeAutospacing="0" w:after="0" w:afterAutospacing="0"/>
        <w:rPr>
          <w:color w:val="000000"/>
        </w:rPr>
      </w:pPr>
      <w:r>
        <w:rPr>
          <w:iCs/>
          <w:color w:val="000000"/>
        </w:rPr>
        <w:t>Аттестация учащихся</w:t>
      </w:r>
      <w:r w:rsidRPr="00F47BF4">
        <w:rPr>
          <w:iCs/>
          <w:color w:val="000000"/>
        </w:rPr>
        <w:t>.</w:t>
      </w:r>
    </w:p>
    <w:p w:rsidR="005E53F1" w:rsidRPr="00AC3C86" w:rsidRDefault="005E53F1" w:rsidP="005E53F1">
      <w:pPr>
        <w:pStyle w:val="ab"/>
        <w:numPr>
          <w:ilvl w:val="0"/>
          <w:numId w:val="24"/>
        </w:numPr>
        <w:spacing w:before="0" w:beforeAutospacing="0" w:after="0" w:afterAutospacing="0"/>
        <w:rPr>
          <w:color w:val="000000"/>
        </w:rPr>
      </w:pPr>
      <w:r>
        <w:rPr>
          <w:iCs/>
          <w:color w:val="000000"/>
        </w:rPr>
        <w:t>Летний отдых и трудоустройство</w:t>
      </w:r>
    </w:p>
    <w:p w:rsidR="005E53F1" w:rsidRPr="00AC3C86" w:rsidRDefault="005E53F1" w:rsidP="005E53F1">
      <w:pPr>
        <w:pStyle w:val="ab"/>
        <w:spacing w:before="0" w:beforeAutospacing="0" w:after="0" w:afterAutospacing="0"/>
        <w:ind w:left="786"/>
        <w:rPr>
          <w:b/>
          <w:iCs/>
          <w:color w:val="000000"/>
        </w:rPr>
      </w:pPr>
      <w:r w:rsidRPr="00AC3C86">
        <w:rPr>
          <w:b/>
          <w:iCs/>
          <w:color w:val="000000"/>
        </w:rPr>
        <w:t>Решение собрания</w:t>
      </w:r>
    </w:p>
    <w:p w:rsidR="005E53F1" w:rsidRPr="00AC3C86" w:rsidRDefault="005E53F1" w:rsidP="005E53F1">
      <w:pPr>
        <w:pStyle w:val="ab"/>
        <w:spacing w:before="0" w:beforeAutospacing="0" w:after="0" w:afterAutospacing="0"/>
      </w:pPr>
      <w:r w:rsidRPr="00AC3C86">
        <w:rPr>
          <w:bCs/>
        </w:rPr>
        <w:t>1.Как можно больше времени проводить с детьми, выслушивать их, находить время для игры и занятия с детьми, проводить совместный семейный досуг</w:t>
      </w:r>
    </w:p>
    <w:p w:rsidR="005E53F1" w:rsidRPr="00AC3C86" w:rsidRDefault="005E53F1" w:rsidP="005E53F1">
      <w:pPr>
        <w:pStyle w:val="ab"/>
        <w:spacing w:before="0" w:beforeAutospacing="0" w:after="0" w:afterAutospacing="0"/>
      </w:pPr>
      <w:r w:rsidRPr="00AC3C86">
        <w:t>2.Объяснять несовершеннолетним как вести себя в экстремальных ситуациях, когда их жизни и здоровью угрожает опасность.</w:t>
      </w:r>
    </w:p>
    <w:p w:rsidR="005E53F1" w:rsidRPr="00AC3C86" w:rsidRDefault="005E53F1" w:rsidP="005E53F1">
      <w:pPr>
        <w:pStyle w:val="ab"/>
        <w:spacing w:before="0" w:beforeAutospacing="0" w:after="0" w:afterAutospacing="0"/>
      </w:pPr>
      <w:r w:rsidRPr="00AC3C86">
        <w:t>3. Не пренебрегать родительскими обязанностями и правами в отношении несовершеннолетних.</w:t>
      </w:r>
    </w:p>
    <w:p w:rsidR="005E53F1" w:rsidRPr="00AC3C86" w:rsidRDefault="005E53F1" w:rsidP="005E53F1">
      <w:pPr>
        <w:pStyle w:val="ab"/>
        <w:spacing w:before="0" w:beforeAutospacing="0" w:after="0" w:afterAutospacing="0"/>
      </w:pPr>
      <w:r w:rsidRPr="00AC3C86">
        <w:t xml:space="preserve">4.Не пренебрегать контролем за времяпровождением несовершеннолетних. </w:t>
      </w:r>
    </w:p>
    <w:p w:rsidR="005E53F1" w:rsidRPr="00AC3C86" w:rsidRDefault="005E53F1" w:rsidP="005E53F1">
      <w:pPr>
        <w:pStyle w:val="ab"/>
        <w:spacing w:before="0" w:beforeAutospacing="0" w:after="0" w:afterAutospacing="0"/>
      </w:pPr>
      <w:r w:rsidRPr="00AC3C86">
        <w:lastRenderedPageBreak/>
        <w:t>5.Соблюдать правила поведения на объектах транспортной инфраструктуры.</w:t>
      </w:r>
    </w:p>
    <w:p w:rsidR="005E53F1" w:rsidRPr="00AC3C86" w:rsidRDefault="005E53F1" w:rsidP="005E53F1">
      <w:pPr>
        <w:spacing w:after="0" w:line="240" w:lineRule="auto"/>
        <w:rPr>
          <w:rFonts w:ascii="Times New Roman" w:eastAsia="Times New Roman" w:hAnsi="Times New Roman" w:cs="Times New Roman"/>
          <w:color w:val="000000"/>
          <w:sz w:val="24"/>
          <w:szCs w:val="24"/>
        </w:rPr>
      </w:pPr>
      <w:r w:rsidRPr="00AC3C86">
        <w:rPr>
          <w:rFonts w:ascii="Times New Roman" w:eastAsia="Times New Roman" w:hAnsi="Times New Roman" w:cs="Times New Roman"/>
          <w:color w:val="000000"/>
          <w:sz w:val="24"/>
          <w:szCs w:val="24"/>
        </w:rPr>
        <w:t>6.Следить за сохранностью  и своевременный возврат в библиотеку произведений печати и других материалов, предоставляемых ему библиотекой во временное пользование.</w:t>
      </w:r>
    </w:p>
    <w:p w:rsidR="005E53F1" w:rsidRPr="007E74F3" w:rsidRDefault="005E53F1" w:rsidP="005E53F1">
      <w:pPr>
        <w:spacing w:after="0" w:line="240" w:lineRule="auto"/>
        <w:rPr>
          <w:rFonts w:ascii="Times New Roman" w:eastAsia="Times New Roman" w:hAnsi="Times New Roman" w:cs="Times New Roman"/>
          <w:color w:val="000000"/>
          <w:sz w:val="24"/>
          <w:szCs w:val="24"/>
        </w:rPr>
      </w:pPr>
      <w:r w:rsidRPr="00AC3C86">
        <w:rPr>
          <w:rFonts w:ascii="Times New Roman" w:eastAsia="Times New Roman" w:hAnsi="Times New Roman" w:cs="Times New Roman"/>
          <w:color w:val="000000"/>
          <w:sz w:val="24"/>
          <w:szCs w:val="24"/>
        </w:rPr>
        <w:t>7.Родителям зарегистрироваться на портале Госуслуги и как можно чаще посещать сайт</w:t>
      </w:r>
      <w:r w:rsidRPr="00AC3C86">
        <w:rPr>
          <w:sz w:val="24"/>
          <w:szCs w:val="24"/>
        </w:rPr>
        <w:t xml:space="preserve"> </w:t>
      </w:r>
      <w:r w:rsidRPr="00AC3C86">
        <w:rPr>
          <w:rFonts w:ascii="Times New Roman" w:eastAsia="Times New Roman" w:hAnsi="Times New Roman" w:cs="Times New Roman"/>
          <w:color w:val="000000"/>
          <w:sz w:val="24"/>
          <w:szCs w:val="24"/>
        </w:rPr>
        <w:t>Web-образования.</w:t>
      </w:r>
    </w:p>
    <w:p w:rsidR="005E53F1" w:rsidRDefault="005E53F1" w:rsidP="005E53F1">
      <w:pPr>
        <w:tabs>
          <w:tab w:val="num" w:pos="0"/>
        </w:tabs>
        <w:spacing w:after="0" w:line="240" w:lineRule="auto"/>
        <w:ind w:right="176"/>
        <w:rPr>
          <w:rFonts w:ascii="Times New Roman" w:eastAsia="Times New Roman" w:hAnsi="Times New Roman" w:cs="Times New Roman"/>
          <w:sz w:val="24"/>
          <w:szCs w:val="24"/>
        </w:rPr>
      </w:pPr>
      <w:r w:rsidRPr="0041604C">
        <w:rPr>
          <w:rFonts w:ascii="Times New Roman" w:eastAsia="Times New Roman" w:hAnsi="Times New Roman" w:cs="Times New Roman"/>
          <w:sz w:val="24"/>
          <w:szCs w:val="24"/>
        </w:rPr>
        <w:t xml:space="preserve">Прошло анкетирование </w:t>
      </w:r>
      <w:r>
        <w:rPr>
          <w:rFonts w:ascii="Times New Roman" w:eastAsia="Times New Roman" w:hAnsi="Times New Roman" w:cs="Times New Roman"/>
          <w:sz w:val="24"/>
          <w:szCs w:val="24"/>
        </w:rPr>
        <w:t>«Что вы знаете о сайте школы». В опросе участвовало 60 родителей.</w:t>
      </w:r>
    </w:p>
    <w:p w:rsidR="005E53F1" w:rsidRDefault="005E53F1" w:rsidP="005E53F1">
      <w:pPr>
        <w:tabs>
          <w:tab w:val="num" w:pos="0"/>
        </w:tabs>
        <w:spacing w:after="0" w:line="240" w:lineRule="auto"/>
        <w:ind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1.Знаете ли вы, что у школы есть интернет-сайт:  да-53, нет-7.</w:t>
      </w:r>
    </w:p>
    <w:p w:rsidR="005E53F1" w:rsidRDefault="005E53F1" w:rsidP="005E53F1">
      <w:pPr>
        <w:tabs>
          <w:tab w:val="num" w:pos="0"/>
        </w:tabs>
        <w:spacing w:after="0" w:line="240" w:lineRule="auto"/>
        <w:ind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2.как часто вы посещаете интернет –сайт: не посещаю-48, один раз в месяц-6, один раз в четверть-2, один раз в год-3, часто-1.</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«Атласу идей вовлечения родителей в жизнь школы» прошли мероприятия:</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sidRPr="007E74F3">
        <w:rPr>
          <w:rFonts w:ascii="Times New Roman" w:eastAsia="Times New Roman" w:hAnsi="Times New Roman" w:cs="Times New Roman"/>
          <w:sz w:val="24"/>
          <w:szCs w:val="24"/>
          <w:u w:val="single"/>
        </w:rPr>
        <w:t>Январь:</w:t>
      </w:r>
      <w:r>
        <w:rPr>
          <w:rFonts w:ascii="Times New Roman" w:eastAsia="Times New Roman" w:hAnsi="Times New Roman" w:cs="Times New Roman"/>
          <w:sz w:val="24"/>
          <w:szCs w:val="24"/>
        </w:rPr>
        <w:t xml:space="preserve"> распространение памяток по профилактике курения, безопасный интернет.</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sidRPr="007E74F3">
        <w:rPr>
          <w:rFonts w:ascii="Times New Roman" w:eastAsia="Times New Roman" w:hAnsi="Times New Roman" w:cs="Times New Roman"/>
          <w:sz w:val="24"/>
          <w:szCs w:val="24"/>
          <w:u w:val="single"/>
        </w:rPr>
        <w:t>Февраль:</w:t>
      </w:r>
      <w:r>
        <w:rPr>
          <w:rFonts w:ascii="Times New Roman" w:eastAsia="Times New Roman" w:hAnsi="Times New Roman" w:cs="Times New Roman"/>
          <w:sz w:val="24"/>
          <w:szCs w:val="24"/>
        </w:rPr>
        <w:t xml:space="preserve"> выставка поделок «Увлечения наших пап»</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sidRPr="007E74F3">
        <w:rPr>
          <w:rFonts w:ascii="Times New Roman" w:eastAsia="Times New Roman" w:hAnsi="Times New Roman" w:cs="Times New Roman"/>
          <w:sz w:val="24"/>
          <w:szCs w:val="24"/>
          <w:u w:val="single"/>
        </w:rPr>
        <w:t>Март:</w:t>
      </w:r>
      <w:r>
        <w:rPr>
          <w:rFonts w:ascii="Times New Roman" w:eastAsia="Times New Roman" w:hAnsi="Times New Roman" w:cs="Times New Roman"/>
          <w:sz w:val="24"/>
          <w:szCs w:val="24"/>
        </w:rPr>
        <w:t xml:space="preserve"> классный час «Профессии моих родителей», практикум «Как помочь ребёнку сдать ОГЭ и ЕГЭ», поющий район.</w:t>
      </w:r>
    </w:p>
    <w:p w:rsidR="005E53F1"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sidRPr="007E74F3">
        <w:rPr>
          <w:rFonts w:ascii="Times New Roman" w:eastAsia="Times New Roman" w:hAnsi="Times New Roman" w:cs="Times New Roman"/>
          <w:sz w:val="24"/>
          <w:szCs w:val="24"/>
          <w:u w:val="single"/>
        </w:rPr>
        <w:t>Апрель:</w:t>
      </w:r>
      <w:r>
        <w:rPr>
          <w:rFonts w:ascii="Times New Roman" w:eastAsia="Times New Roman" w:hAnsi="Times New Roman" w:cs="Times New Roman"/>
          <w:sz w:val="24"/>
          <w:szCs w:val="24"/>
        </w:rPr>
        <w:t xml:space="preserve"> проведение тренировочных занятий по развитию техники чтения для учащихся начальных классов.</w:t>
      </w:r>
    </w:p>
    <w:p w:rsidR="005E53F1" w:rsidRPr="00CD4FAF" w:rsidRDefault="005E53F1" w:rsidP="005E53F1">
      <w:pPr>
        <w:widowControl w:val="0"/>
        <w:autoSpaceDE w:val="0"/>
        <w:autoSpaceDN w:val="0"/>
        <w:adjustRightInd w:val="0"/>
        <w:spacing w:after="0" w:line="240" w:lineRule="auto"/>
        <w:rPr>
          <w:rFonts w:ascii="Times New Roman" w:eastAsia="Times New Roman" w:hAnsi="Times New Roman" w:cs="Times New Roman"/>
          <w:sz w:val="24"/>
          <w:szCs w:val="24"/>
        </w:rPr>
      </w:pPr>
      <w:r w:rsidRPr="007E74F3">
        <w:rPr>
          <w:rFonts w:ascii="Times New Roman" w:eastAsia="Times New Roman" w:hAnsi="Times New Roman" w:cs="Times New Roman"/>
          <w:sz w:val="24"/>
          <w:szCs w:val="24"/>
          <w:u w:val="single"/>
        </w:rPr>
        <w:t>Май:</w:t>
      </w:r>
      <w:r>
        <w:rPr>
          <w:rFonts w:ascii="Times New Roman" w:eastAsia="Times New Roman" w:hAnsi="Times New Roman" w:cs="Times New Roman"/>
          <w:sz w:val="24"/>
          <w:szCs w:val="24"/>
        </w:rPr>
        <w:t xml:space="preserve"> праздник «Мы – одна семья», конкурс стенгазет, видеороликов, презентаций «Это моя семья». </w:t>
      </w:r>
    </w:p>
    <w:p w:rsidR="005E53F1" w:rsidRDefault="005E53F1" w:rsidP="005E53F1">
      <w:pPr>
        <w:spacing w:after="0" w:line="240" w:lineRule="auto"/>
        <w:rPr>
          <w:rFonts w:ascii="Times New Roman" w:eastAsia="Times New Roman" w:hAnsi="Times New Roman" w:cs="Times New Roman"/>
          <w:b/>
          <w:sz w:val="24"/>
          <w:szCs w:val="24"/>
          <w:u w:val="single"/>
        </w:rPr>
      </w:pPr>
      <w:r w:rsidRPr="008C0184">
        <w:rPr>
          <w:rFonts w:ascii="Times New Roman" w:eastAsia="Times New Roman" w:hAnsi="Times New Roman" w:cs="Times New Roman"/>
          <w:b/>
          <w:sz w:val="24"/>
          <w:szCs w:val="24"/>
          <w:u w:val="single"/>
        </w:rPr>
        <w:t>Участие в конкурсах</w:t>
      </w:r>
      <w:r>
        <w:rPr>
          <w:rFonts w:ascii="Times New Roman" w:eastAsia="Times New Roman" w:hAnsi="Times New Roman" w:cs="Times New Roman"/>
          <w:b/>
          <w:sz w:val="24"/>
          <w:szCs w:val="24"/>
          <w:u w:val="single"/>
        </w:rPr>
        <w:t xml:space="preserve"> и спортивных мероприятиях</w:t>
      </w:r>
    </w:p>
    <w:p w:rsidR="005E53F1" w:rsidRDefault="005E53F1" w:rsidP="005E53F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Муниципальные</w:t>
      </w:r>
    </w:p>
    <w:p w:rsidR="005E53F1" w:rsidRDefault="005E53F1" w:rsidP="005E53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1.К</w:t>
      </w:r>
      <w:r w:rsidRPr="00147BE3">
        <w:rPr>
          <w:rFonts w:ascii="Times New Roman" w:eastAsia="Times New Roman" w:hAnsi="Times New Roman"/>
          <w:sz w:val="24"/>
          <w:szCs w:val="24"/>
        </w:rPr>
        <w:t>онкурс сочинений «Судьба войны решалась в Сталинграде» - Со</w:t>
      </w:r>
      <w:r>
        <w:rPr>
          <w:rFonts w:ascii="Times New Roman" w:eastAsia="Times New Roman" w:hAnsi="Times New Roman"/>
          <w:sz w:val="24"/>
          <w:szCs w:val="24"/>
        </w:rPr>
        <w:t>зонова Марина 10 класс 3 место.</w:t>
      </w:r>
    </w:p>
    <w:p w:rsidR="005E53F1" w:rsidRPr="00147BE3" w:rsidRDefault="005E53F1" w:rsidP="005E53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2.К</w:t>
      </w:r>
      <w:r w:rsidRPr="00147BE3">
        <w:rPr>
          <w:rFonts w:ascii="Times New Roman" w:eastAsia="Times New Roman" w:hAnsi="Times New Roman"/>
          <w:sz w:val="24"/>
          <w:szCs w:val="24"/>
        </w:rPr>
        <w:t>онкур чтецов «Мы о России будем говорить» - Южаков Дмитрий 2 класс, Малюгина Вероника 3 класс</w:t>
      </w:r>
      <w:r>
        <w:rPr>
          <w:rFonts w:ascii="Times New Roman" w:eastAsia="Times New Roman" w:hAnsi="Times New Roman"/>
          <w:sz w:val="24"/>
          <w:szCs w:val="24"/>
        </w:rPr>
        <w:t xml:space="preserve"> -участники</w:t>
      </w:r>
    </w:p>
    <w:p w:rsidR="005E53F1"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Конкурс чтецов «Живая классика»-Попова Валентина, Киселев Матвей, Мальцева Ирина -участники</w:t>
      </w:r>
    </w:p>
    <w:p w:rsidR="005E53F1"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4.Военно –патриотическая игра «Граница»-1 место.</w:t>
      </w:r>
    </w:p>
    <w:p w:rsidR="005E53F1"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5.Соревнование «Безопасное колесо»-3 место.</w:t>
      </w:r>
    </w:p>
    <w:p w:rsidR="005E53F1"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6.Военизированная эстафета -4 место.</w:t>
      </w:r>
    </w:p>
    <w:p w:rsidR="005E53F1"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7.Закрытие лыжного сезона –участники</w:t>
      </w:r>
    </w:p>
    <w:p w:rsidR="005E53F1" w:rsidRPr="00A47943"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8.Волейбол -участники</w:t>
      </w:r>
    </w:p>
    <w:p w:rsidR="005E53F1" w:rsidRDefault="005E53F1" w:rsidP="005E53F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Областные</w:t>
      </w:r>
    </w:p>
    <w:p w:rsidR="005E53F1"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1.Конкур творческих работ «История одной фотографии» - учитель начальных классов Карелина Л. А.</w:t>
      </w:r>
    </w:p>
    <w:p w:rsidR="005E53F1" w:rsidRPr="00BF2664" w:rsidRDefault="005E53F1" w:rsidP="005E5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2.Акция видеороликов «Добро пожаловать»</w:t>
      </w:r>
    </w:p>
    <w:p w:rsidR="005E53F1" w:rsidRPr="005E53F1" w:rsidRDefault="005E53F1" w:rsidP="005E53F1">
      <w:pPr>
        <w:spacing w:after="0" w:line="240" w:lineRule="auto"/>
        <w:jc w:val="both"/>
        <w:rPr>
          <w:rFonts w:ascii="Times New Roman" w:eastAsia="Times New Roman" w:hAnsi="Times New Roman" w:cs="Times New Roman"/>
          <w:sz w:val="24"/>
          <w:szCs w:val="24"/>
        </w:rPr>
      </w:pPr>
      <w:r w:rsidRPr="005E53F1">
        <w:rPr>
          <w:rFonts w:ascii="Times New Roman" w:eastAsia="Times New Roman" w:hAnsi="Times New Roman" w:cs="Times New Roman"/>
          <w:b/>
          <w:sz w:val="24"/>
          <w:szCs w:val="24"/>
        </w:rPr>
        <w:t>Вывод:</w:t>
      </w:r>
      <w:r>
        <w:rPr>
          <w:rFonts w:ascii="Times New Roman" w:eastAsia="Times New Roman" w:hAnsi="Times New Roman" w:cs="Times New Roman"/>
          <w:sz w:val="24"/>
          <w:szCs w:val="24"/>
        </w:rPr>
        <w:t xml:space="preserve"> Проведённую воспитательную работу за 2 полугодие считать на хорошем уровне.</w:t>
      </w:r>
    </w:p>
    <w:p w:rsidR="00654158" w:rsidRDefault="00A33724" w:rsidP="00A33724">
      <w:pPr>
        <w:pStyle w:val="af"/>
        <w:jc w:val="center"/>
        <w:rPr>
          <w:rFonts w:ascii="Times New Roman" w:hAnsi="Times New Roman" w:cs="Times New Roman"/>
          <w:b/>
          <w:sz w:val="24"/>
          <w:szCs w:val="24"/>
        </w:rPr>
      </w:pPr>
      <w:r w:rsidRPr="00A33724">
        <w:rPr>
          <w:rFonts w:ascii="Times New Roman" w:hAnsi="Times New Roman" w:cs="Times New Roman"/>
          <w:b/>
          <w:sz w:val="24"/>
          <w:szCs w:val="24"/>
        </w:rPr>
        <w:t>в Ушаковской НОШ</w:t>
      </w:r>
    </w:p>
    <w:p w:rsidR="00A33724" w:rsidRPr="00A33724" w:rsidRDefault="00A33724" w:rsidP="00A33724">
      <w:pPr>
        <w:spacing w:after="0" w:line="240" w:lineRule="auto"/>
        <w:ind w:firstLine="708"/>
        <w:jc w:val="both"/>
        <w:rPr>
          <w:rFonts w:ascii="Times New Roman" w:eastAsia="Times New Roman" w:hAnsi="Times New Roman" w:cs="Times New Roman"/>
          <w:sz w:val="24"/>
          <w:szCs w:val="24"/>
          <w:lang w:eastAsia="ru-RU"/>
        </w:rPr>
      </w:pPr>
      <w:r w:rsidRPr="00A33724">
        <w:rPr>
          <w:rFonts w:ascii="Times New Roman" w:eastAsia="Times New Roman" w:hAnsi="Times New Roman" w:cs="Times New Roman"/>
          <w:sz w:val="24"/>
          <w:szCs w:val="24"/>
          <w:lang w:eastAsia="ru-RU"/>
        </w:rPr>
        <w:t>Формирование личности школьника осуществлялось через деятельность школьного и классного коллективов, урочную, внеурочную и внешкольную занятость учащихся, взаимодействие семьи и школы, функционирование вспомогательных служб.</w:t>
      </w:r>
    </w:p>
    <w:p w:rsidR="00A33724" w:rsidRPr="00A33724" w:rsidRDefault="00A33724" w:rsidP="00A33724">
      <w:pPr>
        <w:spacing w:after="0" w:line="240" w:lineRule="auto"/>
        <w:ind w:right="-2" w:firstLine="708"/>
        <w:jc w:val="both"/>
        <w:rPr>
          <w:rFonts w:ascii="Times New Roman" w:eastAsia="Times New Roman" w:hAnsi="Times New Roman" w:cs="Times New Roman"/>
          <w:sz w:val="24"/>
          <w:szCs w:val="24"/>
          <w:lang w:eastAsia="ru-RU"/>
        </w:rPr>
      </w:pPr>
      <w:r w:rsidRPr="00A33724">
        <w:rPr>
          <w:rFonts w:ascii="Times New Roman" w:eastAsia="Times New Roman" w:hAnsi="Times New Roman" w:cs="Times New Roman"/>
          <w:sz w:val="24"/>
          <w:szCs w:val="24"/>
          <w:lang w:eastAsia="ru-RU"/>
        </w:rPr>
        <w:t>В каждом классе создан орган ученического самоуправления, который способствует организации и самовоспитанию ребенка. Все учащиеся охвачены ученическим самоуправлением, что составляет 100%.</w:t>
      </w:r>
    </w:p>
    <w:p w:rsidR="00A33724" w:rsidRPr="00A33724" w:rsidRDefault="00A33724" w:rsidP="00A33724">
      <w:pPr>
        <w:spacing w:after="0" w:line="240" w:lineRule="auto"/>
        <w:ind w:right="-2" w:firstLine="708"/>
        <w:jc w:val="both"/>
        <w:rPr>
          <w:rFonts w:ascii="Times New Roman" w:eastAsia="Times New Roman" w:hAnsi="Times New Roman" w:cs="Times New Roman"/>
          <w:sz w:val="24"/>
          <w:szCs w:val="24"/>
          <w:lang w:eastAsia="ru-RU"/>
        </w:rPr>
      </w:pPr>
      <w:r w:rsidRPr="00A33724">
        <w:rPr>
          <w:rFonts w:ascii="Times New Roman" w:eastAsia="Times New Roman" w:hAnsi="Times New Roman" w:cs="Times New Roman"/>
          <w:sz w:val="24"/>
          <w:szCs w:val="24"/>
          <w:lang w:eastAsia="ru-RU"/>
        </w:rPr>
        <w:t>Внеурочная деятельность в нашей школе представлена сетью кружков: «Сто добрых дел», «В мире шахмат», «Цветок здоровья», «Мир творчества», «Юный книголюб».</w:t>
      </w:r>
      <w:r w:rsidRPr="00A33724">
        <w:rPr>
          <w:rFonts w:ascii="Times New Roman" w:eastAsia="SimSun" w:hAnsi="Times New Roman" w:cs="Times New Roman"/>
          <w:kern w:val="2"/>
          <w:sz w:val="24"/>
          <w:szCs w:val="24"/>
          <w:lang w:eastAsia="zh-CN"/>
        </w:rPr>
        <w:t xml:space="preserve"> Занятия внеурочной деятельности соответствуют интересам и возрасту детей.</w:t>
      </w:r>
    </w:p>
    <w:p w:rsidR="00A33724" w:rsidRPr="00A33724" w:rsidRDefault="00A33724" w:rsidP="00A33724">
      <w:pPr>
        <w:spacing w:after="0" w:line="240" w:lineRule="auto"/>
        <w:ind w:right="-2" w:firstLine="708"/>
        <w:jc w:val="both"/>
        <w:rPr>
          <w:rFonts w:ascii="Times New Roman" w:eastAsia="Times New Roman" w:hAnsi="Times New Roman" w:cs="Times New Roman"/>
          <w:sz w:val="24"/>
          <w:szCs w:val="24"/>
          <w:lang w:eastAsia="ru-RU"/>
        </w:rPr>
      </w:pPr>
      <w:r w:rsidRPr="00A33724">
        <w:rPr>
          <w:rFonts w:ascii="Times New Roman" w:eastAsia="Times New Roman" w:hAnsi="Times New Roman" w:cs="Times New Roman"/>
          <w:sz w:val="24"/>
          <w:szCs w:val="24"/>
          <w:lang w:eastAsia="ru-RU"/>
        </w:rPr>
        <w:t>Данные кружки посещают все учащиеся школы. Охват – 100%</w:t>
      </w:r>
    </w:p>
    <w:p w:rsidR="00A33724" w:rsidRPr="00A33724" w:rsidRDefault="00A33724" w:rsidP="00A33724">
      <w:pPr>
        <w:spacing w:after="0" w:line="240" w:lineRule="auto"/>
        <w:jc w:val="both"/>
        <w:rPr>
          <w:rFonts w:ascii="Times New Roman" w:eastAsia="Times New Roman" w:hAnsi="Times New Roman" w:cs="Times New Roman"/>
          <w:sz w:val="24"/>
          <w:szCs w:val="24"/>
          <w:lang w:eastAsia="ru-RU"/>
        </w:rPr>
      </w:pPr>
    </w:p>
    <w:p w:rsidR="00A33724" w:rsidRPr="00A33724" w:rsidRDefault="00A33724" w:rsidP="00A33724">
      <w:pPr>
        <w:rPr>
          <w:rFonts w:ascii="Times New Roman" w:hAnsi="Times New Roman" w:cs="Times New Roman"/>
          <w:b/>
          <w:sz w:val="24"/>
          <w:szCs w:val="24"/>
        </w:rPr>
      </w:pPr>
      <w:r w:rsidRPr="00A33724">
        <w:rPr>
          <w:rFonts w:ascii="Times New Roman" w:hAnsi="Times New Roman" w:cs="Times New Roman"/>
          <w:b/>
          <w:sz w:val="24"/>
          <w:szCs w:val="24"/>
        </w:rPr>
        <w:t>Проведённые мероприятия.</w:t>
      </w:r>
    </w:p>
    <w:tbl>
      <w:tblPr>
        <w:tblStyle w:val="a6"/>
        <w:tblW w:w="10944" w:type="dxa"/>
        <w:tblInd w:w="-1026" w:type="dxa"/>
        <w:tblLayout w:type="fixed"/>
        <w:tblLook w:val="04A0"/>
      </w:tblPr>
      <w:tblGrid>
        <w:gridCol w:w="2835"/>
        <w:gridCol w:w="6975"/>
        <w:gridCol w:w="1134"/>
      </w:tblGrid>
      <w:tr w:rsidR="00A33724" w:rsidRPr="00B8116C" w:rsidTr="00714845">
        <w:trPr>
          <w:trHeight w:val="144"/>
        </w:trPr>
        <w:tc>
          <w:tcPr>
            <w:tcW w:w="10944" w:type="dxa"/>
            <w:gridSpan w:val="3"/>
          </w:tcPr>
          <w:p w:rsidR="00A33724" w:rsidRPr="00B8116C" w:rsidRDefault="00A33724" w:rsidP="00714845">
            <w:pPr>
              <w:spacing w:before="100" w:beforeAutospacing="1" w:after="100" w:afterAutospacing="1"/>
              <w:rPr>
                <w:rFonts w:ascii="Times New Roman" w:eastAsia="Times New Roman" w:hAnsi="Times New Roman" w:cs="Times New Roman"/>
                <w:sz w:val="24"/>
                <w:szCs w:val="24"/>
              </w:rPr>
            </w:pPr>
            <w:r w:rsidRPr="007D0D18">
              <w:rPr>
                <w:rFonts w:ascii="Times New Roman" w:eastAsia="Times New Roman" w:hAnsi="Times New Roman" w:cs="Times New Roman"/>
                <w:b/>
                <w:bCs/>
                <w:sz w:val="24"/>
                <w:szCs w:val="24"/>
              </w:rPr>
              <w:t>Январь</w:t>
            </w:r>
          </w:p>
        </w:tc>
      </w:tr>
      <w:tr w:rsidR="00A33724" w:rsidRPr="00251047" w:rsidTr="00714845">
        <w:trPr>
          <w:trHeight w:val="590"/>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Гражданско-патриотическое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стихов о родине, войне</w:t>
            </w:r>
            <w:r w:rsidRPr="00251047">
              <w:rPr>
                <w:rFonts w:ascii="Times New Roman" w:eastAsia="Times New Roman" w:hAnsi="Times New Roman" w:cs="Times New Roman"/>
                <w:sz w:val="24"/>
                <w:szCs w:val="24"/>
              </w:rPr>
              <w:t>,мире.</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A33724" w:rsidRPr="00C52230" w:rsidTr="00714845">
        <w:trPr>
          <w:trHeight w:val="144"/>
        </w:trPr>
        <w:tc>
          <w:tcPr>
            <w:tcW w:w="2835" w:type="dxa"/>
            <w:vMerge w:val="restart"/>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Спортивно-оздоровительное</w:t>
            </w:r>
          </w:p>
        </w:tc>
        <w:tc>
          <w:tcPr>
            <w:tcW w:w="6975" w:type="dxa"/>
          </w:tcPr>
          <w:p w:rsidR="00A33724" w:rsidRPr="00C52230"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Лыжная прогулка в лес«За здоровьем к природе»</w:t>
            </w:r>
          </w:p>
        </w:tc>
        <w:tc>
          <w:tcPr>
            <w:tcW w:w="1134" w:type="dxa"/>
          </w:tcPr>
          <w:p w:rsidR="00A33724" w:rsidRPr="00C52230"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33724" w:rsidRPr="00C52230" w:rsidTr="00714845">
        <w:trPr>
          <w:trHeight w:val="144"/>
        </w:trPr>
        <w:tc>
          <w:tcPr>
            <w:tcW w:w="2835" w:type="dxa"/>
            <w:vMerge/>
          </w:tcPr>
          <w:p w:rsidR="00A33724" w:rsidRPr="00C52230"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C52230"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Шашечный турнир</w:t>
            </w:r>
          </w:p>
        </w:tc>
        <w:tc>
          <w:tcPr>
            <w:tcW w:w="1134" w:type="dxa"/>
          </w:tcPr>
          <w:p w:rsidR="00A33724" w:rsidRPr="00C52230"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A33724" w:rsidRPr="0025104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Общеинтелектуальное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 «Юный эрудит»</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A33724" w:rsidRPr="0025104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Общекультурное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hAnsi="Times New Roman" w:cs="Times New Roman"/>
                <w:sz w:val="24"/>
                <w:szCs w:val="24"/>
              </w:rPr>
              <w:t>Литературная игра «</w:t>
            </w:r>
            <w:r w:rsidRPr="00251047">
              <w:rPr>
                <w:rFonts w:ascii="Times New Roman" w:eastAsia="Times New Roman" w:hAnsi="Times New Roman" w:cs="Times New Roman"/>
                <w:sz w:val="24"/>
                <w:szCs w:val="24"/>
              </w:rPr>
              <w:t>Путешествие в страну книги</w:t>
            </w:r>
            <w:r w:rsidRPr="00251047">
              <w:rPr>
                <w:rFonts w:ascii="Times New Roman" w:hAnsi="Times New Roman" w:cs="Times New Roman"/>
                <w:sz w:val="24"/>
                <w:szCs w:val="24"/>
              </w:rPr>
              <w:t>».</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A33724" w:rsidRPr="0025104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Профориентационное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eastAsia="Times New Roman" w:hAnsi="Times New Roman" w:cs="Times New Roman"/>
                <w:sz w:val="24"/>
                <w:szCs w:val="24"/>
              </w:rPr>
              <w:t>Час общения «Все работы хороши – выбирай любую»</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A33724" w:rsidRPr="00A60254" w:rsidTr="00714845">
        <w:trPr>
          <w:trHeight w:val="144"/>
        </w:trPr>
        <w:tc>
          <w:tcPr>
            <w:tcW w:w="2835" w:type="dxa"/>
          </w:tcPr>
          <w:p w:rsidR="00A33724" w:rsidRPr="00385F42"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C52230"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дежурства по классу</w:t>
            </w:r>
          </w:p>
        </w:tc>
        <w:tc>
          <w:tcPr>
            <w:tcW w:w="1134" w:type="dxa"/>
          </w:tcPr>
          <w:p w:rsidR="00A33724" w:rsidRPr="00A60254"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33724" w:rsidRPr="0025104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Экологическое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Заочная экскурсия «Заповедники Тюменской области»</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33724" w:rsidRPr="00251047" w:rsidTr="00714845">
        <w:trPr>
          <w:trHeight w:val="144"/>
        </w:trPr>
        <w:tc>
          <w:tcPr>
            <w:tcW w:w="10944" w:type="dxa"/>
            <w:gridSpan w:val="3"/>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eastAsia="Times New Roman" w:hAnsi="Times New Roman" w:cs="Times New Roman"/>
                <w:b/>
                <w:bCs/>
                <w:sz w:val="24"/>
                <w:szCs w:val="24"/>
              </w:rPr>
              <w:t>ФевральМесячник оборонно-патриотической работы</w:t>
            </w:r>
          </w:p>
        </w:tc>
      </w:tr>
      <w:tr w:rsidR="00A33724" w:rsidRPr="00251047" w:rsidTr="00714845">
        <w:trPr>
          <w:trHeight w:val="144"/>
        </w:trPr>
        <w:tc>
          <w:tcPr>
            <w:tcW w:w="2835" w:type="dxa"/>
            <w:vMerge w:val="restart"/>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Гражданско-патриотическое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eastAsia="Times New Roman" w:hAnsi="Times New Roman" w:cs="Times New Roman"/>
                <w:sz w:val="24"/>
                <w:szCs w:val="24"/>
              </w:rPr>
              <w:t>Уроки мужества «Воинская слава России»</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A33724" w:rsidRPr="00251047" w:rsidTr="00714845">
        <w:trPr>
          <w:trHeight w:val="144"/>
        </w:trPr>
        <w:tc>
          <w:tcPr>
            <w:tcW w:w="2835" w:type="dxa"/>
            <w:vMerge/>
          </w:tcPr>
          <w:p w:rsidR="00A33724" w:rsidRPr="00385F42"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eastAsia="Times New Roman" w:hAnsi="Times New Roman" w:cs="Times New Roman"/>
                <w:bCs/>
                <w:sz w:val="24"/>
                <w:szCs w:val="24"/>
              </w:rPr>
              <w:t>Час размышления «Дети войны» к Дню памяти юного героя-антифашиста.</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33724" w:rsidRPr="00251047" w:rsidTr="00714845">
        <w:trPr>
          <w:trHeight w:val="144"/>
        </w:trPr>
        <w:tc>
          <w:tcPr>
            <w:tcW w:w="2835" w:type="dxa"/>
            <w:vMerge w:val="restart"/>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Спортивно-оздоровительное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«Зарничка»</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A33724" w:rsidRPr="00251047" w:rsidTr="00714845">
        <w:trPr>
          <w:trHeight w:val="144"/>
        </w:trPr>
        <w:tc>
          <w:tcPr>
            <w:tcW w:w="2835" w:type="dxa"/>
            <w:vMerge/>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Конкурсная программа «А ну-ка,мальчики!»</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A33724" w:rsidRPr="00251047" w:rsidTr="00714845">
        <w:trPr>
          <w:trHeight w:val="144"/>
        </w:trPr>
        <w:tc>
          <w:tcPr>
            <w:tcW w:w="2835" w:type="dxa"/>
          </w:tcPr>
          <w:p w:rsidR="00A33724" w:rsidRPr="00C52230" w:rsidRDefault="00A33724" w:rsidP="00714845">
            <w:pPr>
              <w:spacing w:before="100" w:beforeAutospacing="1" w:after="100" w:afterAutospacing="1"/>
              <w:jc w:val="center"/>
              <w:rPr>
                <w:rFonts w:ascii="Times New Roman" w:eastAsia="Times New Roman" w:hAnsi="Times New Roman" w:cs="Times New Roman"/>
                <w:sz w:val="24"/>
                <w:szCs w:val="24"/>
              </w:rPr>
            </w:pPr>
            <w:r w:rsidRPr="00C52230">
              <w:rPr>
                <w:rFonts w:ascii="Times New Roman" w:eastAsia="Times New Roman" w:hAnsi="Times New Roman" w:cs="Times New Roman"/>
                <w:sz w:val="24"/>
                <w:szCs w:val="24"/>
              </w:rPr>
              <w:t>Общеинтеллектуальное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«Что? Где? Когда?»</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A33724" w:rsidRPr="00C52230" w:rsidTr="00714845">
        <w:trPr>
          <w:trHeight w:val="590"/>
        </w:trPr>
        <w:tc>
          <w:tcPr>
            <w:tcW w:w="2835" w:type="dxa"/>
          </w:tcPr>
          <w:p w:rsidR="00A33724" w:rsidRPr="000051E4" w:rsidRDefault="00A33724" w:rsidP="00714845">
            <w:pPr>
              <w:spacing w:before="100" w:beforeAutospacing="1" w:after="100" w:afterAutospacing="1"/>
              <w:jc w:val="center"/>
              <w:rPr>
                <w:rFonts w:ascii="Times New Roman" w:eastAsia="Times New Roman" w:hAnsi="Times New Roman" w:cs="Times New Roman"/>
                <w:sz w:val="24"/>
                <w:szCs w:val="24"/>
              </w:rPr>
            </w:pPr>
            <w:r w:rsidRPr="000051E4">
              <w:rPr>
                <w:rFonts w:ascii="Times New Roman" w:eastAsia="Times New Roman" w:hAnsi="Times New Roman" w:cs="Times New Roman"/>
                <w:sz w:val="24"/>
                <w:szCs w:val="24"/>
              </w:rPr>
              <w:t>Общекультурное</w:t>
            </w:r>
          </w:p>
        </w:tc>
        <w:tc>
          <w:tcPr>
            <w:tcW w:w="6975" w:type="dxa"/>
          </w:tcPr>
          <w:p w:rsidR="00A33724" w:rsidRPr="000051E4" w:rsidRDefault="00A33724" w:rsidP="00714845">
            <w:pPr>
              <w:spacing w:before="100" w:beforeAutospacing="1" w:after="100" w:afterAutospacing="1"/>
              <w:rPr>
                <w:rFonts w:ascii="Times New Roman" w:eastAsia="Times New Roman" w:hAnsi="Times New Roman" w:cs="Times New Roman"/>
                <w:sz w:val="24"/>
                <w:szCs w:val="24"/>
              </w:rPr>
            </w:pPr>
            <w:r w:rsidRPr="000051E4">
              <w:rPr>
                <w:rFonts w:ascii="Times New Roman" w:eastAsia="Times New Roman" w:hAnsi="Times New Roman" w:cs="Times New Roman"/>
                <w:sz w:val="24"/>
                <w:szCs w:val="24"/>
              </w:rPr>
              <w:t>Единый урок «Мой Пушкин»</w:t>
            </w:r>
          </w:p>
        </w:tc>
        <w:tc>
          <w:tcPr>
            <w:tcW w:w="1134" w:type="dxa"/>
          </w:tcPr>
          <w:p w:rsidR="00A33724" w:rsidRPr="00C52230"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A33724" w:rsidRPr="000051E4" w:rsidTr="00714845">
        <w:trPr>
          <w:trHeight w:val="144"/>
        </w:trPr>
        <w:tc>
          <w:tcPr>
            <w:tcW w:w="2835" w:type="dxa"/>
          </w:tcPr>
          <w:p w:rsidR="00A33724" w:rsidRPr="000051E4" w:rsidRDefault="00A33724" w:rsidP="00714845">
            <w:pPr>
              <w:spacing w:before="100" w:beforeAutospacing="1" w:after="100" w:afterAutospacing="1"/>
              <w:jc w:val="center"/>
              <w:rPr>
                <w:rFonts w:ascii="Times New Roman" w:eastAsia="Times New Roman" w:hAnsi="Times New Roman" w:cs="Times New Roman"/>
                <w:sz w:val="24"/>
                <w:szCs w:val="24"/>
              </w:rPr>
            </w:pPr>
            <w:r w:rsidRPr="000051E4">
              <w:rPr>
                <w:rFonts w:ascii="Times New Roman" w:eastAsia="Times New Roman" w:hAnsi="Times New Roman" w:cs="Times New Roman"/>
                <w:sz w:val="24"/>
                <w:szCs w:val="24"/>
              </w:rPr>
              <w:t>Профориентационное</w:t>
            </w:r>
          </w:p>
        </w:tc>
        <w:tc>
          <w:tcPr>
            <w:tcW w:w="6975" w:type="dxa"/>
          </w:tcPr>
          <w:p w:rsidR="00A33724" w:rsidRPr="000051E4" w:rsidRDefault="00A33724" w:rsidP="00714845">
            <w:pPr>
              <w:spacing w:before="100" w:beforeAutospacing="1" w:after="100" w:afterAutospacing="1"/>
              <w:rPr>
                <w:rFonts w:ascii="Times New Roman" w:eastAsia="Times New Roman" w:hAnsi="Times New Roman" w:cs="Times New Roman"/>
                <w:sz w:val="24"/>
                <w:szCs w:val="24"/>
              </w:rPr>
            </w:pPr>
            <w:r w:rsidRPr="000051E4">
              <w:rPr>
                <w:rFonts w:ascii="Times New Roman" w:eastAsia="Times New Roman" w:hAnsi="Times New Roman" w:cs="Times New Roman"/>
                <w:sz w:val="24"/>
                <w:szCs w:val="24"/>
              </w:rPr>
              <w:t>Экскурси</w:t>
            </w:r>
            <w:r>
              <w:rPr>
                <w:rFonts w:ascii="Times New Roman" w:eastAsia="Times New Roman" w:hAnsi="Times New Roman" w:cs="Times New Roman"/>
                <w:sz w:val="24"/>
                <w:szCs w:val="24"/>
              </w:rPr>
              <w:t>я</w:t>
            </w:r>
            <w:r w:rsidRPr="000051E4">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почту</w:t>
            </w:r>
          </w:p>
        </w:tc>
        <w:tc>
          <w:tcPr>
            <w:tcW w:w="1134" w:type="dxa"/>
          </w:tcPr>
          <w:p w:rsidR="00A33724" w:rsidRPr="000051E4"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33724" w:rsidRPr="000051E4" w:rsidTr="00714845">
        <w:trPr>
          <w:trHeight w:val="144"/>
        </w:trPr>
        <w:tc>
          <w:tcPr>
            <w:tcW w:w="2835" w:type="dxa"/>
          </w:tcPr>
          <w:p w:rsidR="00A33724" w:rsidRPr="000051E4" w:rsidRDefault="00A33724" w:rsidP="00714845">
            <w:pPr>
              <w:spacing w:before="100" w:beforeAutospacing="1" w:after="100" w:afterAutospacing="1"/>
              <w:jc w:val="center"/>
              <w:rPr>
                <w:rFonts w:ascii="Times New Roman" w:eastAsia="Times New Roman" w:hAnsi="Times New Roman" w:cs="Times New Roman"/>
                <w:sz w:val="24"/>
                <w:szCs w:val="24"/>
              </w:rPr>
            </w:pPr>
            <w:r w:rsidRPr="000051E4">
              <w:rPr>
                <w:rFonts w:ascii="Times New Roman" w:eastAsia="Times New Roman" w:hAnsi="Times New Roman" w:cs="Times New Roman"/>
                <w:sz w:val="24"/>
                <w:szCs w:val="24"/>
              </w:rPr>
              <w:t>Самоуправление</w:t>
            </w:r>
          </w:p>
        </w:tc>
        <w:tc>
          <w:tcPr>
            <w:tcW w:w="6975" w:type="dxa"/>
          </w:tcPr>
          <w:p w:rsidR="00A33724" w:rsidRPr="000051E4"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сохранности учебников</w:t>
            </w:r>
          </w:p>
        </w:tc>
        <w:tc>
          <w:tcPr>
            <w:tcW w:w="1134" w:type="dxa"/>
          </w:tcPr>
          <w:p w:rsidR="00A33724" w:rsidRPr="000051E4"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33724" w:rsidRPr="0025104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Экологическое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eastAsia="Times New Roman" w:hAnsi="Times New Roman" w:cs="Times New Roman"/>
                <w:sz w:val="24"/>
                <w:szCs w:val="24"/>
              </w:rPr>
              <w:t>Конкурс рисунков</w:t>
            </w:r>
            <w:r>
              <w:rPr>
                <w:rFonts w:ascii="Times New Roman" w:eastAsia="Times New Roman" w:hAnsi="Times New Roman" w:cs="Times New Roman"/>
                <w:sz w:val="24"/>
                <w:szCs w:val="24"/>
              </w:rPr>
              <w:t xml:space="preserve">, плакатов, презентация </w:t>
            </w:r>
            <w:r w:rsidRPr="00251047">
              <w:rPr>
                <w:rFonts w:ascii="Times New Roman" w:eastAsia="Times New Roman" w:hAnsi="Times New Roman" w:cs="Times New Roman"/>
                <w:sz w:val="24"/>
                <w:szCs w:val="24"/>
              </w:rPr>
              <w:t xml:space="preserve"> «Природа и памятные места моего края»</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A33724" w:rsidRPr="00251047" w:rsidTr="00714845">
        <w:trPr>
          <w:trHeight w:val="144"/>
        </w:trPr>
        <w:tc>
          <w:tcPr>
            <w:tcW w:w="10944" w:type="dxa"/>
            <w:gridSpan w:val="3"/>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eastAsia="Times New Roman" w:hAnsi="Times New Roman" w:cs="Times New Roman"/>
                <w:b/>
                <w:bCs/>
                <w:sz w:val="24"/>
                <w:szCs w:val="24"/>
              </w:rPr>
              <w:t>Март</w:t>
            </w:r>
            <w:r w:rsidRPr="00251047">
              <w:rPr>
                <w:rFonts w:ascii="Times New Roman" w:hAnsi="Times New Roman" w:cs="Times New Roman"/>
                <w:b/>
                <w:bCs/>
                <w:sz w:val="24"/>
                <w:szCs w:val="24"/>
              </w:rPr>
              <w:t>Месячник «Школа – за здоровый образ жизни»</w:t>
            </w:r>
          </w:p>
        </w:tc>
      </w:tr>
      <w:tr w:rsidR="00A33724" w:rsidRPr="0025104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Гражданско-патриотическое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«Моя родословная»</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33724" w:rsidRPr="0025104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Default="00A33724" w:rsidP="00714845">
            <w:pPr>
              <w:rPr>
                <w:rFonts w:ascii="Times New Roman" w:eastAsia="Times New Roman" w:hAnsi="Times New Roman" w:cs="Times New Roman"/>
                <w:sz w:val="24"/>
                <w:szCs w:val="24"/>
              </w:rPr>
            </w:pPr>
            <w:r w:rsidRPr="00010C55">
              <w:rPr>
                <w:rFonts w:ascii="Times New Roman" w:eastAsia="Times New Roman" w:hAnsi="Times New Roman" w:cs="Times New Roman"/>
                <w:sz w:val="24"/>
                <w:szCs w:val="24"/>
              </w:rPr>
              <w:t xml:space="preserve"> Неделя правовой грамотности, </w:t>
            </w:r>
          </w:p>
          <w:p w:rsidR="00A33724" w:rsidRDefault="00A33724" w:rsidP="00714845">
            <w:pPr>
              <w:spacing w:before="100" w:beforeAutospacing="1" w:after="100" w:afterAutospacing="1"/>
              <w:rPr>
                <w:rFonts w:ascii="Times New Roman" w:eastAsia="Times New Roman" w:hAnsi="Times New Roman" w:cs="Times New Roman"/>
                <w:sz w:val="24"/>
                <w:szCs w:val="24"/>
              </w:rPr>
            </w:pPr>
          </w:p>
          <w:p w:rsidR="00A33724" w:rsidRDefault="00A33724" w:rsidP="00714845">
            <w:pPr>
              <w:spacing w:before="100" w:beforeAutospacing="1" w:after="100" w:afterAutospacing="1"/>
              <w:rPr>
                <w:rFonts w:ascii="Times New Roman" w:eastAsia="Times New Roman" w:hAnsi="Times New Roman" w:cs="Times New Roman"/>
                <w:sz w:val="24"/>
                <w:szCs w:val="24"/>
              </w:rPr>
            </w:pPr>
            <w:r w:rsidRPr="00010C55">
              <w:rPr>
                <w:rFonts w:ascii="Times New Roman" w:eastAsia="Times New Roman" w:hAnsi="Times New Roman" w:cs="Times New Roman"/>
                <w:sz w:val="24"/>
                <w:szCs w:val="24"/>
              </w:rPr>
              <w:t>Неделя здоровья  (в рамках месячника профилактики)</w:t>
            </w:r>
          </w:p>
          <w:p w:rsidR="00A33724" w:rsidRDefault="00A33724" w:rsidP="00714845">
            <w:pPr>
              <w:spacing w:before="100" w:beforeAutospacing="1" w:after="100" w:afterAutospacing="1"/>
              <w:rPr>
                <w:rFonts w:ascii="Times New Roman" w:eastAsia="Times New Roman" w:hAnsi="Times New Roman" w:cs="Times New Roman"/>
                <w:sz w:val="24"/>
                <w:szCs w:val="24"/>
              </w:rPr>
            </w:pPr>
            <w:r w:rsidRPr="00010C55">
              <w:rPr>
                <w:rFonts w:ascii="Times New Roman" w:eastAsia="Times New Roman" w:hAnsi="Times New Roman" w:cs="Times New Roman"/>
                <w:sz w:val="24"/>
                <w:szCs w:val="24"/>
              </w:rPr>
              <w:t>Инструктаж по безопасности дорожного движения и личной безопасности во время каникул</w:t>
            </w:r>
          </w:p>
        </w:tc>
        <w:tc>
          <w:tcPr>
            <w:tcW w:w="1134" w:type="dxa"/>
          </w:tcPr>
          <w:p w:rsidR="00A33724" w:rsidRDefault="00A33724" w:rsidP="00714845">
            <w:pPr>
              <w:spacing w:before="100" w:beforeAutospacing="1" w:after="100" w:afterAutospacing="1"/>
              <w:jc w:val="center"/>
              <w:rPr>
                <w:rFonts w:ascii="Times New Roman" w:eastAsia="Times New Roman" w:hAnsi="Times New Roman" w:cs="Times New Roman"/>
                <w:sz w:val="24"/>
                <w:szCs w:val="24"/>
              </w:rPr>
            </w:pPr>
            <w:r w:rsidRPr="00010C55">
              <w:rPr>
                <w:rFonts w:ascii="Times New Roman" w:eastAsia="Times New Roman" w:hAnsi="Times New Roman" w:cs="Times New Roman"/>
                <w:sz w:val="24"/>
                <w:szCs w:val="24"/>
              </w:rPr>
              <w:t>1.03 – 11.03</w:t>
            </w:r>
          </w:p>
          <w:p w:rsidR="00A33724" w:rsidRDefault="00A33724" w:rsidP="00714845">
            <w:pPr>
              <w:spacing w:before="100" w:beforeAutospacing="1" w:after="100" w:afterAutospacing="1"/>
              <w:jc w:val="center"/>
              <w:rPr>
                <w:rFonts w:ascii="Times New Roman" w:eastAsia="Times New Roman" w:hAnsi="Times New Roman" w:cs="Times New Roman"/>
                <w:sz w:val="24"/>
                <w:szCs w:val="24"/>
              </w:rPr>
            </w:pPr>
            <w:r w:rsidRPr="00010C55">
              <w:rPr>
                <w:rFonts w:ascii="Times New Roman" w:eastAsia="Times New Roman" w:hAnsi="Times New Roman" w:cs="Times New Roman"/>
                <w:sz w:val="24"/>
                <w:szCs w:val="24"/>
              </w:rPr>
              <w:t>12.03 – 16.03</w:t>
            </w:r>
          </w:p>
          <w:p w:rsidR="00A33724"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A33724" w:rsidRDefault="00A33724" w:rsidP="00714845">
            <w:pPr>
              <w:spacing w:before="100" w:beforeAutospacing="1" w:after="100" w:afterAutospacing="1"/>
              <w:jc w:val="center"/>
              <w:rPr>
                <w:rFonts w:ascii="Times New Roman" w:eastAsia="Times New Roman" w:hAnsi="Times New Roman" w:cs="Times New Roman"/>
                <w:sz w:val="24"/>
                <w:szCs w:val="24"/>
              </w:rPr>
            </w:pPr>
          </w:p>
        </w:tc>
      </w:tr>
      <w:tr w:rsidR="00A33724" w:rsidRPr="00A60254" w:rsidTr="00714845">
        <w:trPr>
          <w:trHeight w:val="144"/>
        </w:trPr>
        <w:tc>
          <w:tcPr>
            <w:tcW w:w="2835" w:type="dxa"/>
            <w:vMerge w:val="restart"/>
          </w:tcPr>
          <w:p w:rsidR="00A33724" w:rsidRPr="00010C55"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D573DE" w:rsidRDefault="00A33724" w:rsidP="00714845">
            <w:pPr>
              <w:spacing w:before="100" w:beforeAutospacing="1" w:after="100" w:afterAutospacing="1"/>
              <w:rPr>
                <w:rFonts w:ascii="Times New Roman" w:eastAsia="Times New Roman" w:hAnsi="Times New Roman" w:cs="Times New Roman"/>
                <w:sz w:val="24"/>
                <w:szCs w:val="24"/>
              </w:rPr>
            </w:pPr>
            <w:r w:rsidRPr="00D573DE">
              <w:rPr>
                <w:rFonts w:ascii="Times New Roman" w:hAnsi="Times New Roman" w:cs="Times New Roman"/>
                <w:sz w:val="24"/>
                <w:szCs w:val="24"/>
              </w:rPr>
              <w:t>Веселыестарты</w:t>
            </w:r>
          </w:p>
        </w:tc>
        <w:tc>
          <w:tcPr>
            <w:tcW w:w="1134" w:type="dxa"/>
          </w:tcPr>
          <w:p w:rsidR="00A33724" w:rsidRPr="00A60254"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A33724" w:rsidRPr="00A60254" w:rsidTr="00714845">
        <w:trPr>
          <w:trHeight w:val="144"/>
        </w:trPr>
        <w:tc>
          <w:tcPr>
            <w:tcW w:w="2835" w:type="dxa"/>
            <w:vMerge/>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0051E4" w:rsidRDefault="00A33724" w:rsidP="0071484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Закрытие лыжного сезона</w:t>
            </w:r>
          </w:p>
        </w:tc>
        <w:tc>
          <w:tcPr>
            <w:tcW w:w="1134" w:type="dxa"/>
          </w:tcPr>
          <w:p w:rsidR="00A33724" w:rsidRPr="00A60254"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A33724" w:rsidRPr="0025104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Общеинтеллектуальное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Викторина по сказкам Пушкина</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A33724" w:rsidRPr="005A48A7" w:rsidTr="00714845">
        <w:trPr>
          <w:trHeight w:val="144"/>
        </w:trPr>
        <w:tc>
          <w:tcPr>
            <w:tcW w:w="2835" w:type="dxa"/>
            <w:vMerge w:val="restart"/>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Общекультурное</w:t>
            </w:r>
          </w:p>
        </w:tc>
        <w:tc>
          <w:tcPr>
            <w:tcW w:w="6975" w:type="dxa"/>
          </w:tcPr>
          <w:p w:rsidR="00A33724" w:rsidRPr="00A60254"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Конкурсная программа «А ну-ка, девочки!»</w:t>
            </w:r>
          </w:p>
        </w:tc>
        <w:tc>
          <w:tcPr>
            <w:tcW w:w="1134" w:type="dxa"/>
          </w:tcPr>
          <w:p w:rsidR="00A33724" w:rsidRPr="005A48A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33724" w:rsidRPr="00251047" w:rsidTr="00714845">
        <w:trPr>
          <w:trHeight w:val="144"/>
        </w:trPr>
        <w:tc>
          <w:tcPr>
            <w:tcW w:w="2835" w:type="dxa"/>
            <w:vMerge/>
          </w:tcPr>
          <w:p w:rsidR="00A33724" w:rsidRPr="000051E4"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251047" w:rsidRDefault="00A33724" w:rsidP="00714845">
            <w:pPr>
              <w:tabs>
                <w:tab w:val="left" w:pos="533"/>
              </w:tabs>
              <w:rPr>
                <w:rFonts w:ascii="Times New Roman" w:eastAsia="Times New Roman" w:hAnsi="Times New Roman" w:cs="Times New Roman"/>
                <w:b/>
                <w:bCs/>
                <w:sz w:val="24"/>
                <w:szCs w:val="24"/>
              </w:rPr>
            </w:pPr>
            <w:r w:rsidRPr="00251047">
              <w:rPr>
                <w:rFonts w:ascii="Times New Roman" w:eastAsia="Times New Roman" w:hAnsi="Times New Roman" w:cs="Times New Roman"/>
                <w:b/>
                <w:bCs/>
                <w:sz w:val="24"/>
                <w:szCs w:val="24"/>
              </w:rPr>
              <w:t>Неделя детской книги:</w:t>
            </w:r>
          </w:p>
          <w:p w:rsidR="00A33724" w:rsidRPr="00251047" w:rsidRDefault="00A33724" w:rsidP="00714845">
            <w:pPr>
              <w:rPr>
                <w:rFonts w:ascii="Times New Roman" w:hAnsi="Times New Roman" w:cs="Times New Roman"/>
                <w:sz w:val="24"/>
                <w:szCs w:val="24"/>
              </w:rPr>
            </w:pPr>
            <w:r w:rsidRPr="00251047">
              <w:rPr>
                <w:rFonts w:ascii="Times New Roman" w:eastAsia="Times New Roman" w:hAnsi="Times New Roman" w:cs="Times New Roman"/>
                <w:b/>
                <w:bCs/>
                <w:sz w:val="24"/>
                <w:szCs w:val="24"/>
              </w:rPr>
              <w:t xml:space="preserve">- </w:t>
            </w:r>
            <w:r w:rsidRPr="00251047">
              <w:rPr>
                <w:rFonts w:ascii="Times New Roman" w:eastAsia="Times New Roman" w:hAnsi="Times New Roman" w:cs="Times New Roman"/>
                <w:sz w:val="24"/>
                <w:szCs w:val="24"/>
              </w:rPr>
              <w:t>Путешествие в мир книг «Читать – это классно!»</w:t>
            </w:r>
            <w:r w:rsidRPr="00251047">
              <w:rPr>
                <w:rFonts w:ascii="Times New Roman" w:hAnsi="Times New Roman" w:cs="Times New Roman"/>
                <w:sz w:val="24"/>
                <w:szCs w:val="24"/>
              </w:rPr>
              <w:t>;</w:t>
            </w:r>
          </w:p>
          <w:p w:rsidR="00A33724" w:rsidRPr="00251047" w:rsidRDefault="00A33724" w:rsidP="00714845">
            <w:pPr>
              <w:rPr>
                <w:rFonts w:ascii="Times New Roman" w:hAnsi="Times New Roman" w:cs="Times New Roman"/>
                <w:sz w:val="24"/>
                <w:szCs w:val="24"/>
              </w:rPr>
            </w:pPr>
            <w:r w:rsidRPr="00251047">
              <w:rPr>
                <w:rFonts w:ascii="Times New Roman" w:hAnsi="Times New Roman" w:cs="Times New Roman"/>
                <w:sz w:val="24"/>
                <w:szCs w:val="24"/>
              </w:rPr>
              <w:t xml:space="preserve">- </w:t>
            </w:r>
            <w:r w:rsidRPr="00251047">
              <w:rPr>
                <w:rFonts w:ascii="Times New Roman" w:eastAsia="Times New Roman" w:hAnsi="Times New Roman" w:cs="Times New Roman"/>
                <w:sz w:val="24"/>
                <w:szCs w:val="24"/>
              </w:rPr>
              <w:t>Час вопросов и ответов, «Из каких мы книг</w:t>
            </w:r>
            <w:r>
              <w:rPr>
                <w:rFonts w:ascii="Times New Roman" w:eastAsia="Times New Roman" w:hAnsi="Times New Roman" w:cs="Times New Roman"/>
                <w:sz w:val="24"/>
                <w:szCs w:val="24"/>
              </w:rPr>
              <w:t>?</w:t>
            </w:r>
            <w:r w:rsidRPr="00251047">
              <w:rPr>
                <w:rFonts w:ascii="Times New Roman" w:eastAsia="Times New Roman" w:hAnsi="Times New Roman" w:cs="Times New Roman"/>
                <w:sz w:val="24"/>
                <w:szCs w:val="24"/>
              </w:rPr>
              <w:t>»</w:t>
            </w:r>
            <w:r w:rsidRPr="00251047">
              <w:rPr>
                <w:rFonts w:ascii="Times New Roman" w:hAnsi="Times New Roman" w:cs="Times New Roman"/>
                <w:sz w:val="24"/>
                <w:szCs w:val="24"/>
              </w:rPr>
              <w:t>;</w:t>
            </w:r>
          </w:p>
          <w:p w:rsidR="00A33724" w:rsidRPr="00251047" w:rsidRDefault="00A33724" w:rsidP="00714845">
            <w:pPr>
              <w:rPr>
                <w:rFonts w:ascii="Times New Roman" w:hAnsi="Times New Roman" w:cs="Times New Roman"/>
                <w:sz w:val="24"/>
                <w:szCs w:val="24"/>
              </w:rPr>
            </w:pPr>
            <w:r w:rsidRPr="00251047">
              <w:rPr>
                <w:rFonts w:ascii="Times New Roman" w:hAnsi="Times New Roman" w:cs="Times New Roman"/>
                <w:sz w:val="24"/>
                <w:szCs w:val="24"/>
              </w:rPr>
              <w:t xml:space="preserve">- </w:t>
            </w:r>
            <w:r w:rsidRPr="00251047">
              <w:rPr>
                <w:rFonts w:ascii="Times New Roman" w:eastAsia="Times New Roman" w:hAnsi="Times New Roman" w:cs="Times New Roman"/>
                <w:sz w:val="24"/>
                <w:szCs w:val="24"/>
              </w:rPr>
              <w:t>«Разноцветные книги С. Маршака» - час – путешествие.</w:t>
            </w:r>
          </w:p>
          <w:p w:rsidR="00A33724" w:rsidRPr="00251047" w:rsidRDefault="00A33724" w:rsidP="00714845">
            <w:pPr>
              <w:rPr>
                <w:rFonts w:ascii="Times New Roman" w:hAnsi="Times New Roman" w:cs="Times New Roman"/>
                <w:sz w:val="24"/>
                <w:szCs w:val="24"/>
              </w:rPr>
            </w:pPr>
            <w:r w:rsidRPr="00251047">
              <w:rPr>
                <w:rFonts w:ascii="Times New Roman" w:hAnsi="Times New Roman" w:cs="Times New Roman"/>
                <w:sz w:val="24"/>
                <w:szCs w:val="24"/>
              </w:rPr>
              <w:t xml:space="preserve">- </w:t>
            </w:r>
            <w:r w:rsidRPr="00251047">
              <w:rPr>
                <w:rFonts w:ascii="Times New Roman" w:eastAsia="Times New Roman" w:hAnsi="Times New Roman" w:cs="Times New Roman"/>
                <w:sz w:val="24"/>
                <w:szCs w:val="24"/>
              </w:rPr>
              <w:t>Игра, «Из какой сказки иллюстрация».</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26-30</w:t>
            </w:r>
          </w:p>
        </w:tc>
      </w:tr>
      <w:tr w:rsidR="00A33724" w:rsidRPr="00251047" w:rsidTr="00714845">
        <w:trPr>
          <w:trHeight w:val="144"/>
        </w:trPr>
        <w:tc>
          <w:tcPr>
            <w:tcW w:w="2835" w:type="dxa"/>
            <w:vMerge/>
          </w:tcPr>
          <w:p w:rsidR="00A33724" w:rsidRPr="000051E4"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F71848" w:rsidRDefault="00A33724" w:rsidP="00714845">
            <w:pPr>
              <w:tabs>
                <w:tab w:val="left" w:pos="533"/>
              </w:tabs>
              <w:rPr>
                <w:rFonts w:ascii="Times New Roman" w:eastAsia="Times New Roman" w:hAnsi="Times New Roman" w:cs="Times New Roman"/>
                <w:bCs/>
                <w:sz w:val="24"/>
                <w:szCs w:val="24"/>
              </w:rPr>
            </w:pPr>
            <w:r w:rsidRPr="00F71848">
              <w:rPr>
                <w:rFonts w:ascii="Times New Roman" w:eastAsia="Times New Roman" w:hAnsi="Times New Roman" w:cs="Times New Roman"/>
                <w:bCs/>
                <w:sz w:val="24"/>
                <w:szCs w:val="24"/>
              </w:rPr>
              <w:t>Большая перемена. «Поющий город»</w:t>
            </w:r>
          </w:p>
        </w:tc>
        <w:tc>
          <w:tcPr>
            <w:tcW w:w="1134" w:type="dxa"/>
          </w:tcPr>
          <w:p w:rsidR="00A33724"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A33724" w:rsidRPr="00251047" w:rsidTr="00714845">
        <w:trPr>
          <w:trHeight w:val="144"/>
        </w:trPr>
        <w:tc>
          <w:tcPr>
            <w:tcW w:w="2835" w:type="dxa"/>
            <w:vMerge/>
          </w:tcPr>
          <w:p w:rsidR="00A33724" w:rsidRPr="000051E4"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010C55" w:rsidRDefault="00A33724" w:rsidP="00714845">
            <w:pPr>
              <w:tabs>
                <w:tab w:val="left" w:pos="533"/>
              </w:tabs>
              <w:rPr>
                <w:rFonts w:ascii="Times New Roman" w:eastAsia="Times New Roman" w:hAnsi="Times New Roman" w:cs="Times New Roman"/>
                <w:bCs/>
                <w:sz w:val="24"/>
                <w:szCs w:val="24"/>
              </w:rPr>
            </w:pPr>
            <w:r w:rsidRPr="00010C55">
              <w:rPr>
                <w:rFonts w:ascii="Times New Roman" w:eastAsia="Times New Roman" w:hAnsi="Times New Roman" w:cs="Times New Roman"/>
                <w:sz w:val="24"/>
                <w:szCs w:val="24"/>
              </w:rPr>
              <w:t xml:space="preserve">Проводы </w:t>
            </w:r>
            <w:r>
              <w:rPr>
                <w:rFonts w:ascii="Times New Roman" w:eastAsia="Times New Roman" w:hAnsi="Times New Roman" w:cs="Times New Roman"/>
                <w:sz w:val="24"/>
                <w:szCs w:val="24"/>
              </w:rPr>
              <w:t xml:space="preserve">русской </w:t>
            </w:r>
            <w:r w:rsidRPr="00010C55">
              <w:rPr>
                <w:rFonts w:ascii="Times New Roman" w:eastAsia="Times New Roman" w:hAnsi="Times New Roman" w:cs="Times New Roman"/>
                <w:sz w:val="24"/>
                <w:szCs w:val="24"/>
              </w:rPr>
              <w:t>зимы</w:t>
            </w:r>
          </w:p>
        </w:tc>
        <w:tc>
          <w:tcPr>
            <w:tcW w:w="1134" w:type="dxa"/>
          </w:tcPr>
          <w:p w:rsidR="00A33724"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A33724" w:rsidRPr="00251047" w:rsidTr="00714845">
        <w:trPr>
          <w:trHeight w:val="144"/>
        </w:trPr>
        <w:tc>
          <w:tcPr>
            <w:tcW w:w="2835" w:type="dxa"/>
          </w:tcPr>
          <w:p w:rsidR="00A33724" w:rsidRPr="000051E4"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010C55" w:rsidRDefault="00A33724" w:rsidP="00714845">
            <w:pPr>
              <w:spacing w:line="0" w:lineRule="atLeast"/>
              <w:rPr>
                <w:rFonts w:ascii="Times New Roman" w:eastAsia="Times New Roman" w:hAnsi="Times New Roman" w:cs="Times New Roman"/>
                <w:sz w:val="24"/>
                <w:szCs w:val="24"/>
              </w:rPr>
            </w:pPr>
            <w:r w:rsidRPr="00010C55">
              <w:rPr>
                <w:rFonts w:ascii="Times New Roman" w:eastAsia="Times New Roman" w:hAnsi="Times New Roman" w:cs="Times New Roman"/>
                <w:sz w:val="24"/>
                <w:szCs w:val="24"/>
              </w:rPr>
              <w:t>Родительское собрание «Родителям о детском чтении. «Чтение – праздник души»</w:t>
            </w:r>
          </w:p>
        </w:tc>
        <w:tc>
          <w:tcPr>
            <w:tcW w:w="1134" w:type="dxa"/>
          </w:tcPr>
          <w:p w:rsidR="00A33724"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33724" w:rsidRPr="00251047" w:rsidTr="00714845">
        <w:trPr>
          <w:trHeight w:val="144"/>
        </w:trPr>
        <w:tc>
          <w:tcPr>
            <w:tcW w:w="2835" w:type="dxa"/>
          </w:tcPr>
          <w:p w:rsidR="00A33724" w:rsidRPr="000051E4"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010C55" w:rsidRDefault="00A33724" w:rsidP="00714845">
            <w:pPr>
              <w:tabs>
                <w:tab w:val="left" w:pos="533"/>
              </w:tabs>
              <w:rPr>
                <w:rFonts w:ascii="Times New Roman" w:eastAsia="Times New Roman" w:hAnsi="Times New Roman" w:cs="Times New Roman"/>
                <w:sz w:val="24"/>
                <w:szCs w:val="24"/>
              </w:rPr>
            </w:pPr>
            <w:r w:rsidRPr="00010C55">
              <w:rPr>
                <w:rFonts w:ascii="Times New Roman" w:eastAsia="Times New Roman" w:hAnsi="Times New Roman" w:cs="Times New Roman"/>
                <w:sz w:val="24"/>
                <w:szCs w:val="24"/>
              </w:rPr>
              <w:t>Социальный всеобуч «Гипертония, стоп!»</w:t>
            </w:r>
          </w:p>
        </w:tc>
        <w:tc>
          <w:tcPr>
            <w:tcW w:w="1134" w:type="dxa"/>
          </w:tcPr>
          <w:p w:rsidR="00A33724"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33724" w:rsidRPr="005A48A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Профориентационное</w:t>
            </w:r>
          </w:p>
        </w:tc>
        <w:tc>
          <w:tcPr>
            <w:tcW w:w="6975" w:type="dxa"/>
          </w:tcPr>
          <w:p w:rsidR="00A33724" w:rsidRPr="000051E4"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Час общения «Все профессии нужны – все профессии важны</w:t>
            </w:r>
          </w:p>
        </w:tc>
        <w:tc>
          <w:tcPr>
            <w:tcW w:w="1134" w:type="dxa"/>
          </w:tcPr>
          <w:p w:rsidR="00A33724" w:rsidRPr="005A48A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A33724" w:rsidRPr="005A48A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Родительское собрание «Как помочь ребёнку стать внимательным»</w:t>
            </w:r>
          </w:p>
        </w:tc>
        <w:tc>
          <w:tcPr>
            <w:tcW w:w="1134" w:type="dxa"/>
          </w:tcPr>
          <w:p w:rsidR="00A33724"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33724" w:rsidRPr="00251047" w:rsidTr="00714845">
        <w:trPr>
          <w:trHeight w:val="144"/>
        </w:trPr>
        <w:tc>
          <w:tcPr>
            <w:tcW w:w="2835" w:type="dxa"/>
            <w:vMerge w:val="restart"/>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Самоуправление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eastAsia="Times New Roman" w:hAnsi="Times New Roman" w:cs="Times New Roman"/>
                <w:sz w:val="24"/>
                <w:szCs w:val="24"/>
              </w:rPr>
              <w:t xml:space="preserve">Заседание </w:t>
            </w:r>
            <w:r>
              <w:rPr>
                <w:rFonts w:ascii="Times New Roman" w:eastAsia="Times New Roman" w:hAnsi="Times New Roman" w:cs="Times New Roman"/>
                <w:sz w:val="24"/>
                <w:szCs w:val="24"/>
              </w:rPr>
              <w:t xml:space="preserve">актива </w:t>
            </w:r>
            <w:r w:rsidRPr="00251047">
              <w:rPr>
                <w:rFonts w:ascii="Times New Roman" w:eastAsia="Times New Roman" w:hAnsi="Times New Roman" w:cs="Times New Roman"/>
                <w:sz w:val="24"/>
                <w:szCs w:val="24"/>
              </w:rPr>
              <w:t>по итогам 3 четверти</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33724" w:rsidRPr="005A48A7" w:rsidTr="00714845">
        <w:trPr>
          <w:trHeight w:val="144"/>
        </w:trPr>
        <w:tc>
          <w:tcPr>
            <w:tcW w:w="2835" w:type="dxa"/>
            <w:vMerge/>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7D0D18" w:rsidRDefault="00A33724" w:rsidP="00714845">
            <w:pPr>
              <w:spacing w:before="100" w:beforeAutospacing="1" w:after="100" w:afterAutospacing="1"/>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Рейд «Дневникученика»</w:t>
            </w:r>
          </w:p>
        </w:tc>
        <w:tc>
          <w:tcPr>
            <w:tcW w:w="1134" w:type="dxa"/>
          </w:tcPr>
          <w:p w:rsidR="00A33724" w:rsidRPr="005A48A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33724" w:rsidRPr="0025104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Экологическое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Экологический праздник «День птиц»</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A33724" w:rsidTr="00714845">
        <w:trPr>
          <w:trHeight w:val="144"/>
        </w:trPr>
        <w:tc>
          <w:tcPr>
            <w:tcW w:w="10944" w:type="dxa"/>
            <w:gridSpan w:val="3"/>
          </w:tcPr>
          <w:p w:rsidR="00A33724" w:rsidRDefault="00A33724" w:rsidP="00714845">
            <w:pPr>
              <w:spacing w:before="100" w:beforeAutospacing="1" w:after="100" w:afterAutospacing="1"/>
              <w:rPr>
                <w:rFonts w:ascii="Times New Roman" w:eastAsia="Times New Roman" w:hAnsi="Times New Roman" w:cs="Times New Roman"/>
                <w:sz w:val="24"/>
                <w:szCs w:val="24"/>
              </w:rPr>
            </w:pPr>
            <w:r w:rsidRPr="007D0D18">
              <w:rPr>
                <w:rFonts w:ascii="Times New Roman" w:eastAsia="Times New Roman" w:hAnsi="Times New Roman" w:cs="Times New Roman"/>
                <w:b/>
                <w:bCs/>
                <w:sz w:val="24"/>
                <w:szCs w:val="24"/>
              </w:rPr>
              <w:t>АпрельМесячникэкологическоговоспитания</w:t>
            </w:r>
          </w:p>
        </w:tc>
      </w:tr>
      <w:tr w:rsidR="00A33724" w:rsidRPr="00251047" w:rsidTr="00714845">
        <w:trPr>
          <w:trHeight w:val="144"/>
        </w:trPr>
        <w:tc>
          <w:tcPr>
            <w:tcW w:w="2835" w:type="dxa"/>
            <w:vMerge w:val="restart"/>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Гражданско-патриотическое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Часы общения.</w:t>
            </w:r>
            <w:r w:rsidRPr="00251047">
              <w:rPr>
                <w:rFonts w:ascii="Times New Roman" w:eastAsia="Times New Roman" w:hAnsi="Times New Roman" w:cs="Times New Roman"/>
                <w:sz w:val="24"/>
                <w:szCs w:val="24"/>
              </w:rPr>
              <w:t xml:space="preserve"> «12 апреля-День космонавтики»</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33724" w:rsidRPr="00251047" w:rsidTr="00714845">
        <w:trPr>
          <w:trHeight w:val="144"/>
        </w:trPr>
        <w:tc>
          <w:tcPr>
            <w:tcW w:w="2835" w:type="dxa"/>
            <w:vMerge/>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010C55" w:rsidRDefault="00A33724" w:rsidP="00714845">
            <w:pPr>
              <w:spacing w:line="0" w:lineRule="atLeast"/>
              <w:rPr>
                <w:rFonts w:ascii="Times New Roman" w:eastAsia="Times New Roman" w:hAnsi="Times New Roman" w:cs="Times New Roman"/>
                <w:sz w:val="24"/>
                <w:szCs w:val="24"/>
              </w:rPr>
            </w:pPr>
            <w:r w:rsidRPr="00010C55">
              <w:rPr>
                <w:rFonts w:ascii="Times New Roman" w:eastAsia="Times New Roman" w:hAnsi="Times New Roman" w:cs="Times New Roman"/>
                <w:sz w:val="24"/>
                <w:szCs w:val="24"/>
              </w:rPr>
              <w:t>Конкурс «Моя открытка ветерану»</w:t>
            </w:r>
          </w:p>
          <w:p w:rsidR="00A33724" w:rsidRPr="00010C55" w:rsidRDefault="00A33724" w:rsidP="00714845">
            <w:pPr>
              <w:spacing w:before="100" w:beforeAutospacing="1" w:after="100" w:afterAutospacing="1"/>
              <w:rPr>
                <w:rFonts w:ascii="Times New Roman" w:eastAsia="Times New Roman" w:hAnsi="Times New Roman" w:cs="Times New Roman"/>
                <w:sz w:val="24"/>
                <w:szCs w:val="24"/>
              </w:rPr>
            </w:pPr>
          </w:p>
        </w:tc>
        <w:tc>
          <w:tcPr>
            <w:tcW w:w="1134" w:type="dxa"/>
          </w:tcPr>
          <w:p w:rsidR="00A33724"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месяца</w:t>
            </w:r>
          </w:p>
        </w:tc>
      </w:tr>
      <w:tr w:rsidR="00A33724" w:rsidRPr="00251047" w:rsidTr="00714845">
        <w:trPr>
          <w:trHeight w:val="144"/>
        </w:trPr>
        <w:tc>
          <w:tcPr>
            <w:tcW w:w="2835" w:type="dxa"/>
            <w:vMerge w:val="restart"/>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Спортивно-оздоровительное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Инструктаж по ПДД</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33724" w:rsidRPr="005A48A7" w:rsidTr="00714845">
        <w:trPr>
          <w:trHeight w:val="144"/>
        </w:trPr>
        <w:tc>
          <w:tcPr>
            <w:tcW w:w="2835" w:type="dxa"/>
            <w:vMerge/>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D573DE" w:rsidRDefault="00A33724" w:rsidP="00714845">
            <w:pPr>
              <w:spacing w:before="100" w:beforeAutospacing="1" w:after="100" w:afterAutospacing="1"/>
              <w:rPr>
                <w:rFonts w:ascii="Times New Roman" w:eastAsia="Times New Roman" w:hAnsi="Times New Roman" w:cs="Times New Roman"/>
                <w:sz w:val="24"/>
                <w:szCs w:val="24"/>
              </w:rPr>
            </w:pPr>
            <w:r w:rsidRPr="00D573DE">
              <w:rPr>
                <w:rFonts w:ascii="Times New Roman" w:hAnsi="Times New Roman" w:cs="Times New Roman"/>
                <w:sz w:val="24"/>
                <w:szCs w:val="24"/>
              </w:rPr>
              <w:t>Деньздоровья</w:t>
            </w:r>
          </w:p>
        </w:tc>
        <w:tc>
          <w:tcPr>
            <w:tcW w:w="1134" w:type="dxa"/>
          </w:tcPr>
          <w:p w:rsidR="00A33724" w:rsidRPr="005A48A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33724" w:rsidRPr="005A48A7" w:rsidTr="00714845">
        <w:trPr>
          <w:trHeight w:val="144"/>
        </w:trPr>
        <w:tc>
          <w:tcPr>
            <w:tcW w:w="2835" w:type="dxa"/>
            <w:vMerge/>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C75EEF" w:rsidRDefault="00A33724" w:rsidP="0071484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Акция «Областная зарядка»</w:t>
            </w:r>
          </w:p>
        </w:tc>
        <w:tc>
          <w:tcPr>
            <w:tcW w:w="1134" w:type="dxa"/>
          </w:tcPr>
          <w:p w:rsidR="00A33724" w:rsidRPr="005A48A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7 - 27</w:t>
            </w:r>
          </w:p>
        </w:tc>
      </w:tr>
      <w:tr w:rsidR="00A33724" w:rsidRPr="00251047" w:rsidTr="00714845">
        <w:trPr>
          <w:trHeight w:val="144"/>
        </w:trPr>
        <w:tc>
          <w:tcPr>
            <w:tcW w:w="2835" w:type="dxa"/>
            <w:vMerge/>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251047" w:rsidRDefault="00A33724" w:rsidP="00714845">
            <w:pPr>
              <w:spacing w:before="100" w:beforeAutospacing="1" w:after="100" w:afterAutospacing="1"/>
              <w:rPr>
                <w:rFonts w:ascii="Times New Roman" w:hAnsi="Times New Roman" w:cs="Times New Roman"/>
                <w:sz w:val="24"/>
                <w:szCs w:val="24"/>
              </w:rPr>
            </w:pPr>
            <w:r w:rsidRPr="00251047">
              <w:rPr>
                <w:rFonts w:ascii="Times New Roman" w:hAnsi="Times New Roman" w:cs="Times New Roman"/>
                <w:sz w:val="24"/>
                <w:szCs w:val="24"/>
              </w:rPr>
              <w:t xml:space="preserve">Выставка </w:t>
            </w:r>
            <w:r>
              <w:rPr>
                <w:rFonts w:ascii="Times New Roman" w:hAnsi="Times New Roman" w:cs="Times New Roman"/>
                <w:sz w:val="24"/>
                <w:szCs w:val="24"/>
              </w:rPr>
              <w:t xml:space="preserve">книг </w:t>
            </w:r>
            <w:r w:rsidRPr="00251047">
              <w:rPr>
                <w:rFonts w:ascii="Times New Roman" w:hAnsi="Times New Roman" w:cs="Times New Roman"/>
                <w:sz w:val="24"/>
                <w:szCs w:val="24"/>
              </w:rPr>
              <w:t>«В здоровом теле - здоровый дух».</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месяца</w:t>
            </w:r>
          </w:p>
        </w:tc>
      </w:tr>
      <w:tr w:rsidR="00A33724" w:rsidRPr="0025104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251047" w:rsidRDefault="00A33724" w:rsidP="0071484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Закрытие лыжного сезона</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33724" w:rsidRPr="00251047" w:rsidTr="00714845">
        <w:trPr>
          <w:trHeight w:val="386"/>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Общеинтеллектуальное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Викторина «Знатоки природы»</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33724" w:rsidRPr="00251047" w:rsidTr="00714845">
        <w:trPr>
          <w:trHeight w:val="669"/>
        </w:trPr>
        <w:tc>
          <w:tcPr>
            <w:tcW w:w="2835" w:type="dxa"/>
            <w:vMerge w:val="restart"/>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Общекультурное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eastAsia="Times New Roman" w:hAnsi="Times New Roman" w:cs="Times New Roman"/>
                <w:sz w:val="24"/>
                <w:szCs w:val="24"/>
              </w:rPr>
              <w:t xml:space="preserve">Конкурс </w:t>
            </w:r>
            <w:r>
              <w:rPr>
                <w:rFonts w:ascii="Times New Roman" w:eastAsia="Times New Roman" w:hAnsi="Times New Roman" w:cs="Times New Roman"/>
                <w:sz w:val="24"/>
                <w:szCs w:val="24"/>
              </w:rPr>
              <w:t>рисунков «Весна идёт. Весне – дорогу!»</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A33724" w:rsidRPr="00251047" w:rsidTr="00714845">
        <w:trPr>
          <w:trHeight w:val="669"/>
        </w:trPr>
        <w:tc>
          <w:tcPr>
            <w:tcW w:w="2835" w:type="dxa"/>
            <w:vMerge/>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010C55" w:rsidRDefault="00A33724" w:rsidP="00714845">
            <w:pPr>
              <w:spacing w:before="100" w:beforeAutospacing="1" w:after="100" w:afterAutospacing="1"/>
              <w:rPr>
                <w:rFonts w:ascii="Times New Roman" w:eastAsia="Times New Roman" w:hAnsi="Times New Roman" w:cs="Times New Roman"/>
                <w:sz w:val="24"/>
                <w:szCs w:val="24"/>
              </w:rPr>
            </w:pPr>
            <w:r w:rsidRPr="00010C55">
              <w:rPr>
                <w:rFonts w:ascii="Times New Roman" w:eastAsia="Times New Roman" w:hAnsi="Times New Roman" w:cs="Times New Roman"/>
                <w:sz w:val="24"/>
                <w:szCs w:val="24"/>
              </w:rPr>
              <w:t>Анкетирование родителей «Школьное питание. Здоровьесбережение детей»</w:t>
            </w:r>
          </w:p>
        </w:tc>
        <w:tc>
          <w:tcPr>
            <w:tcW w:w="1134" w:type="dxa"/>
          </w:tcPr>
          <w:p w:rsidR="00A33724" w:rsidRDefault="00A33724" w:rsidP="00714845">
            <w:pPr>
              <w:spacing w:before="100" w:beforeAutospacing="1" w:after="100" w:afterAutospacing="1"/>
              <w:jc w:val="center"/>
              <w:rPr>
                <w:rFonts w:ascii="Times New Roman" w:eastAsia="Times New Roman" w:hAnsi="Times New Roman" w:cs="Times New Roman"/>
                <w:sz w:val="24"/>
                <w:szCs w:val="24"/>
              </w:rPr>
            </w:pPr>
          </w:p>
        </w:tc>
      </w:tr>
      <w:tr w:rsidR="00A33724" w:rsidRPr="00C75EEF" w:rsidTr="00714845">
        <w:trPr>
          <w:trHeight w:val="144"/>
        </w:trPr>
        <w:tc>
          <w:tcPr>
            <w:tcW w:w="2835" w:type="dxa"/>
            <w:vMerge/>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C75EEF" w:rsidRDefault="00A33724" w:rsidP="00714845">
            <w:pPr>
              <w:spacing w:before="100" w:beforeAutospacing="1" w:after="100" w:afterAutospacing="1"/>
              <w:rPr>
                <w:rFonts w:ascii="Times New Roman" w:eastAsia="Times New Roman" w:hAnsi="Times New Roman" w:cs="Times New Roman"/>
                <w:sz w:val="24"/>
                <w:szCs w:val="24"/>
              </w:rPr>
            </w:pPr>
            <w:r w:rsidRPr="00C75EEF">
              <w:rPr>
                <w:rFonts w:ascii="Times New Roman" w:eastAsia="Times New Roman" w:hAnsi="Times New Roman" w:cs="Times New Roman"/>
                <w:bCs/>
                <w:sz w:val="24"/>
                <w:szCs w:val="24"/>
              </w:rPr>
              <w:t>Посвящение в читатели</w:t>
            </w:r>
          </w:p>
        </w:tc>
        <w:tc>
          <w:tcPr>
            <w:tcW w:w="1134" w:type="dxa"/>
          </w:tcPr>
          <w:p w:rsidR="00A33724" w:rsidRPr="00C75EEF"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33724" w:rsidRPr="00251047" w:rsidTr="00714845">
        <w:trPr>
          <w:trHeight w:val="577"/>
        </w:trPr>
        <w:tc>
          <w:tcPr>
            <w:tcW w:w="2835" w:type="dxa"/>
          </w:tcPr>
          <w:p w:rsidR="00A33724" w:rsidRPr="00C75EEF" w:rsidRDefault="00A33724" w:rsidP="00714845">
            <w:pPr>
              <w:spacing w:before="100" w:beforeAutospacing="1" w:after="100" w:afterAutospacing="1"/>
              <w:jc w:val="center"/>
              <w:rPr>
                <w:rFonts w:ascii="Times New Roman" w:eastAsia="Times New Roman" w:hAnsi="Times New Roman" w:cs="Times New Roman"/>
                <w:sz w:val="24"/>
                <w:szCs w:val="24"/>
              </w:rPr>
            </w:pPr>
            <w:r w:rsidRPr="00C75EEF">
              <w:rPr>
                <w:rFonts w:ascii="Times New Roman" w:eastAsia="Times New Roman" w:hAnsi="Times New Roman" w:cs="Times New Roman"/>
                <w:sz w:val="24"/>
                <w:szCs w:val="24"/>
              </w:rPr>
              <w:t>Профориентационное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Час общения «В мире профессий»</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A33724" w:rsidRPr="00296BDF" w:rsidTr="00714845">
        <w:trPr>
          <w:trHeight w:val="289"/>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C75EEF">
              <w:rPr>
                <w:rFonts w:ascii="Times New Roman" w:eastAsia="Times New Roman" w:hAnsi="Times New Roman" w:cs="Times New Roman"/>
                <w:sz w:val="24"/>
                <w:szCs w:val="24"/>
              </w:rPr>
              <w:t>Са</w:t>
            </w:r>
            <w:r w:rsidRPr="007D0D18">
              <w:rPr>
                <w:rFonts w:ascii="Times New Roman" w:eastAsia="Times New Roman" w:hAnsi="Times New Roman" w:cs="Times New Roman"/>
                <w:sz w:val="24"/>
                <w:szCs w:val="24"/>
              </w:rPr>
              <w:t>моуправление</w:t>
            </w:r>
          </w:p>
        </w:tc>
        <w:tc>
          <w:tcPr>
            <w:tcW w:w="6975" w:type="dxa"/>
          </w:tcPr>
          <w:p w:rsidR="00A33724" w:rsidRPr="00296BDF"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Лучший читатель сельской библиотеки</w:t>
            </w:r>
          </w:p>
        </w:tc>
        <w:tc>
          <w:tcPr>
            <w:tcW w:w="1134" w:type="dxa"/>
          </w:tcPr>
          <w:p w:rsidR="00A33724" w:rsidRPr="00296BDF"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A33724" w:rsidRPr="005A48A7" w:rsidTr="00714845">
        <w:trPr>
          <w:trHeight w:val="497"/>
        </w:trPr>
        <w:tc>
          <w:tcPr>
            <w:tcW w:w="2835" w:type="dxa"/>
            <w:vMerge w:val="restart"/>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Экологическое</w:t>
            </w:r>
          </w:p>
        </w:tc>
        <w:tc>
          <w:tcPr>
            <w:tcW w:w="6975" w:type="dxa"/>
          </w:tcPr>
          <w:p w:rsidR="00A33724" w:rsidRPr="00296BDF"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w:t>
            </w:r>
            <w:r w:rsidRPr="00251047">
              <w:rPr>
                <w:rFonts w:ascii="Times New Roman" w:eastAsia="Times New Roman" w:hAnsi="Times New Roman" w:cs="Times New Roman"/>
                <w:sz w:val="24"/>
                <w:szCs w:val="24"/>
              </w:rPr>
              <w:t xml:space="preserve"> к международному Дню </w:t>
            </w:r>
            <w:r w:rsidRPr="00296BDF">
              <w:rPr>
                <w:rFonts w:ascii="Times New Roman" w:eastAsia="Times New Roman" w:hAnsi="Times New Roman" w:cs="Times New Roman"/>
                <w:sz w:val="24"/>
                <w:szCs w:val="24"/>
              </w:rPr>
              <w:t>Земли «Берегите Землю!»</w:t>
            </w:r>
          </w:p>
        </w:tc>
        <w:tc>
          <w:tcPr>
            <w:tcW w:w="1134" w:type="dxa"/>
          </w:tcPr>
          <w:p w:rsidR="00A33724" w:rsidRPr="005A48A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A33724" w:rsidRPr="00251047" w:rsidTr="00714845">
        <w:trPr>
          <w:trHeight w:val="144"/>
        </w:trPr>
        <w:tc>
          <w:tcPr>
            <w:tcW w:w="2835" w:type="dxa"/>
            <w:vMerge/>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Информационная перемена </w:t>
            </w:r>
            <w:r w:rsidRPr="00251047">
              <w:rPr>
                <w:rFonts w:ascii="Times New Roman" w:eastAsia="Times New Roman" w:hAnsi="Times New Roman" w:cs="Times New Roman"/>
                <w:sz w:val="24"/>
                <w:szCs w:val="24"/>
              </w:rPr>
              <w:t xml:space="preserve"> «Птицы из Красной книги»</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A33724" w:rsidRPr="00251047" w:rsidTr="00714845">
        <w:trPr>
          <w:trHeight w:val="374"/>
        </w:trPr>
        <w:tc>
          <w:tcPr>
            <w:tcW w:w="10944" w:type="dxa"/>
            <w:gridSpan w:val="3"/>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eastAsia="Times New Roman" w:hAnsi="Times New Roman" w:cs="Times New Roman"/>
                <w:b/>
                <w:bCs/>
                <w:sz w:val="24"/>
                <w:szCs w:val="24"/>
              </w:rPr>
              <w:t>Май</w:t>
            </w:r>
            <w:r w:rsidRPr="00251047">
              <w:rPr>
                <w:rFonts w:ascii="Times New Roman" w:hAnsi="Times New Roman" w:cs="Times New Roman"/>
                <w:b/>
                <w:bCs/>
                <w:iCs/>
                <w:sz w:val="24"/>
                <w:szCs w:val="24"/>
              </w:rPr>
              <w:t>Месячник воинской славы России</w:t>
            </w:r>
          </w:p>
        </w:tc>
      </w:tr>
      <w:tr w:rsidR="00A33724" w:rsidRPr="005A48A7" w:rsidTr="00714845">
        <w:trPr>
          <w:trHeight w:val="144"/>
        </w:trPr>
        <w:tc>
          <w:tcPr>
            <w:tcW w:w="2835" w:type="dxa"/>
            <w:vMerge w:val="restart"/>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Гражданско-патриотическое</w:t>
            </w:r>
          </w:p>
        </w:tc>
        <w:tc>
          <w:tcPr>
            <w:tcW w:w="6975" w:type="dxa"/>
          </w:tcPr>
          <w:p w:rsidR="00A33724" w:rsidRPr="007D0D18" w:rsidRDefault="00A33724" w:rsidP="00714845">
            <w:pPr>
              <w:spacing w:before="100" w:beforeAutospacing="1" w:after="100" w:afterAutospacing="1"/>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Единыйурок «УрокПобеды»</w:t>
            </w:r>
          </w:p>
        </w:tc>
        <w:tc>
          <w:tcPr>
            <w:tcW w:w="1134" w:type="dxa"/>
          </w:tcPr>
          <w:p w:rsidR="00A33724" w:rsidRPr="005A48A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33724" w:rsidRPr="00251047" w:rsidTr="00714845">
        <w:trPr>
          <w:trHeight w:val="144"/>
        </w:trPr>
        <w:tc>
          <w:tcPr>
            <w:tcW w:w="2835" w:type="dxa"/>
            <w:vMerge/>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eastAsia="Times New Roman" w:hAnsi="Times New Roman" w:cs="Times New Roman"/>
                <w:sz w:val="24"/>
                <w:szCs w:val="24"/>
              </w:rPr>
              <w:t>Участие в акции «Бессмертный полк» и митинге «Вспомним те тяжелые года»</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33724" w:rsidRPr="00251047" w:rsidTr="00714845">
        <w:trPr>
          <w:trHeight w:val="144"/>
        </w:trPr>
        <w:tc>
          <w:tcPr>
            <w:tcW w:w="2835" w:type="dxa"/>
            <w:vMerge/>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eastAsia="Times New Roman" w:hAnsi="Times New Roman" w:cs="Times New Roman"/>
                <w:sz w:val="24"/>
                <w:szCs w:val="24"/>
              </w:rPr>
              <w:t>Обзор книг «Подвиг во имя Родины».</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p>
        </w:tc>
      </w:tr>
      <w:tr w:rsidR="00A33724" w:rsidRPr="00251047" w:rsidTr="00714845">
        <w:trPr>
          <w:trHeight w:val="144"/>
        </w:trPr>
        <w:tc>
          <w:tcPr>
            <w:tcW w:w="2835" w:type="dxa"/>
            <w:vMerge/>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010C55" w:rsidRDefault="00A33724" w:rsidP="00714845">
            <w:pPr>
              <w:spacing w:line="0" w:lineRule="atLeast"/>
              <w:rPr>
                <w:rFonts w:ascii="Times New Roman" w:eastAsia="Times New Roman" w:hAnsi="Times New Roman" w:cs="Times New Roman"/>
                <w:sz w:val="24"/>
                <w:szCs w:val="24"/>
              </w:rPr>
            </w:pPr>
            <w:r w:rsidRPr="00010C55">
              <w:rPr>
                <w:rFonts w:ascii="Times New Roman" w:eastAsia="Times New Roman" w:hAnsi="Times New Roman" w:cs="Times New Roman"/>
                <w:sz w:val="24"/>
                <w:szCs w:val="24"/>
              </w:rPr>
              <w:t>Конкурс рисунков о Великой Отечественной войне</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A33724" w:rsidRPr="00251047" w:rsidTr="00714845">
        <w:trPr>
          <w:trHeight w:val="489"/>
        </w:trPr>
        <w:tc>
          <w:tcPr>
            <w:tcW w:w="2835" w:type="dxa"/>
            <w:vMerge w:val="restart"/>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Спортивно-оздоровительное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B46705">
              <w:rPr>
                <w:rFonts w:ascii="Times New Roman" w:hAnsi="Times New Roman" w:cs="Times New Roman"/>
                <w:sz w:val="24"/>
                <w:szCs w:val="24"/>
              </w:rPr>
              <w:t>Вес</w:t>
            </w:r>
            <w:r>
              <w:rPr>
                <w:rFonts w:ascii="Times New Roman" w:hAnsi="Times New Roman" w:cs="Times New Roman"/>
                <w:sz w:val="24"/>
                <w:szCs w:val="24"/>
              </w:rPr>
              <w:t>ё</w:t>
            </w:r>
            <w:r w:rsidRPr="00B46705">
              <w:rPr>
                <w:rFonts w:ascii="Times New Roman" w:hAnsi="Times New Roman" w:cs="Times New Roman"/>
                <w:sz w:val="24"/>
                <w:szCs w:val="24"/>
              </w:rPr>
              <w:t>лыестарты</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A33724" w:rsidRPr="005A48A7" w:rsidTr="00714845">
        <w:trPr>
          <w:trHeight w:val="144"/>
        </w:trPr>
        <w:tc>
          <w:tcPr>
            <w:tcW w:w="2835" w:type="dxa"/>
            <w:vMerge/>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296BDF" w:rsidRDefault="00A33724" w:rsidP="0071484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Весенний кросс</w:t>
            </w:r>
          </w:p>
        </w:tc>
        <w:tc>
          <w:tcPr>
            <w:tcW w:w="1134" w:type="dxa"/>
          </w:tcPr>
          <w:p w:rsidR="00A33724" w:rsidRPr="005A48A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A33724" w:rsidRPr="005A48A7" w:rsidTr="00714845">
        <w:trPr>
          <w:trHeight w:val="144"/>
        </w:trPr>
        <w:tc>
          <w:tcPr>
            <w:tcW w:w="2835" w:type="dxa"/>
            <w:vMerge/>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Default="00A33724" w:rsidP="0071484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Сдача норм ГТО</w:t>
            </w:r>
          </w:p>
        </w:tc>
        <w:tc>
          <w:tcPr>
            <w:tcW w:w="1134" w:type="dxa"/>
          </w:tcPr>
          <w:p w:rsidR="00A33724" w:rsidRPr="00010C55"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010C55">
              <w:rPr>
                <w:rFonts w:ascii="Times New Roman" w:eastAsia="Times New Roman" w:hAnsi="Times New Roman" w:cs="Times New Roman"/>
                <w:sz w:val="24"/>
                <w:szCs w:val="24"/>
              </w:rPr>
              <w:t xml:space="preserve"> течение месяца</w:t>
            </w:r>
          </w:p>
        </w:tc>
      </w:tr>
      <w:tr w:rsidR="00A33724" w:rsidRPr="00251047" w:rsidTr="00714845">
        <w:trPr>
          <w:trHeight w:val="144"/>
        </w:trPr>
        <w:tc>
          <w:tcPr>
            <w:tcW w:w="2835" w:type="dxa"/>
            <w:vMerge/>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251047" w:rsidRDefault="00A33724" w:rsidP="0071484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Инструктаж по правилам поведения и личной безопасности во время каникул</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A33724" w:rsidRPr="00251047" w:rsidTr="00714845">
        <w:trPr>
          <w:trHeight w:val="144"/>
        </w:trPr>
        <w:tc>
          <w:tcPr>
            <w:tcW w:w="2835" w:type="dxa"/>
            <w:vMerge/>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Default="00A33724" w:rsidP="0071484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Родительское собрание «Безопасность детей в наших руках»</w:t>
            </w:r>
          </w:p>
          <w:p w:rsidR="00A33724" w:rsidRDefault="00A33724" w:rsidP="0071484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Организация летнего отдыха.</w:t>
            </w:r>
          </w:p>
        </w:tc>
        <w:tc>
          <w:tcPr>
            <w:tcW w:w="1134" w:type="dxa"/>
          </w:tcPr>
          <w:p w:rsidR="00A33724"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A33724" w:rsidRPr="00251047" w:rsidTr="00714845">
        <w:trPr>
          <w:trHeight w:val="590"/>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lastRenderedPageBreak/>
              <w:t>Общеинтеллектуальное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eastAsia="Times New Roman" w:hAnsi="Times New Roman" w:cs="Times New Roman"/>
                <w:sz w:val="24"/>
                <w:szCs w:val="24"/>
              </w:rPr>
              <w:t>Единый урок«И по нашей земле будет течь до конца веков русская речь…»</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A33724" w:rsidRPr="00251047" w:rsidTr="00714845">
        <w:trPr>
          <w:trHeight w:val="144"/>
        </w:trPr>
        <w:tc>
          <w:tcPr>
            <w:tcW w:w="2835" w:type="dxa"/>
            <w:vMerge w:val="restart"/>
          </w:tcPr>
          <w:p w:rsidR="00A33724" w:rsidRPr="001C542E" w:rsidRDefault="00A33724" w:rsidP="00714845">
            <w:pPr>
              <w:spacing w:before="100" w:beforeAutospacing="1" w:after="100" w:afterAutospacing="1"/>
              <w:jc w:val="center"/>
              <w:rPr>
                <w:rFonts w:ascii="Times New Roman" w:eastAsia="Times New Roman" w:hAnsi="Times New Roman" w:cs="Times New Roman"/>
                <w:sz w:val="24"/>
                <w:szCs w:val="24"/>
              </w:rPr>
            </w:pPr>
            <w:r w:rsidRPr="001C542E">
              <w:rPr>
                <w:rFonts w:ascii="Times New Roman" w:eastAsia="Times New Roman" w:hAnsi="Times New Roman" w:cs="Times New Roman"/>
                <w:sz w:val="24"/>
                <w:szCs w:val="24"/>
              </w:rPr>
              <w:t>Общекультурное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Конкурсная программа «7я»</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33724" w:rsidRPr="001C542E" w:rsidTr="00714845">
        <w:trPr>
          <w:trHeight w:val="144"/>
        </w:trPr>
        <w:tc>
          <w:tcPr>
            <w:tcW w:w="2835" w:type="dxa"/>
            <w:vMerge/>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1C542E"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Праздничная программа</w:t>
            </w:r>
            <w:r w:rsidRPr="001C54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Вот и стали мы на год взрослее</w:t>
            </w:r>
            <w:r w:rsidRPr="001C542E">
              <w:rPr>
                <w:rFonts w:ascii="Times New Roman" w:eastAsia="Times New Roman" w:hAnsi="Times New Roman" w:cs="Times New Roman"/>
                <w:sz w:val="24"/>
                <w:szCs w:val="24"/>
              </w:rPr>
              <w:t>»</w:t>
            </w:r>
          </w:p>
        </w:tc>
        <w:tc>
          <w:tcPr>
            <w:tcW w:w="1134" w:type="dxa"/>
          </w:tcPr>
          <w:p w:rsidR="00A33724" w:rsidRPr="001C542E"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A33724" w:rsidRPr="001C542E" w:rsidTr="00714845">
        <w:trPr>
          <w:trHeight w:val="144"/>
        </w:trPr>
        <w:tc>
          <w:tcPr>
            <w:tcW w:w="2835" w:type="dxa"/>
            <w:vMerge/>
          </w:tcPr>
          <w:p w:rsidR="00A33724" w:rsidRPr="001C542E" w:rsidRDefault="00A33724" w:rsidP="00714845">
            <w:pPr>
              <w:spacing w:before="100" w:beforeAutospacing="1" w:after="100" w:afterAutospacing="1"/>
              <w:jc w:val="center"/>
              <w:rPr>
                <w:rFonts w:ascii="Times New Roman" w:eastAsia="Times New Roman" w:hAnsi="Times New Roman" w:cs="Times New Roman"/>
                <w:sz w:val="24"/>
                <w:szCs w:val="24"/>
              </w:rPr>
            </w:pPr>
          </w:p>
        </w:tc>
        <w:tc>
          <w:tcPr>
            <w:tcW w:w="6975" w:type="dxa"/>
          </w:tcPr>
          <w:p w:rsidR="00A33724" w:rsidRPr="001C542E" w:rsidRDefault="00A33724" w:rsidP="00714845">
            <w:pPr>
              <w:spacing w:before="100" w:beforeAutospacing="1" w:after="100" w:afterAutospacing="1"/>
              <w:rPr>
                <w:rFonts w:ascii="Times New Roman" w:eastAsia="Times New Roman" w:hAnsi="Times New Roman" w:cs="Times New Roman"/>
                <w:sz w:val="24"/>
                <w:szCs w:val="24"/>
              </w:rPr>
            </w:pPr>
          </w:p>
        </w:tc>
        <w:tc>
          <w:tcPr>
            <w:tcW w:w="1134" w:type="dxa"/>
          </w:tcPr>
          <w:p w:rsidR="00A33724" w:rsidRPr="001C542E" w:rsidRDefault="00A33724" w:rsidP="00714845">
            <w:pPr>
              <w:spacing w:before="100" w:beforeAutospacing="1" w:after="100" w:afterAutospacing="1"/>
              <w:jc w:val="center"/>
              <w:rPr>
                <w:rFonts w:ascii="Times New Roman" w:eastAsia="Times New Roman" w:hAnsi="Times New Roman" w:cs="Times New Roman"/>
                <w:sz w:val="24"/>
                <w:szCs w:val="24"/>
              </w:rPr>
            </w:pPr>
          </w:p>
        </w:tc>
      </w:tr>
      <w:tr w:rsidR="00A33724" w:rsidRPr="0025104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Профориентационное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 общения </w:t>
            </w:r>
            <w:r w:rsidRPr="00251047">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Профессии моих родителей»</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A33724" w:rsidRPr="0025104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Самоуправление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eastAsia="Times New Roman" w:hAnsi="Times New Roman" w:cs="Times New Roman"/>
                <w:sz w:val="24"/>
                <w:szCs w:val="24"/>
              </w:rPr>
              <w:t xml:space="preserve">Заседание </w:t>
            </w:r>
            <w:r>
              <w:rPr>
                <w:rFonts w:ascii="Times New Roman" w:eastAsia="Times New Roman" w:hAnsi="Times New Roman" w:cs="Times New Roman"/>
                <w:sz w:val="24"/>
                <w:szCs w:val="24"/>
              </w:rPr>
              <w:t xml:space="preserve">актива </w:t>
            </w:r>
            <w:r w:rsidRPr="00251047">
              <w:rPr>
                <w:rFonts w:ascii="Times New Roman" w:eastAsia="Times New Roman" w:hAnsi="Times New Roman" w:cs="Times New Roman"/>
                <w:sz w:val="24"/>
                <w:szCs w:val="24"/>
              </w:rPr>
              <w:t>по итогам года.</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A33724" w:rsidRPr="00251047" w:rsidTr="00714845">
        <w:trPr>
          <w:trHeight w:val="144"/>
        </w:trPr>
        <w:tc>
          <w:tcPr>
            <w:tcW w:w="2835" w:type="dxa"/>
          </w:tcPr>
          <w:p w:rsidR="00A33724" w:rsidRPr="007D0D18" w:rsidRDefault="00A33724" w:rsidP="00714845">
            <w:pPr>
              <w:spacing w:before="100" w:beforeAutospacing="1" w:after="100" w:afterAutospacing="1"/>
              <w:jc w:val="center"/>
              <w:rPr>
                <w:rFonts w:ascii="Times New Roman" w:eastAsia="Times New Roman" w:hAnsi="Times New Roman" w:cs="Times New Roman"/>
                <w:sz w:val="24"/>
                <w:szCs w:val="24"/>
              </w:rPr>
            </w:pPr>
            <w:r w:rsidRPr="007D0D18">
              <w:rPr>
                <w:rFonts w:ascii="Times New Roman" w:eastAsia="Times New Roman" w:hAnsi="Times New Roman" w:cs="Times New Roman"/>
                <w:sz w:val="24"/>
                <w:szCs w:val="24"/>
              </w:rPr>
              <w:t>Экологическое</w:t>
            </w:r>
          </w:p>
        </w:tc>
        <w:tc>
          <w:tcPr>
            <w:tcW w:w="6975" w:type="dxa"/>
          </w:tcPr>
          <w:p w:rsidR="00A33724" w:rsidRPr="00251047" w:rsidRDefault="00A33724" w:rsidP="00714845">
            <w:pPr>
              <w:spacing w:before="100" w:beforeAutospacing="1" w:after="100" w:afterAutospacing="1"/>
              <w:rPr>
                <w:rFonts w:ascii="Times New Roman" w:eastAsia="Times New Roman" w:hAnsi="Times New Roman" w:cs="Times New Roman"/>
                <w:sz w:val="24"/>
                <w:szCs w:val="24"/>
              </w:rPr>
            </w:pPr>
            <w:r w:rsidRPr="00251047">
              <w:rPr>
                <w:rFonts w:ascii="Times New Roman" w:eastAsia="Times New Roman" w:hAnsi="Times New Roman" w:cs="Times New Roman"/>
                <w:sz w:val="24"/>
                <w:szCs w:val="24"/>
              </w:rPr>
              <w:t>Экологические субботники по благоустройству пришкольной территории и поселения</w:t>
            </w:r>
          </w:p>
        </w:tc>
        <w:tc>
          <w:tcPr>
            <w:tcW w:w="1134" w:type="dxa"/>
          </w:tcPr>
          <w:p w:rsidR="00A33724" w:rsidRPr="00251047" w:rsidRDefault="00A33724" w:rsidP="0071484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A33724" w:rsidRDefault="00A33724" w:rsidP="00A33724">
      <w:pPr>
        <w:pStyle w:val="af"/>
        <w:jc w:val="center"/>
        <w:rPr>
          <w:rFonts w:ascii="Times New Roman" w:hAnsi="Times New Roman" w:cs="Times New Roman"/>
          <w:b/>
          <w:sz w:val="24"/>
          <w:szCs w:val="24"/>
        </w:rPr>
      </w:pPr>
    </w:p>
    <w:p w:rsidR="00714845" w:rsidRDefault="00714845" w:rsidP="00A33724">
      <w:pPr>
        <w:pStyle w:val="af"/>
        <w:jc w:val="center"/>
        <w:rPr>
          <w:rFonts w:ascii="Times New Roman" w:hAnsi="Times New Roman" w:cs="Times New Roman"/>
          <w:b/>
          <w:sz w:val="24"/>
          <w:szCs w:val="24"/>
        </w:rPr>
      </w:pPr>
      <w:r>
        <w:rPr>
          <w:rFonts w:ascii="Times New Roman" w:hAnsi="Times New Roman" w:cs="Times New Roman"/>
          <w:b/>
          <w:sz w:val="24"/>
          <w:szCs w:val="24"/>
        </w:rPr>
        <w:t>В Шестовской СОШ</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Воспитательная деятельность включала следующее:</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общешкольные праздники;</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развитие ученического самоуправления;</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создание безопасных условий жизнедеятельности учащихся;</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социальную работу;</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совершенствование работы классных руководителей;</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физкультурно-оздоровительную работу.</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Работа педагогического коллектива школы строится на основе диагностики, коррекции деятельности, на отборе и реализации наиболее действенных форм воспитательной работы. Одной из частей педагогического воздействия на ребёнка – это профилактическая работа: вовлечение учащихся в кружки, мероприятия по профилактике правонарушений, курения, алкоголя, подросткового суицида, ДТП через классные часы и родительский лекторий.</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 xml:space="preserve">            Дети посещали кружки:  «ОФП» (Руководитель Насритдинов И.М.), танцевальный кружок через допобразование «Грация» (руководитель Котлова О.А),драматический «Сказка»(руководитель Шишкина А.М. Куликова Е.С.); ЮИД «Светофорчик» (руководитель Насритдинов И.М.);художественное творчество «Сувенир»(руководитель Малюгина О.М);курс компьютерной грамотности «Юный программист» через допобразование (руководитель Рыбьякова В.Н.); через допобразование «Юнармия» (руководитель Насритдинов И.М.)., «В мире шахмат»( руководитель Егорова О.В.) </w:t>
      </w:r>
    </w:p>
    <w:p w:rsidR="00714845" w:rsidRPr="00714845" w:rsidRDefault="00714845" w:rsidP="00714845">
      <w:pPr>
        <w:pStyle w:val="af"/>
        <w:rPr>
          <w:rFonts w:ascii="Times New Roman" w:hAnsi="Times New Roman" w:cs="Times New Roman"/>
          <w:b/>
          <w:sz w:val="24"/>
          <w:szCs w:val="24"/>
        </w:rPr>
      </w:pPr>
      <w:r w:rsidRPr="00714845">
        <w:rPr>
          <w:rFonts w:ascii="Times New Roman" w:hAnsi="Times New Roman" w:cs="Times New Roman"/>
          <w:sz w:val="24"/>
          <w:szCs w:val="24"/>
        </w:rPr>
        <w:t xml:space="preserve">            В конце учебного года руководители кружков совместно с детьми проводят отчётное мероприятие. В кружки обязательно вовлекаются учащиеся, состоящие на профилактическом учёте , из «группы риска»: Пальянов Евгений , Желнин Григорий, Желнин Дмитрий</w:t>
      </w:r>
      <w:r w:rsidRPr="00714845">
        <w:rPr>
          <w:rFonts w:ascii="Times New Roman" w:hAnsi="Times New Roman" w:cs="Times New Roman"/>
          <w:b/>
          <w:sz w:val="24"/>
          <w:szCs w:val="24"/>
        </w:rPr>
        <w:t xml:space="preserve"> </w:t>
      </w:r>
    </w:p>
    <w:p w:rsidR="00714845" w:rsidRPr="00714845" w:rsidRDefault="00714845" w:rsidP="00714845">
      <w:pPr>
        <w:pStyle w:val="af"/>
        <w:rPr>
          <w:rFonts w:ascii="Times New Roman" w:hAnsi="Times New Roman" w:cs="Times New Roman"/>
          <w:b/>
          <w:sz w:val="24"/>
          <w:szCs w:val="24"/>
        </w:rPr>
      </w:pPr>
      <w:r w:rsidRPr="00714845">
        <w:rPr>
          <w:rFonts w:ascii="Times New Roman" w:hAnsi="Times New Roman" w:cs="Times New Roman"/>
          <w:b/>
          <w:sz w:val="24"/>
          <w:szCs w:val="24"/>
        </w:rPr>
        <w:t>Развитие ученического самоуправления.</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b/>
          <w:sz w:val="24"/>
          <w:szCs w:val="24"/>
        </w:rPr>
        <w:tab/>
      </w:r>
      <w:r w:rsidRPr="00714845">
        <w:rPr>
          <w:rFonts w:ascii="Times New Roman" w:hAnsi="Times New Roman" w:cs="Times New Roman"/>
          <w:sz w:val="24"/>
          <w:szCs w:val="24"/>
        </w:rPr>
        <w:t xml:space="preserve">Уже не первый год в школе функционирует орган ученического самоуправления. За прошедший период ребята  приняли участие:активизация «волонтёрского отряда» (работа по плану), конкурсы «Класс года», «Ученик года» (5-9 класс), «Лучшее дежурство по школе»Итоги конкурса «Ученик года» по школе: 1 место Вагнер Яков 5 кл., на уровне  района, конкурсе «Ученик года» не проходил.  Ден учителя (линейка, стенгазеты на дверях кабинетов);акция милосердия; приняли участие в  акции «Мы выбираем трезвость» - учащиеся 10 класса распространяли на улицах села листовки по профилактике алкоголизма, совершали опрос граждан «отношение к алкоголю»; приняли участие в акции «Береги пешехода!» - учащиеся 6,7,8 классов  распространяли листовки среди водителей и пешеходов;приняли участие в мероприятиях, направленных на формирование толерантности в молодёжной среде;приняли участие в иммунохроматографическом тестировании среди старшеклассников на выявление употребления наркотических веществ среди подростков; областная акция «Мы за здоровый образ жизни!» Каждую четверть </w:t>
      </w:r>
      <w:r w:rsidRPr="00714845">
        <w:rPr>
          <w:rFonts w:ascii="Times New Roman" w:hAnsi="Times New Roman" w:cs="Times New Roman"/>
          <w:sz w:val="24"/>
          <w:szCs w:val="24"/>
        </w:rPr>
        <w:lastRenderedPageBreak/>
        <w:t>проводились Интернет-уроки «Имею право знать!» - антинаркотической направленности, ответственный учитель информатики Шишкина Т.Г..; участие в областном профилактическом марафоне «Тюменская область – территория независимости»: проведения Дня отказа от курения; проведение Дня борьбы со СПИДом – «Скажи жизни «ДА»; акция «Жизнь без наркотиков» конкурс рисунков; проведение тематического Дня народного единства: классные часы, конкурс рисунков «Россия – Родина моя»; участие в Президентских соревнованиях (спортивные тесты) через уроки физической культуры;проведение декады правовых знаний: классные часы «Основной закон государства», «Я имею право – Конвенция о правах ребёнка», беседы, посвящённые государственным символам; участие в акции «Протяни руку помощи» - шефская работа;проведение социологического опроса обучающихся «Отношение обучающихся к участию в школьных делах, труду, старшим по возрасту, жизненным приоритетам и асоциальным явлениям»;работа волонтёрского отряда «Виктория» и добровольческого отряда «Наследники»;проведение Недели Памяти, посвящённой празднованию Дня Победы; мероприятия, посвященные «Европейской неделе иммунизации»; участие детей в мероприятиях, проводимых на село.</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Еженедельно проводились заседания Думы детской организации Республика «Солнечная», на которых обсуждалось и оценивалось дежурство классов; организация и проведение мероприятий; обсуждение и утверждение плана тематических периодов;  совместные заседания Думы  с МО классных руководителей, на которые приглашаются слабоуспевающие учащиеся, их родители, принимаются совместные решения по вопросам дисциплины, успеваемости и др.; разрабатываются, обсуждаются и принимаются различные Положения.</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b/>
          <w:sz w:val="24"/>
          <w:szCs w:val="24"/>
        </w:rPr>
        <w:t xml:space="preserve">Создание безопасных условий жизнедеятельности учащихся. </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Одним из определяющих факторов успешного функционирования школы являлось обеспечение безопасности учащихся, оказывалась методическая помощь классным руководителям  по вопросам безопасности. В коридоре оформлен стенд «Жизнь дороже всего» - были оформлены тематические выставки «Осторожно, грипп» - профилактика и лечение заболевания в осенне-весенний период, «Осторожно! Это опасно!- профилактика и лечение клещевого энцефалита, «Правила поведения на воде, в лесу весной»; «Школа безопасности»- профилактика и предупреждение ДТП; «Терроризм – угроза обществу», в  классах оформлены уголки по ТБ, в которых помещена информация по пожарной безопасности, БДД, правила поведения при ЧС. Также осуществлялись меры по поддержанию противопожарного состояния на должном уровне, определён и изучен порядок действий работников школы в случае возникновения пожара. Регулярно проводятся тренинги «Учебная  пожарная тревога», осуществлялся контроль состояния уголков пожарной безопасности, классные руководители проводят мероприятия и классные часы по пожарной безопасности, безопасности дорожного движения, своевременно проводится инструктажи по технике безопасности с регистрацией в специальном журнале.</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 xml:space="preserve">На особом контроле проведение мероприятий по безопасности дорожного движения, ведётся журнал учёта мероприятий по БДД. Встречи с работниками  ГИБДД. </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итрий, Злыгостев Константин, Долин Никита, Устинов Антон.</w:t>
      </w:r>
    </w:p>
    <w:p w:rsidR="00714845" w:rsidRPr="00714845" w:rsidRDefault="00714845" w:rsidP="00714845">
      <w:pPr>
        <w:pStyle w:val="af"/>
        <w:rPr>
          <w:rFonts w:ascii="Times New Roman" w:hAnsi="Times New Roman" w:cs="Times New Roman"/>
          <w:b/>
          <w:sz w:val="24"/>
          <w:szCs w:val="24"/>
        </w:rPr>
      </w:pPr>
      <w:r w:rsidRPr="00714845">
        <w:rPr>
          <w:rFonts w:ascii="Times New Roman" w:hAnsi="Times New Roman" w:cs="Times New Roman"/>
          <w:b/>
          <w:sz w:val="24"/>
          <w:szCs w:val="24"/>
        </w:rPr>
        <w:t>Тематические периоды:</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b/>
          <w:sz w:val="24"/>
          <w:szCs w:val="24"/>
        </w:rPr>
        <w:t>«По труду и честь»-</w:t>
      </w:r>
      <w:r w:rsidRPr="00714845">
        <w:rPr>
          <w:rFonts w:ascii="Times New Roman" w:hAnsi="Times New Roman" w:cs="Times New Roman"/>
          <w:sz w:val="24"/>
          <w:szCs w:val="24"/>
        </w:rPr>
        <w:t xml:space="preserve"> подведение итогов трудового лета, воспитание ответственного и уважительного отношения к труду, старт общешкольных конкурсов и соревнований, формирование органов ученического самоуправления.</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 xml:space="preserve">Ежегодно в школе организуется и проводится конкурс «Класс года» и «Лучшее дежурство» (победителями стали учащиеся 10 класса, кл. руководитель Кокшарова О.А., учащиеся 7 класса, классный руководитель Желнина А.П.),итоги данных конкурсов подводились еженедельно, критериями являются: учёба, поведение </w:t>
      </w:r>
      <w:r w:rsidRPr="00714845">
        <w:rPr>
          <w:rFonts w:ascii="Times New Roman" w:hAnsi="Times New Roman" w:cs="Times New Roman"/>
          <w:sz w:val="24"/>
          <w:szCs w:val="24"/>
        </w:rPr>
        <w:lastRenderedPageBreak/>
        <w:t xml:space="preserve">учащихся, санитарное состояние, внешний вид, уход за территорией, поощрения и наказания в ходе учебной недели. </w:t>
      </w:r>
    </w:p>
    <w:p w:rsidR="00714845" w:rsidRPr="00714845" w:rsidRDefault="00714845" w:rsidP="00714845">
      <w:pPr>
        <w:pStyle w:val="af"/>
        <w:rPr>
          <w:rFonts w:ascii="Times New Roman" w:hAnsi="Times New Roman" w:cs="Times New Roman"/>
          <w:color w:val="FF0000"/>
          <w:sz w:val="24"/>
          <w:szCs w:val="24"/>
        </w:rPr>
      </w:pPr>
      <w:r w:rsidRPr="00714845">
        <w:rPr>
          <w:rFonts w:ascii="Times New Roman" w:hAnsi="Times New Roman" w:cs="Times New Roman"/>
          <w:sz w:val="24"/>
          <w:szCs w:val="24"/>
        </w:rPr>
        <w:t>Итоги подводились еженедельно,  классный коллектив вёл тетрадь учёта- оценки:  оценивалась организация дежурства, инициатива ребят, контроль за поведением учащихся, санитарное состояние в классах, в школе, газета с информацией об учёбе и тематика дежурства, итоги оглашались еженедельно на общешкольной линейке.</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 xml:space="preserve"> 1 сентября проведена общешкольная торжественная линейка, посвящённая Дню Знаний – ответственный педагог-организатор Желнина А.П.. Проведена акция «Трудовой десант» - благоустройство школьной территории в течение всего тематического периода (ответственные классные руководители);Организация работы школьных кружков.Начато планирование работы Думы детской республики «Солнечная» - выборы активов, планирование работы (ответственные Педагог-организатор Желнина А.П.. и Президент детской организации Республика «Солнечная» Суслова К);</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Проведение классных часов на темы: «Профилактика курительных смесей», «Предупреждение ДТП», «Пожарная безопасность», «Медиа безопасность» - ответственные классные руководители; интернет-уроки  «Имею право знать!» - антинаркотической направленности (ответственный учитель информатики Шишкина А.М.);Проведён тренинг «Пожарная тревога» - ответственный Администрация школы; Организована и проведена линейка, посвящённая Дню Учителя – ответственный педагог-организатор Желнина А.П., Шишкина Л.А.</w:t>
      </w:r>
      <w:r w:rsidRPr="00714845">
        <w:rPr>
          <w:rFonts w:ascii="Times New Roman" w:hAnsi="Times New Roman" w:cs="Times New Roman"/>
          <w:sz w:val="24"/>
          <w:szCs w:val="24"/>
        </w:rPr>
        <w:tab/>
        <w:t>Организован и проведён День рождения школы. Дан старт школьным конкурсам «Лучшее дежурство по школе» и «Класс года 2018»; Приняли участие в проведении Дня пожилых людей на село (оформление стенгазет и открыток с поздравлениями), мастер –класс Н.В.Малюгина «Цветок для бабушки»; мастер –класс совета ветеранов «Танцуй вместе с нами»,Через уроки истории , классные часы проведены уроки Мужества;  классный час , посвящённый дню гражданской обороны. Организация и проведение операции «Уют» - благоустройство классных кабинетов, подготовка к зимнему периоду – ответственные классные руководители 1- 11 класс.</w:t>
      </w:r>
      <w:r w:rsidRPr="00714845">
        <w:rPr>
          <w:rFonts w:ascii="Times New Roman" w:hAnsi="Times New Roman" w:cs="Times New Roman"/>
          <w:sz w:val="24"/>
          <w:szCs w:val="24"/>
        </w:rPr>
        <w:tab/>
      </w:r>
    </w:p>
    <w:p w:rsidR="00714845" w:rsidRPr="00714845" w:rsidRDefault="00714845" w:rsidP="00714845">
      <w:pPr>
        <w:pStyle w:val="af"/>
        <w:rPr>
          <w:rFonts w:ascii="Times New Roman" w:hAnsi="Times New Roman" w:cs="Times New Roman"/>
          <w:color w:val="FF0000"/>
          <w:sz w:val="24"/>
          <w:szCs w:val="24"/>
        </w:rPr>
      </w:pPr>
      <w:r w:rsidRPr="00714845">
        <w:rPr>
          <w:rFonts w:ascii="Times New Roman" w:hAnsi="Times New Roman" w:cs="Times New Roman"/>
          <w:b/>
          <w:sz w:val="24"/>
          <w:szCs w:val="24"/>
        </w:rPr>
        <w:t xml:space="preserve"> «Праздник Всезнайки»-</w:t>
      </w:r>
      <w:r w:rsidRPr="00714845">
        <w:rPr>
          <w:rFonts w:ascii="Times New Roman" w:hAnsi="Times New Roman" w:cs="Times New Roman"/>
          <w:sz w:val="24"/>
          <w:szCs w:val="24"/>
        </w:rPr>
        <w:t xml:space="preserve"> развитие творческой активности учащихся, выявление одарённых детей, интересов по учебным предметам, развитие мотивации учения. Мероприятия данного периода: школьные и районные олимпиады, выставки рисунков, старт школьного конкурса «Ученик года-2018», предметные дни; итоги всех мероприятий подводились и результаты помещались на специальном стенде.Ежегодно лучшие учащиеся принимают участие в районных олимпиадах, занимая призовые места литература (Сафрыгина Саша 10класс, 1 место, ОБЖ-2 место, Кармацких Илья -11 класс призёр по ОБЖ) Приняли участие в областном профилактическом марафоне «Тюменская область – территория независимости»: проведён День отказа от курения – через мероприятия дежурного класса; проведён День борьбы со СПИДом – акция «Скажи жизни «ДА!»;проведена акция «Жизнь без наркотиков» - конкурс рисунков через уроки ИЗО (ответственный учитель музыки и ИЗО Сотникова Т.В..); мероприятия «60- лет со дня запуска искусственного спутника земли», участие во всероссийском уроке «Экология и энергосбережение»</w:t>
      </w:r>
      <w:r w:rsidRPr="00714845">
        <w:rPr>
          <w:rFonts w:ascii="Times New Roman" w:hAnsi="Times New Roman" w:cs="Times New Roman"/>
          <w:color w:val="FF0000"/>
          <w:sz w:val="24"/>
          <w:szCs w:val="24"/>
        </w:rPr>
        <w:t xml:space="preserve">. </w:t>
      </w:r>
      <w:r w:rsidRPr="00714845">
        <w:rPr>
          <w:rFonts w:ascii="Times New Roman" w:hAnsi="Times New Roman" w:cs="Times New Roman"/>
          <w:sz w:val="24"/>
          <w:szCs w:val="24"/>
        </w:rPr>
        <w:t>Организована и проведена Неделя Матери: акция «Подари открытку маме»( организованы мероприятия дежурного 5 класса – ответственный кл.руководитель Сотникова Т.В.)</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 xml:space="preserve">Традиционно организована предметная неделя для уч-ся 5-11 класс: День точных науки и День гуманитарных наук– каждый педагог организовал учащихся на двух больших переменах – игры, разгадывание ребусов, шарад, шуточных предметных  вопросов и т.д.  – результаты каждого предметного дня отражались на стенде, где каждый класс мог видеть результаты соревнования по классам. Больше всех баллов набрал 8 класс классный руководитель Малюгина О.М. Традиционно проходит интеллектуальный марафон, руководитель Желнина А.П. учитель физики и математики. Победителем стал </w:t>
      </w:r>
      <w:r w:rsidRPr="00714845">
        <w:rPr>
          <w:rFonts w:ascii="Times New Roman" w:hAnsi="Times New Roman" w:cs="Times New Roman"/>
          <w:sz w:val="24"/>
          <w:szCs w:val="24"/>
        </w:rPr>
        <w:lastRenderedPageBreak/>
        <w:t>Желнин Дима учащийся10 класса, Желнина Евгения ученица 6 класса, Шкода Кирилл ученик 7 класса. Ко Дню народного единства была организована тематическая неделя:тематические классные часы;конкурс рисунков «Россия – Родина моя» (интеграция уроков ИЗО и музыки). Старшеклассники участвовали в  олимпиаде по основным предметам  муниципального уровня.Приняли участие в конкурсе «Русский медвежонок». В данном тематическом периоде стартовал школьный конкурс «Ученик года-2018». Школьный библиотекарь Егорова Ольга Владимировна  организовала выставку литературы о природе родного края. Прошло два заседания Думы детской организации республика «Солнечная» и МО классных руководителей «Повышение качества успеваемости учащихся».</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Большое внимание уделяется патриотическому воспитанию: регулярно проводятся линейки, тематические выставки рисунков, репродукций, классные часы, посвящённые дням воинской славы.</w:t>
      </w:r>
      <w:r w:rsidRPr="00714845">
        <w:rPr>
          <w:rFonts w:ascii="Times New Roman" w:hAnsi="Times New Roman" w:cs="Times New Roman"/>
          <w:sz w:val="24"/>
          <w:szCs w:val="24"/>
        </w:rPr>
        <w:tab/>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b/>
          <w:sz w:val="24"/>
          <w:szCs w:val="24"/>
        </w:rPr>
        <w:t>«Рождественские встречи</w:t>
      </w:r>
      <w:r w:rsidRPr="00714845">
        <w:rPr>
          <w:rFonts w:ascii="Times New Roman" w:hAnsi="Times New Roman" w:cs="Times New Roman"/>
          <w:sz w:val="24"/>
          <w:szCs w:val="24"/>
        </w:rPr>
        <w:t xml:space="preserve">»- развитие творческих способностей, интереса к традициям народа. </w:t>
      </w:r>
    </w:p>
    <w:p w:rsidR="00714845" w:rsidRPr="00714845" w:rsidRDefault="00714845" w:rsidP="00714845">
      <w:pPr>
        <w:pStyle w:val="af"/>
        <w:rPr>
          <w:rFonts w:ascii="Times New Roman" w:hAnsi="Times New Roman" w:cs="Times New Roman"/>
          <w:color w:val="FF0000"/>
          <w:sz w:val="24"/>
          <w:szCs w:val="24"/>
        </w:rPr>
      </w:pPr>
      <w:r w:rsidRPr="00714845">
        <w:rPr>
          <w:rFonts w:ascii="Times New Roman" w:hAnsi="Times New Roman" w:cs="Times New Roman"/>
          <w:sz w:val="24"/>
          <w:szCs w:val="24"/>
        </w:rPr>
        <w:t>Мероприятия периода -  театрализованные представления в начальном, среднем и старшем звеньях, оформление коридора.Организована декада правовых знаний: Классные часы, беседы, посвящённые государственным символам;проведён единый классный час «Основной закон государства»; классный час «Я имею право знать» ;Акция «Протяни руку помощи»- шефская работа. Подведены итоги школьного конкурса «Ученик года 2018».Акция «Трудовой десант» - уборка снега на дорожках школьной территории; влажная уборка комнатных растений в кабинетах; «рейд сохранность школьной мебели в кабинетах»;Классные часы о нравственности и этике «Поговорим о хороших манерах»:«Как не потерять доверие и уважение близких тебе людей»</w:t>
      </w:r>
    </w:p>
    <w:p w:rsidR="00714845" w:rsidRPr="00714845" w:rsidRDefault="00714845" w:rsidP="00714845">
      <w:pPr>
        <w:pStyle w:val="af"/>
        <w:rPr>
          <w:rFonts w:ascii="Times New Roman" w:hAnsi="Times New Roman" w:cs="Times New Roman"/>
          <w:color w:val="FF0000"/>
          <w:sz w:val="24"/>
          <w:szCs w:val="24"/>
        </w:rPr>
      </w:pPr>
      <w:r w:rsidRPr="00714845">
        <w:rPr>
          <w:rFonts w:ascii="Times New Roman" w:hAnsi="Times New Roman" w:cs="Times New Roman"/>
          <w:sz w:val="24"/>
          <w:szCs w:val="24"/>
        </w:rPr>
        <w:t>Проведено заседание Думы детской организации республика «Солнечная»: работа Думы за 1 полугодие; обсуждение учебных итогов 2 четверти; итоги школьных конкурсов «Класс года», «Лучшее дежурство по школе»;</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Проведён социологический опрос обучающихся «Отношение их к участию в школьных делах, труду, старшим по возрасту, жизненным приоритетам и асоциальным явлениям». Проводится  рейд по проверке сохранности мебели в классах,раз в четверть  по итогам  проверки  выпускается молния   (замечаний нет).</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Итоговое мероприятие тематического периода «Рождественские встречи» -новогодний карнавал «Карнавал в Шестовке» ответственная Шишкина А.М, Желнина А.П.) -в среднем и старшем звеньях; организована Мастерская Деда Мороза: оформление классов, коридора; придумана Новогодняя почта; проведены классные часы «Пиротехника опасна для жизни и здоровья»; оформлен наглядный материал по профилактике детского травматизма в новогодние каникулы; конкурс  поделок.</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b/>
          <w:sz w:val="24"/>
          <w:szCs w:val="24"/>
        </w:rPr>
        <w:t xml:space="preserve">«Судьба и Родина едины»- </w:t>
      </w:r>
      <w:r w:rsidRPr="00714845">
        <w:rPr>
          <w:rFonts w:ascii="Times New Roman" w:hAnsi="Times New Roman" w:cs="Times New Roman"/>
          <w:sz w:val="24"/>
          <w:szCs w:val="24"/>
        </w:rPr>
        <w:t xml:space="preserve">патриотическое воспитание, формирование убеждённости в ценности народной культуры, формирование уважения к истории своего народа, своей Родины, села, школы, семьи. </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 xml:space="preserve">      В рамках Дня борьбы с курением проведён флешмоб «мы против курения!» и вывешана наглядная агитация о вреде никотина на подрастающий организм; Классными руководителями и классными коллективами 5 – 11 классов выпущены поздравительные газеты на село к 23 февраля и 8 марта; 3 февраля 2018 года прошёл День открытых дверей в школе – педагог-организатор  Желнина А.П,Шишкина Л.А. и уч-ся 11 класса  организовали и провели Вечер встречи выпускников Шестовской школы.В течение всего периода проводилась акция «Доброе дело» и операции «Забота». Ко Дню юного антифашиста и ко Дню вывода советских войск из Афганистана организованы тематические выставки; К празднованию 23 февраля были организованы беседы с юношами «Будь мужчиной» - ответственные кл.рук. 1 – 11 класс; школьный библиотекарь Егорова О.В. организовала выставку книг «Слава армии </w:t>
      </w:r>
      <w:r w:rsidRPr="00714845">
        <w:rPr>
          <w:rFonts w:ascii="Times New Roman" w:hAnsi="Times New Roman" w:cs="Times New Roman"/>
          <w:sz w:val="24"/>
          <w:szCs w:val="24"/>
        </w:rPr>
        <w:lastRenderedPageBreak/>
        <w:t>родной»; проведены Уроки мужества (встречи с защитниками Отечества); для уч-ся всей школы; проведены классные часы «Есть такая профессия – Родину защищать!»; проведён через уроки физической культуры конкурс «самый спортивны класс»; Проведены классные часы патриотической направленности среди уч-ся 1 – 8 классов «Родина для меня, я для Родины»;  Особое внимание уделяется безопасности дорожного движения школьников, поэтому кл.рук. 1- 4 класс Шишкина А. М.  и Куликова Е.С. провели игру на знание правил дорожного движения пешехода «Я и дорога».В целях профориентации учащихся 9 – 11 класс классные руководители провели тематические беседы «Куда пойти учиться?»;проведено анкетирование.Профилактика вредных привычек прошла через уроки здоровья «Мы за здоровый образ жизни!» - просмотр и анализ фильмов;Проведено заседание Думы республика «Солнечная», где рассматривались вопросы отработка организаторских навыков актива, корректировка плана работы, итоги школьных конкурсов «Ученик года», «Класс года», «Лучшее дежурство»);</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ab/>
        <w:t xml:space="preserve">Школьный библиотекарь Егорова О.В. организовала в библиотеке выставку, посвящённую Неделе детской книжки, </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Ко дню 8 марта, провели конкурсно- игровую программу «А ну-ка девушки!»  (подготовили и провели учащиеся 10и классный руководитель Кокшарова О.А.) Рейд по проверке внешнего вида. Мероприятия к дню молодого избирателя. Прошёл единый классный час: День памяти о россиянах, исполнивший служебный долг за пределами Отечества, посвящённый Дню воссоединения Крыма с Россией; большая перемена: конкурс хоров (победителями стали учащиеся 2-4класса).</w:t>
      </w:r>
    </w:p>
    <w:p w:rsidR="00714845" w:rsidRPr="00714845" w:rsidRDefault="00714845" w:rsidP="00714845">
      <w:pPr>
        <w:pStyle w:val="af"/>
        <w:rPr>
          <w:rFonts w:ascii="Times New Roman" w:hAnsi="Times New Roman" w:cs="Times New Roman"/>
          <w:b/>
          <w:sz w:val="24"/>
          <w:szCs w:val="24"/>
        </w:rPr>
      </w:pPr>
      <w:r w:rsidRPr="00714845">
        <w:rPr>
          <w:rFonts w:ascii="Times New Roman" w:hAnsi="Times New Roman" w:cs="Times New Roman"/>
          <w:b/>
          <w:sz w:val="24"/>
          <w:szCs w:val="24"/>
        </w:rPr>
        <w:t xml:space="preserve"> «Мир вокруг нас» - </w:t>
      </w:r>
      <w:r w:rsidRPr="00714845">
        <w:rPr>
          <w:rFonts w:ascii="Times New Roman" w:hAnsi="Times New Roman" w:cs="Times New Roman"/>
          <w:sz w:val="24"/>
          <w:szCs w:val="24"/>
        </w:rPr>
        <w:t>воспитание экологической культуры, воспитание потребности в здоровом образе жизни.</w:t>
      </w:r>
    </w:p>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sz w:val="24"/>
          <w:szCs w:val="24"/>
        </w:rPr>
        <w:t>В течение периода проводились следующие мероприятия: Активизировалась работа волонтёров отряда «Виктория» и добровольческого отряда «Наследники»; Проведён тематический классный час для учащихся 5- 11 класс «Мои права и обязанности»;Акция «Добрых дел»,  акция «Вахта памяти», «Синий платочек», «Бессмертный полк», конкурс рисунков «Война глазами детей», «Космос- это мы», тематических семейных газет «Мы за ЗОЖ», фестиваль «Дружба народов»,</w:t>
      </w:r>
      <w:r w:rsidRPr="00714845">
        <w:rPr>
          <w:rFonts w:ascii="Times New Roman" w:hAnsi="Times New Roman" w:cs="Times New Roman"/>
          <w:color w:val="000000" w:themeColor="text1"/>
          <w:sz w:val="24"/>
          <w:szCs w:val="24"/>
        </w:rPr>
        <w:t>встреча с ветеранами – тружениками тыла «Песня в военной шинели», ответственная Шишкина Л.А.,Желнина А.П. митинг (мероприятия, посвящённые 73-й годовщине Победы советского народа в ВОВ), неделя памяти «Нам жить и помнить»; Единый классный час «Земля – наша общая забота» -5-9 класс (Малюгина О.М)</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Проводился праздник Последнего звонка (ответственный  педагог-организатор Желнина А.П.). ;«Прощание с начальной ш»олой" – ответственный кл.рук. 4 класса Куликова Е.С.. Приняли участие в сборах – 3 уч-ся 10 класса и учитель ОБЖ Насритдинов И.М.; коллектив педагогов и учащихся принял участие   в благоустройстве территории школы.</w:t>
      </w:r>
    </w:p>
    <w:p w:rsidR="00714845" w:rsidRPr="00714845" w:rsidRDefault="00714845" w:rsidP="00714845">
      <w:pPr>
        <w:pStyle w:val="af"/>
        <w:jc w:val="center"/>
        <w:rPr>
          <w:rFonts w:ascii="Times New Roman" w:hAnsi="Times New Roman" w:cs="Times New Roman"/>
          <w:color w:val="000000"/>
          <w:sz w:val="24"/>
          <w:szCs w:val="24"/>
        </w:rPr>
      </w:pPr>
      <w:r w:rsidRPr="00714845">
        <w:rPr>
          <w:rFonts w:ascii="Times New Roman" w:hAnsi="Times New Roman" w:cs="Times New Roman"/>
          <w:b/>
          <w:bCs/>
          <w:color w:val="000000"/>
          <w:sz w:val="24"/>
          <w:szCs w:val="24"/>
        </w:rPr>
        <w:t>Работа с родителями.</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Родительский всеобуч проводится раз в месяц по графику школы.</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Родительские собрания:Классные – проводить раз в четверть или по мере необходимости, общешкольные – раз в четверть.</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Открытые уроки и внеклассные мероприятия – Дни открытых дверей.</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Индивидуальные тематические консультации.</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Совместные творческие дела: проведение праздников, экскурсии, выставки, походы, выпускные вечера в 4,9, и 11 классах.</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Помощь в укреплении материально – технической базы школы.</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Социологические опросы, анкетирование, тестирование.</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Участие родителей в управлении школы</w:t>
      </w:r>
    </w:p>
    <w:p w:rsidR="00714845" w:rsidRPr="00714845" w:rsidRDefault="00714845" w:rsidP="00714845">
      <w:pPr>
        <w:pStyle w:val="af"/>
        <w:jc w:val="center"/>
        <w:rPr>
          <w:rFonts w:ascii="Times New Roman" w:hAnsi="Times New Roman" w:cs="Times New Roman"/>
          <w:b/>
          <w:sz w:val="24"/>
          <w:szCs w:val="24"/>
        </w:rPr>
      </w:pPr>
      <w:r w:rsidRPr="00714845">
        <w:rPr>
          <w:rFonts w:ascii="Times New Roman" w:hAnsi="Times New Roman" w:cs="Times New Roman"/>
          <w:b/>
          <w:sz w:val="24"/>
          <w:szCs w:val="24"/>
        </w:rPr>
        <w:t>Организации совместной деятельности родителей и детей</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1576"/>
        <w:gridCol w:w="1055"/>
        <w:gridCol w:w="1129"/>
        <w:gridCol w:w="1025"/>
        <w:gridCol w:w="1169"/>
        <w:gridCol w:w="1134"/>
      </w:tblGrid>
      <w:tr w:rsidR="00714845" w:rsidRPr="00714845" w:rsidTr="00714845">
        <w:trPr>
          <w:trHeight w:val="827"/>
        </w:trPr>
        <w:tc>
          <w:tcPr>
            <w:tcW w:w="1560"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lastRenderedPageBreak/>
              <w:t>Сентябрь</w:t>
            </w:r>
          </w:p>
        </w:tc>
        <w:tc>
          <w:tcPr>
            <w:tcW w:w="1134"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октябрь</w:t>
            </w:r>
          </w:p>
        </w:tc>
        <w:tc>
          <w:tcPr>
            <w:tcW w:w="1134"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ноябрь</w:t>
            </w:r>
          </w:p>
        </w:tc>
        <w:tc>
          <w:tcPr>
            <w:tcW w:w="1576"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декабрь</w:t>
            </w:r>
          </w:p>
        </w:tc>
        <w:tc>
          <w:tcPr>
            <w:tcW w:w="1055"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январь</w:t>
            </w:r>
          </w:p>
        </w:tc>
        <w:tc>
          <w:tcPr>
            <w:tcW w:w="1129"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 xml:space="preserve">Февраль </w:t>
            </w:r>
          </w:p>
        </w:tc>
        <w:tc>
          <w:tcPr>
            <w:tcW w:w="1025"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март</w:t>
            </w:r>
          </w:p>
        </w:tc>
        <w:tc>
          <w:tcPr>
            <w:tcW w:w="1169"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апрель</w:t>
            </w:r>
          </w:p>
        </w:tc>
        <w:tc>
          <w:tcPr>
            <w:tcW w:w="1134"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май</w:t>
            </w:r>
          </w:p>
        </w:tc>
      </w:tr>
      <w:tr w:rsidR="00714845" w:rsidRPr="00714845" w:rsidTr="00714845">
        <w:trPr>
          <w:trHeight w:val="1118"/>
        </w:trPr>
        <w:tc>
          <w:tcPr>
            <w:tcW w:w="1560"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 xml:space="preserve"> День знаний</w:t>
            </w:r>
          </w:p>
          <w:p w:rsidR="00714845" w:rsidRPr="00714845" w:rsidRDefault="00714845" w:rsidP="00714845">
            <w:pPr>
              <w:pStyle w:val="af"/>
              <w:rPr>
                <w:rFonts w:ascii="Times New Roman" w:hAnsi="Times New Roman" w:cs="Times New Roman"/>
                <w:sz w:val="24"/>
                <w:szCs w:val="24"/>
              </w:rPr>
            </w:pPr>
          </w:p>
          <w:p w:rsidR="00714845" w:rsidRPr="00714845" w:rsidRDefault="00714845" w:rsidP="00714845">
            <w:pPr>
              <w:pStyle w:val="af"/>
              <w:rPr>
                <w:rFonts w:ascii="Times New Roman" w:hAnsi="Times New Roman" w:cs="Times New Roman"/>
                <w:b/>
                <w:i/>
                <w:sz w:val="24"/>
                <w:szCs w:val="24"/>
              </w:rPr>
            </w:pPr>
            <w:r w:rsidRPr="00714845">
              <w:rPr>
                <w:rFonts w:ascii="Times New Roman" w:hAnsi="Times New Roman" w:cs="Times New Roman"/>
                <w:sz w:val="24"/>
                <w:szCs w:val="24"/>
              </w:rPr>
              <w:t>Конкурс поделок «Осенние забавы» - нач. звено</w:t>
            </w:r>
          </w:p>
        </w:tc>
        <w:tc>
          <w:tcPr>
            <w:tcW w:w="1134"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Совместные трудовые десанты.</w:t>
            </w:r>
          </w:p>
          <w:p w:rsidR="00714845" w:rsidRPr="00714845" w:rsidRDefault="00714845" w:rsidP="00714845">
            <w:pPr>
              <w:pStyle w:val="af"/>
              <w:rPr>
                <w:rFonts w:ascii="Times New Roman" w:hAnsi="Times New Roman" w:cs="Times New Roman"/>
                <w:b/>
                <w:i/>
                <w:sz w:val="24"/>
                <w:szCs w:val="24"/>
              </w:rPr>
            </w:pPr>
          </w:p>
        </w:tc>
        <w:tc>
          <w:tcPr>
            <w:tcW w:w="1134"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День матери</w:t>
            </w:r>
          </w:p>
        </w:tc>
        <w:tc>
          <w:tcPr>
            <w:tcW w:w="1576"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Новогодний вечер</w:t>
            </w:r>
          </w:p>
          <w:p w:rsidR="00714845" w:rsidRPr="00714845" w:rsidRDefault="00714845" w:rsidP="00714845">
            <w:pPr>
              <w:pStyle w:val="af"/>
              <w:rPr>
                <w:rFonts w:ascii="Times New Roman" w:hAnsi="Times New Roman" w:cs="Times New Roman"/>
                <w:sz w:val="24"/>
                <w:szCs w:val="24"/>
              </w:rPr>
            </w:pP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Строительство Снежного городка</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Операция «Пернатый друг»</w:t>
            </w:r>
          </w:p>
        </w:tc>
        <w:tc>
          <w:tcPr>
            <w:tcW w:w="1055"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День борьбы с курением</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Акция «Умелые руки» - ремонт школьной мебели</w:t>
            </w:r>
          </w:p>
        </w:tc>
        <w:tc>
          <w:tcPr>
            <w:tcW w:w="1129"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Встречи «Защитник Отечества в моей семье»</w:t>
            </w:r>
          </w:p>
        </w:tc>
        <w:tc>
          <w:tcPr>
            <w:tcW w:w="1025"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Праздник для мам и бабушек</w:t>
            </w:r>
          </w:p>
        </w:tc>
        <w:tc>
          <w:tcPr>
            <w:tcW w:w="1169"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 xml:space="preserve">Ремонт и благоустройство школы. </w:t>
            </w:r>
          </w:p>
          <w:p w:rsidR="00714845" w:rsidRPr="00714845" w:rsidRDefault="00714845" w:rsidP="00714845">
            <w:pPr>
              <w:pStyle w:val="af"/>
              <w:rPr>
                <w:rFonts w:ascii="Times New Roman" w:hAnsi="Times New Roman" w:cs="Times New Roman"/>
                <w:b/>
                <w:i/>
                <w:sz w:val="24"/>
                <w:szCs w:val="24"/>
              </w:rPr>
            </w:pPr>
          </w:p>
        </w:tc>
        <w:tc>
          <w:tcPr>
            <w:tcW w:w="1134" w:type="dxa"/>
          </w:tcPr>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 xml:space="preserve">Ремонт и благоустройство школы. </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День семьи.</w:t>
            </w:r>
          </w:p>
          <w:p w:rsidR="00714845" w:rsidRPr="00714845" w:rsidRDefault="00714845" w:rsidP="00714845">
            <w:pPr>
              <w:pStyle w:val="af"/>
              <w:rPr>
                <w:rFonts w:ascii="Times New Roman" w:hAnsi="Times New Roman" w:cs="Times New Roman"/>
                <w:sz w:val="24"/>
                <w:szCs w:val="24"/>
              </w:rPr>
            </w:pPr>
            <w:r w:rsidRPr="00714845">
              <w:rPr>
                <w:rFonts w:ascii="Times New Roman" w:hAnsi="Times New Roman" w:cs="Times New Roman"/>
                <w:sz w:val="24"/>
                <w:szCs w:val="24"/>
              </w:rPr>
              <w:t>Выпускной вечер</w:t>
            </w:r>
          </w:p>
          <w:p w:rsidR="00714845" w:rsidRPr="00714845" w:rsidRDefault="00714845" w:rsidP="00714845">
            <w:pPr>
              <w:pStyle w:val="af"/>
              <w:rPr>
                <w:rFonts w:ascii="Times New Roman" w:hAnsi="Times New Roman" w:cs="Times New Roman"/>
                <w:b/>
                <w:i/>
                <w:sz w:val="24"/>
                <w:szCs w:val="24"/>
              </w:rPr>
            </w:pPr>
            <w:r w:rsidRPr="00714845">
              <w:rPr>
                <w:rFonts w:ascii="Times New Roman" w:hAnsi="Times New Roman" w:cs="Times New Roman"/>
                <w:sz w:val="24"/>
                <w:szCs w:val="24"/>
              </w:rPr>
              <w:t>Праздник «Папа  мама – я спортивная семья!»</w:t>
            </w:r>
          </w:p>
        </w:tc>
      </w:tr>
    </w:tbl>
    <w:p w:rsidR="00714845" w:rsidRPr="00714845" w:rsidRDefault="00714845" w:rsidP="00714845">
      <w:pPr>
        <w:pStyle w:val="af"/>
        <w:rPr>
          <w:rFonts w:ascii="Times New Roman" w:hAnsi="Times New Roman" w:cs="Times New Roman"/>
          <w:sz w:val="24"/>
          <w:szCs w:val="24"/>
        </w:rPr>
      </w:pPr>
    </w:p>
    <w:p w:rsidR="00714845" w:rsidRDefault="00714845" w:rsidP="00714845">
      <w:pPr>
        <w:pStyle w:val="af"/>
        <w:rPr>
          <w:rFonts w:ascii="Times New Roman" w:hAnsi="Times New Roman" w:cs="Times New Roman"/>
          <w:b/>
          <w:color w:val="000000"/>
          <w:sz w:val="24"/>
          <w:szCs w:val="24"/>
        </w:rPr>
      </w:pPr>
    </w:p>
    <w:p w:rsidR="00714845" w:rsidRPr="00714845" w:rsidRDefault="00714845" w:rsidP="00714845">
      <w:pPr>
        <w:pStyle w:val="af"/>
        <w:rPr>
          <w:rFonts w:ascii="Times New Roman" w:hAnsi="Times New Roman" w:cs="Times New Roman"/>
          <w:b/>
          <w:color w:val="000000"/>
          <w:sz w:val="24"/>
          <w:szCs w:val="24"/>
        </w:rPr>
      </w:pPr>
      <w:r w:rsidRPr="00714845">
        <w:rPr>
          <w:rFonts w:ascii="Times New Roman" w:hAnsi="Times New Roman" w:cs="Times New Roman"/>
          <w:b/>
          <w:color w:val="000000"/>
          <w:sz w:val="24"/>
          <w:szCs w:val="24"/>
        </w:rPr>
        <w:t xml:space="preserve">Психолого – педагогическое просвещение родителей </w:t>
      </w:r>
    </w:p>
    <w:p w:rsidR="00714845" w:rsidRPr="00714845" w:rsidRDefault="00714845" w:rsidP="00714845">
      <w:pPr>
        <w:pStyle w:val="af"/>
        <w:rPr>
          <w:rFonts w:ascii="Times New Roman" w:hAnsi="Times New Roman" w:cs="Times New Roman"/>
          <w:b/>
          <w:i/>
          <w:color w:val="000000"/>
          <w:sz w:val="24"/>
          <w:szCs w:val="24"/>
        </w:rPr>
      </w:pPr>
      <w:r w:rsidRPr="00714845">
        <w:rPr>
          <w:rFonts w:ascii="Times New Roman" w:hAnsi="Times New Roman" w:cs="Times New Roman"/>
          <w:b/>
          <w:i/>
          <w:color w:val="000000"/>
          <w:sz w:val="24"/>
          <w:szCs w:val="24"/>
        </w:rPr>
        <w:t>Задачи:</w:t>
      </w: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повышение психолого – педагогической культуры родителей;</w:t>
      </w: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удовлетворение потребностей родителей в консультативной помощи школы;</w:t>
      </w: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повышение правовой культуры и социально- педагогической компетенции родителей учащихся.</w:t>
      </w:r>
    </w:p>
    <w:tbl>
      <w:tblPr>
        <w:tblW w:w="108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088"/>
        <w:gridCol w:w="2128"/>
        <w:gridCol w:w="2250"/>
        <w:gridCol w:w="1881"/>
      </w:tblGrid>
      <w:tr w:rsidR="00714845" w:rsidRPr="00714845" w:rsidTr="00714845">
        <w:trPr>
          <w:trHeight w:val="145"/>
        </w:trPr>
        <w:tc>
          <w:tcPr>
            <w:tcW w:w="2552" w:type="dxa"/>
          </w:tcPr>
          <w:p w:rsidR="00714845" w:rsidRPr="00714845" w:rsidRDefault="00714845" w:rsidP="00714845">
            <w:pPr>
              <w:pStyle w:val="af"/>
              <w:rPr>
                <w:rFonts w:ascii="Times New Roman" w:hAnsi="Times New Roman" w:cs="Times New Roman"/>
                <w:b/>
                <w:color w:val="000000"/>
                <w:sz w:val="24"/>
                <w:szCs w:val="24"/>
              </w:rPr>
            </w:pPr>
            <w:r w:rsidRPr="00714845">
              <w:rPr>
                <w:rFonts w:ascii="Times New Roman" w:hAnsi="Times New Roman" w:cs="Times New Roman"/>
                <w:b/>
                <w:color w:val="000000"/>
                <w:sz w:val="24"/>
                <w:szCs w:val="24"/>
              </w:rPr>
              <w:t xml:space="preserve">1 четверть </w:t>
            </w:r>
          </w:p>
        </w:tc>
        <w:tc>
          <w:tcPr>
            <w:tcW w:w="2088" w:type="dxa"/>
          </w:tcPr>
          <w:p w:rsidR="00714845" w:rsidRPr="00714845" w:rsidRDefault="00714845" w:rsidP="00714845">
            <w:pPr>
              <w:pStyle w:val="af"/>
              <w:rPr>
                <w:rFonts w:ascii="Times New Roman" w:hAnsi="Times New Roman" w:cs="Times New Roman"/>
                <w:b/>
                <w:color w:val="000000"/>
                <w:sz w:val="24"/>
                <w:szCs w:val="24"/>
              </w:rPr>
            </w:pPr>
            <w:r w:rsidRPr="00714845">
              <w:rPr>
                <w:rFonts w:ascii="Times New Roman" w:hAnsi="Times New Roman" w:cs="Times New Roman"/>
                <w:b/>
                <w:color w:val="000000"/>
                <w:sz w:val="24"/>
                <w:szCs w:val="24"/>
              </w:rPr>
              <w:t xml:space="preserve">2 четверть </w:t>
            </w:r>
          </w:p>
        </w:tc>
        <w:tc>
          <w:tcPr>
            <w:tcW w:w="2128" w:type="dxa"/>
          </w:tcPr>
          <w:p w:rsidR="00714845" w:rsidRPr="00714845" w:rsidRDefault="00714845" w:rsidP="00714845">
            <w:pPr>
              <w:pStyle w:val="af"/>
              <w:rPr>
                <w:rFonts w:ascii="Times New Roman" w:hAnsi="Times New Roman" w:cs="Times New Roman"/>
                <w:b/>
                <w:color w:val="000000"/>
                <w:sz w:val="24"/>
                <w:szCs w:val="24"/>
              </w:rPr>
            </w:pPr>
            <w:r w:rsidRPr="00714845">
              <w:rPr>
                <w:rFonts w:ascii="Times New Roman" w:hAnsi="Times New Roman" w:cs="Times New Roman"/>
                <w:b/>
                <w:color w:val="000000"/>
                <w:sz w:val="24"/>
                <w:szCs w:val="24"/>
              </w:rPr>
              <w:t xml:space="preserve">3 четверть </w:t>
            </w:r>
          </w:p>
        </w:tc>
        <w:tc>
          <w:tcPr>
            <w:tcW w:w="2250" w:type="dxa"/>
          </w:tcPr>
          <w:p w:rsidR="00714845" w:rsidRPr="00714845" w:rsidRDefault="00714845" w:rsidP="00714845">
            <w:pPr>
              <w:pStyle w:val="af"/>
              <w:rPr>
                <w:rFonts w:ascii="Times New Roman" w:hAnsi="Times New Roman" w:cs="Times New Roman"/>
                <w:b/>
                <w:color w:val="000000"/>
                <w:sz w:val="24"/>
                <w:szCs w:val="24"/>
              </w:rPr>
            </w:pPr>
            <w:r w:rsidRPr="00714845">
              <w:rPr>
                <w:rFonts w:ascii="Times New Roman" w:hAnsi="Times New Roman" w:cs="Times New Roman"/>
                <w:b/>
                <w:color w:val="000000"/>
                <w:sz w:val="24"/>
                <w:szCs w:val="24"/>
              </w:rPr>
              <w:t>4 четверть</w:t>
            </w:r>
          </w:p>
        </w:tc>
        <w:tc>
          <w:tcPr>
            <w:tcW w:w="1881" w:type="dxa"/>
          </w:tcPr>
          <w:p w:rsidR="00714845" w:rsidRPr="00714845" w:rsidRDefault="00714845" w:rsidP="00714845">
            <w:pPr>
              <w:pStyle w:val="af"/>
              <w:rPr>
                <w:rFonts w:ascii="Times New Roman" w:hAnsi="Times New Roman" w:cs="Times New Roman"/>
                <w:b/>
                <w:color w:val="000000"/>
                <w:sz w:val="24"/>
                <w:szCs w:val="24"/>
              </w:rPr>
            </w:pPr>
            <w:r w:rsidRPr="00714845">
              <w:rPr>
                <w:rFonts w:ascii="Times New Roman" w:hAnsi="Times New Roman" w:cs="Times New Roman"/>
                <w:b/>
                <w:color w:val="000000"/>
                <w:sz w:val="24"/>
                <w:szCs w:val="24"/>
              </w:rPr>
              <w:t>Класс, кл.рук.</w:t>
            </w:r>
          </w:p>
        </w:tc>
      </w:tr>
      <w:tr w:rsidR="00714845" w:rsidRPr="00714845" w:rsidTr="00714845">
        <w:trPr>
          <w:trHeight w:val="263"/>
        </w:trPr>
        <w:tc>
          <w:tcPr>
            <w:tcW w:w="9018" w:type="dxa"/>
            <w:gridSpan w:val="4"/>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Общешкольное родительское собрание</w:t>
            </w:r>
          </w:p>
        </w:tc>
        <w:tc>
          <w:tcPr>
            <w:tcW w:w="1881" w:type="dxa"/>
            <w:vMerge w:val="restart"/>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 xml:space="preserve">Отв. Пед.организатор </w:t>
            </w: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Желнина А.П.</w:t>
            </w:r>
          </w:p>
        </w:tc>
      </w:tr>
      <w:tr w:rsidR="00714845" w:rsidRPr="00714845" w:rsidTr="00714845">
        <w:trPr>
          <w:trHeight w:val="1212"/>
        </w:trPr>
        <w:tc>
          <w:tcPr>
            <w:tcW w:w="2552"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«Бесконтрольность свободного времени –</w:t>
            </w: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основная причина совершения правонарушений и</w:t>
            </w: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преступлений»</w:t>
            </w:r>
          </w:p>
          <w:p w:rsidR="00714845" w:rsidRPr="00714845" w:rsidRDefault="00714845" w:rsidP="00714845">
            <w:pPr>
              <w:pStyle w:val="af"/>
              <w:rPr>
                <w:rFonts w:ascii="Times New Roman" w:hAnsi="Times New Roman" w:cs="Times New Roman"/>
                <w:color w:val="000000"/>
                <w:sz w:val="24"/>
                <w:szCs w:val="24"/>
              </w:rPr>
            </w:pPr>
          </w:p>
        </w:tc>
        <w:tc>
          <w:tcPr>
            <w:tcW w:w="2088" w:type="dxa"/>
          </w:tcPr>
          <w:tbl>
            <w:tblPr>
              <w:tblW w:w="6988" w:type="dxa"/>
              <w:tblInd w:w="153" w:type="dxa"/>
              <w:tblLayout w:type="fixed"/>
              <w:tblCellMar>
                <w:left w:w="0" w:type="dxa"/>
                <w:right w:w="0" w:type="dxa"/>
              </w:tblCellMar>
              <w:tblLook w:val="0000"/>
            </w:tblPr>
            <w:tblGrid>
              <w:gridCol w:w="6988"/>
            </w:tblGrid>
            <w:tr w:rsidR="00714845" w:rsidRPr="00714845" w:rsidTr="00714845">
              <w:trPr>
                <w:trHeight w:val="232"/>
              </w:trPr>
              <w:tc>
                <w:tcPr>
                  <w:tcW w:w="6988" w:type="dxa"/>
                  <w:shd w:val="clear" w:color="auto" w:fill="auto"/>
                  <w:vAlign w:val="bottom"/>
                </w:tcPr>
                <w:p w:rsidR="00714845" w:rsidRPr="00714845" w:rsidRDefault="00714845" w:rsidP="00714845">
                  <w:pPr>
                    <w:pStyle w:val="af"/>
                    <w:rPr>
                      <w:rFonts w:ascii="Times New Roman" w:hAnsi="Times New Roman" w:cs="Times New Roman"/>
                      <w:b/>
                      <w:sz w:val="24"/>
                      <w:szCs w:val="24"/>
                    </w:rPr>
                  </w:pPr>
                </w:p>
              </w:tc>
            </w:tr>
          </w:tbl>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«Консолидация семьи и школы в вопросах воспитания детей».</w:t>
            </w:r>
          </w:p>
        </w:tc>
        <w:tc>
          <w:tcPr>
            <w:tcW w:w="2128" w:type="dxa"/>
          </w:tcPr>
          <w:p w:rsidR="00714845" w:rsidRPr="00714845" w:rsidRDefault="00714845" w:rsidP="00714845">
            <w:pPr>
              <w:pStyle w:val="af"/>
              <w:rPr>
                <w:rFonts w:ascii="Times New Roman" w:hAnsi="Times New Roman" w:cs="Times New Roman"/>
                <w:sz w:val="24"/>
                <w:szCs w:val="24"/>
              </w:rPr>
            </w:pP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sz w:val="24"/>
                <w:szCs w:val="24"/>
              </w:rPr>
              <w:t>«Эффективное общение с ребёнком»</w:t>
            </w:r>
          </w:p>
        </w:tc>
        <w:tc>
          <w:tcPr>
            <w:tcW w:w="2250"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Роль родителей в вопросе выбора профессии,</w:t>
            </w: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приобщении к труду.</w:t>
            </w:r>
          </w:p>
        </w:tc>
        <w:tc>
          <w:tcPr>
            <w:tcW w:w="1881" w:type="dxa"/>
            <w:vMerge/>
          </w:tcPr>
          <w:p w:rsidR="00714845" w:rsidRPr="00714845" w:rsidRDefault="00714845" w:rsidP="00714845">
            <w:pPr>
              <w:pStyle w:val="af"/>
              <w:rPr>
                <w:rFonts w:ascii="Times New Roman" w:hAnsi="Times New Roman" w:cs="Times New Roman"/>
                <w:color w:val="000000"/>
                <w:sz w:val="24"/>
                <w:szCs w:val="24"/>
              </w:rPr>
            </w:pPr>
          </w:p>
        </w:tc>
      </w:tr>
      <w:tr w:rsidR="00714845" w:rsidRPr="00714845" w:rsidTr="00714845">
        <w:trPr>
          <w:trHeight w:val="145"/>
        </w:trPr>
        <w:tc>
          <w:tcPr>
            <w:tcW w:w="2552"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«Проблема адаптации первоклассников в школе. Значение общения в развитии личностных качеств ребёнка»</w:t>
            </w:r>
          </w:p>
        </w:tc>
        <w:tc>
          <w:tcPr>
            <w:tcW w:w="2088"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«Телевизор в жизни семьи  и первоклассника.</w:t>
            </w: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Трудовое участие ребёнка в жизни семьи.»</w:t>
            </w:r>
          </w:p>
        </w:tc>
        <w:tc>
          <w:tcPr>
            <w:tcW w:w="2128"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«Эмоции  положительные и отрицательные. Воображение и его роль в жизни ребёнка»</w:t>
            </w:r>
          </w:p>
        </w:tc>
        <w:tc>
          <w:tcPr>
            <w:tcW w:w="2250"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«Итоги прошедшего учебного года-перелистывания  страницы…»</w:t>
            </w:r>
          </w:p>
        </w:tc>
        <w:tc>
          <w:tcPr>
            <w:tcW w:w="1881"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1,3 класс кл.рук.Шишкина А.М.</w:t>
            </w:r>
          </w:p>
        </w:tc>
      </w:tr>
      <w:tr w:rsidR="00714845" w:rsidRPr="00714845" w:rsidTr="00714845">
        <w:trPr>
          <w:trHeight w:val="1532"/>
        </w:trPr>
        <w:tc>
          <w:tcPr>
            <w:tcW w:w="2552"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Основные особенности развития младшего школьника.</w:t>
            </w:r>
          </w:p>
        </w:tc>
        <w:tc>
          <w:tcPr>
            <w:tcW w:w="2088"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«Преодоление трудностей в обучении и воспитании школьника»</w:t>
            </w:r>
          </w:p>
        </w:tc>
        <w:tc>
          <w:tcPr>
            <w:tcW w:w="2128"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Как воспитать в детях нравственные качества.</w:t>
            </w:r>
          </w:p>
        </w:tc>
        <w:tc>
          <w:tcPr>
            <w:tcW w:w="2250"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«Любовь и бережное отношение – залог успешности воспитания ребёнка»</w:t>
            </w:r>
          </w:p>
        </w:tc>
        <w:tc>
          <w:tcPr>
            <w:tcW w:w="1881"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2,4 класс, кл.рук. Куликова Е.С.</w:t>
            </w:r>
          </w:p>
        </w:tc>
      </w:tr>
      <w:tr w:rsidR="00714845" w:rsidRPr="00714845" w:rsidTr="00714845">
        <w:trPr>
          <w:trHeight w:val="70"/>
        </w:trPr>
        <w:tc>
          <w:tcPr>
            <w:tcW w:w="2552"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Трудности адаптации ребёнка к обучению в 5-м классе.</w:t>
            </w:r>
          </w:p>
        </w:tc>
        <w:tc>
          <w:tcPr>
            <w:tcW w:w="2088"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«Роль общения в жизни школьника»</w:t>
            </w:r>
          </w:p>
        </w:tc>
        <w:tc>
          <w:tcPr>
            <w:tcW w:w="2128"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«Культурные ценности семьи и их значение для ребёнка»</w:t>
            </w:r>
          </w:p>
        </w:tc>
        <w:tc>
          <w:tcPr>
            <w:tcW w:w="2250"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Итоги прошедшего года «Вот и стали мы на год взрослей»</w:t>
            </w:r>
          </w:p>
        </w:tc>
        <w:tc>
          <w:tcPr>
            <w:tcW w:w="1881"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5класс, кл. рук. Сотникова Т.В.</w:t>
            </w:r>
          </w:p>
        </w:tc>
      </w:tr>
      <w:tr w:rsidR="00714845" w:rsidRPr="00714845" w:rsidTr="00714845">
        <w:trPr>
          <w:trHeight w:val="1274"/>
        </w:trPr>
        <w:tc>
          <w:tcPr>
            <w:tcW w:w="2552"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lastRenderedPageBreak/>
              <w:t>Трудный диалог с учёбой или как помочь ребёнку учиться.</w:t>
            </w:r>
          </w:p>
        </w:tc>
        <w:tc>
          <w:tcPr>
            <w:tcW w:w="2088"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Семейное воспитание и здоровье наших детей.</w:t>
            </w:r>
          </w:p>
        </w:tc>
        <w:tc>
          <w:tcPr>
            <w:tcW w:w="2128"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Общение родителей и детей как условие успеха воспитания.</w:t>
            </w:r>
          </w:p>
        </w:tc>
        <w:tc>
          <w:tcPr>
            <w:tcW w:w="2250"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Безопасность наших детей</w:t>
            </w:r>
          </w:p>
        </w:tc>
        <w:tc>
          <w:tcPr>
            <w:tcW w:w="1881"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6 класс,кл.рук. Рыбьякова В.Н.</w:t>
            </w:r>
          </w:p>
        </w:tc>
      </w:tr>
      <w:tr w:rsidR="00714845" w:rsidRPr="00714845" w:rsidTr="00714845">
        <w:trPr>
          <w:trHeight w:val="2220"/>
        </w:trPr>
        <w:tc>
          <w:tcPr>
            <w:tcW w:w="2552"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Родителям о правах детей, правах и обязанностях родителей.</w:t>
            </w:r>
          </w:p>
        </w:tc>
        <w:tc>
          <w:tcPr>
            <w:tcW w:w="2088"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Меры поощрения и наказания в семье.</w:t>
            </w:r>
          </w:p>
        </w:tc>
        <w:tc>
          <w:tcPr>
            <w:tcW w:w="2128"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Физическое развитие школьника и пути его совершенствования.</w:t>
            </w:r>
          </w:p>
        </w:tc>
        <w:tc>
          <w:tcPr>
            <w:tcW w:w="2250"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Подросток в мире вредных привычек.</w:t>
            </w:r>
          </w:p>
        </w:tc>
        <w:tc>
          <w:tcPr>
            <w:tcW w:w="1881"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 xml:space="preserve">7 класс, кл.рук. </w:t>
            </w: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Желнина А.П.</w:t>
            </w:r>
          </w:p>
        </w:tc>
      </w:tr>
      <w:tr w:rsidR="00714845" w:rsidRPr="00714845" w:rsidTr="00714845">
        <w:trPr>
          <w:trHeight w:val="515"/>
        </w:trPr>
        <w:tc>
          <w:tcPr>
            <w:tcW w:w="2552"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Как помочь подростку обратить внимание на себя.</w:t>
            </w:r>
          </w:p>
        </w:tc>
        <w:tc>
          <w:tcPr>
            <w:tcW w:w="2088"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О трудностях учения.</w:t>
            </w:r>
          </w:p>
        </w:tc>
        <w:tc>
          <w:tcPr>
            <w:tcW w:w="2128"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Нелёгкий разговор о требовательности.</w:t>
            </w:r>
          </w:p>
        </w:tc>
        <w:tc>
          <w:tcPr>
            <w:tcW w:w="2250"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Как научиться быть ответственным за свои поступки.</w:t>
            </w:r>
          </w:p>
        </w:tc>
        <w:tc>
          <w:tcPr>
            <w:tcW w:w="1881"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 xml:space="preserve">8 класс, кл.рук. </w:t>
            </w:r>
          </w:p>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Малюгина О.М.</w:t>
            </w:r>
          </w:p>
        </w:tc>
      </w:tr>
      <w:tr w:rsidR="00714845" w:rsidRPr="00714845" w:rsidTr="00714845">
        <w:trPr>
          <w:trHeight w:val="591"/>
        </w:trPr>
        <w:tc>
          <w:tcPr>
            <w:tcW w:w="2552"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«Государственная итоговая аттестация выпускников 9 класса»</w:t>
            </w:r>
          </w:p>
        </w:tc>
        <w:tc>
          <w:tcPr>
            <w:tcW w:w="2088"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Ответственность, самооценка и самоконтроль, как их развить»</w:t>
            </w:r>
          </w:p>
        </w:tc>
        <w:tc>
          <w:tcPr>
            <w:tcW w:w="2128"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Что нужно знать родителям о подростковом возрасте.</w:t>
            </w:r>
          </w:p>
        </w:tc>
        <w:tc>
          <w:tcPr>
            <w:tcW w:w="2250"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Как противостоять стрессу.</w:t>
            </w:r>
          </w:p>
        </w:tc>
        <w:tc>
          <w:tcPr>
            <w:tcW w:w="1881"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9класс, кл.рук.</w:t>
            </w: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Шишкина Л.А.</w:t>
            </w:r>
          </w:p>
        </w:tc>
      </w:tr>
      <w:tr w:rsidR="00714845" w:rsidRPr="00714845" w:rsidTr="00714845">
        <w:trPr>
          <w:trHeight w:val="591"/>
        </w:trPr>
        <w:tc>
          <w:tcPr>
            <w:tcW w:w="2552"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Воспитание ответственности.</w:t>
            </w:r>
          </w:p>
        </w:tc>
        <w:tc>
          <w:tcPr>
            <w:tcW w:w="2088"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Особенности учебного труда школьников в 10 классе и роль родителей.</w:t>
            </w:r>
          </w:p>
        </w:tc>
        <w:tc>
          <w:tcPr>
            <w:tcW w:w="2128"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Права и обязанности учащихся и родителей..</w:t>
            </w:r>
          </w:p>
        </w:tc>
        <w:tc>
          <w:tcPr>
            <w:tcW w:w="2250"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«Летний отдых: польза или вред»</w:t>
            </w:r>
          </w:p>
        </w:tc>
        <w:tc>
          <w:tcPr>
            <w:tcW w:w="1881" w:type="dxa"/>
          </w:tcPr>
          <w:p w:rsidR="00714845" w:rsidRPr="00714845" w:rsidRDefault="00714845" w:rsidP="00714845">
            <w:pPr>
              <w:pStyle w:val="af"/>
              <w:rPr>
                <w:rFonts w:ascii="Times New Roman" w:hAnsi="Times New Roman" w:cs="Times New Roman"/>
                <w:color w:val="FF0000"/>
                <w:sz w:val="24"/>
                <w:szCs w:val="24"/>
              </w:rPr>
            </w:pPr>
            <w:r w:rsidRPr="00714845">
              <w:rPr>
                <w:rFonts w:ascii="Times New Roman" w:hAnsi="Times New Roman" w:cs="Times New Roman"/>
                <w:color w:val="000000" w:themeColor="text1"/>
                <w:sz w:val="24"/>
                <w:szCs w:val="24"/>
              </w:rPr>
              <w:t>10 класс, кл.рук. Кокшарова О.А.</w:t>
            </w:r>
          </w:p>
        </w:tc>
      </w:tr>
      <w:tr w:rsidR="00714845" w:rsidRPr="00714845" w:rsidTr="00714845">
        <w:trPr>
          <w:trHeight w:val="1805"/>
        </w:trPr>
        <w:tc>
          <w:tcPr>
            <w:tcW w:w="2552"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«Роль традиций семьи и мнение родителей в выборе будущей профессии»</w:t>
            </w:r>
          </w:p>
        </w:tc>
        <w:tc>
          <w:tcPr>
            <w:tcW w:w="2088"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«Закон и ответственность»</w:t>
            </w:r>
          </w:p>
        </w:tc>
        <w:tc>
          <w:tcPr>
            <w:tcW w:w="2128"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Профессии которые выбирают наши дети.</w:t>
            </w:r>
          </w:p>
        </w:tc>
        <w:tc>
          <w:tcPr>
            <w:tcW w:w="2250" w:type="dxa"/>
          </w:tcPr>
          <w:p w:rsidR="00714845" w:rsidRPr="00714845" w:rsidRDefault="00714845" w:rsidP="00714845">
            <w:pPr>
              <w:pStyle w:val="af"/>
              <w:rPr>
                <w:rFonts w:ascii="Times New Roman" w:hAnsi="Times New Roman" w:cs="Times New Roman"/>
                <w:color w:val="000000" w:themeColor="text1"/>
                <w:sz w:val="24"/>
                <w:szCs w:val="24"/>
              </w:rPr>
            </w:pPr>
            <w:r w:rsidRPr="00714845">
              <w:rPr>
                <w:rFonts w:ascii="Times New Roman" w:hAnsi="Times New Roman" w:cs="Times New Roman"/>
                <w:color w:val="000000" w:themeColor="text1"/>
                <w:sz w:val="24"/>
                <w:szCs w:val="24"/>
              </w:rPr>
              <w:t>«Как помочь ребёнку сдать выпускные экзамены. Принуждение – может ли оно быть эффективным?»</w:t>
            </w:r>
          </w:p>
        </w:tc>
        <w:tc>
          <w:tcPr>
            <w:tcW w:w="1881"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11 класс, кл.рук.Фаизова Н.М.</w:t>
            </w:r>
          </w:p>
        </w:tc>
      </w:tr>
      <w:tr w:rsidR="00714845" w:rsidRPr="00714845" w:rsidTr="00714845">
        <w:trPr>
          <w:trHeight w:val="1212"/>
        </w:trPr>
        <w:tc>
          <w:tcPr>
            <w:tcW w:w="2552"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«Бесконтрольность свободного времени –</w:t>
            </w: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основная причина совершения правонарушений и</w:t>
            </w: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преступлений»</w:t>
            </w:r>
          </w:p>
          <w:p w:rsidR="00714845" w:rsidRPr="00714845" w:rsidRDefault="00714845" w:rsidP="00714845">
            <w:pPr>
              <w:pStyle w:val="af"/>
              <w:rPr>
                <w:rFonts w:ascii="Times New Roman" w:hAnsi="Times New Roman" w:cs="Times New Roman"/>
                <w:color w:val="000000"/>
                <w:sz w:val="24"/>
                <w:szCs w:val="24"/>
              </w:rPr>
            </w:pPr>
          </w:p>
        </w:tc>
        <w:tc>
          <w:tcPr>
            <w:tcW w:w="2088" w:type="dxa"/>
          </w:tcPr>
          <w:tbl>
            <w:tblPr>
              <w:tblW w:w="6988" w:type="dxa"/>
              <w:tblInd w:w="153" w:type="dxa"/>
              <w:tblLayout w:type="fixed"/>
              <w:tblCellMar>
                <w:left w:w="0" w:type="dxa"/>
                <w:right w:w="0" w:type="dxa"/>
              </w:tblCellMar>
              <w:tblLook w:val="0000"/>
            </w:tblPr>
            <w:tblGrid>
              <w:gridCol w:w="6988"/>
            </w:tblGrid>
            <w:tr w:rsidR="00714845" w:rsidRPr="00714845" w:rsidTr="00714845">
              <w:trPr>
                <w:trHeight w:val="232"/>
              </w:trPr>
              <w:tc>
                <w:tcPr>
                  <w:tcW w:w="6988" w:type="dxa"/>
                  <w:shd w:val="clear" w:color="auto" w:fill="auto"/>
                  <w:vAlign w:val="bottom"/>
                </w:tcPr>
                <w:p w:rsidR="00714845" w:rsidRPr="00714845" w:rsidRDefault="00714845" w:rsidP="00714845">
                  <w:pPr>
                    <w:pStyle w:val="af"/>
                    <w:rPr>
                      <w:rFonts w:ascii="Times New Roman" w:hAnsi="Times New Roman" w:cs="Times New Roman"/>
                      <w:b/>
                      <w:sz w:val="24"/>
                      <w:szCs w:val="24"/>
                    </w:rPr>
                  </w:pPr>
                </w:p>
              </w:tc>
            </w:tr>
          </w:tbl>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«Консолидация семьи и школы в вопросах воспитания детей».</w:t>
            </w:r>
          </w:p>
        </w:tc>
        <w:tc>
          <w:tcPr>
            <w:tcW w:w="2128" w:type="dxa"/>
          </w:tcPr>
          <w:p w:rsidR="00714845" w:rsidRPr="00714845" w:rsidRDefault="00714845" w:rsidP="00714845">
            <w:pPr>
              <w:pStyle w:val="af"/>
              <w:rPr>
                <w:rFonts w:ascii="Times New Roman" w:hAnsi="Times New Roman" w:cs="Times New Roman"/>
                <w:sz w:val="24"/>
                <w:szCs w:val="24"/>
              </w:rPr>
            </w:pP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sz w:val="24"/>
                <w:szCs w:val="24"/>
              </w:rPr>
              <w:t>«Эффективное общение с ребёнком»</w:t>
            </w:r>
          </w:p>
        </w:tc>
        <w:tc>
          <w:tcPr>
            <w:tcW w:w="2250" w:type="dxa"/>
          </w:tcPr>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Роль родителей в вопросе выбора профессии,</w:t>
            </w:r>
          </w:p>
          <w:p w:rsidR="00714845" w:rsidRPr="00714845" w:rsidRDefault="00714845" w:rsidP="00714845">
            <w:pPr>
              <w:pStyle w:val="af"/>
              <w:rPr>
                <w:rFonts w:ascii="Times New Roman" w:hAnsi="Times New Roman" w:cs="Times New Roman"/>
                <w:color w:val="000000"/>
                <w:sz w:val="24"/>
                <w:szCs w:val="24"/>
              </w:rPr>
            </w:pPr>
            <w:r w:rsidRPr="00714845">
              <w:rPr>
                <w:rFonts w:ascii="Times New Roman" w:hAnsi="Times New Roman" w:cs="Times New Roman"/>
                <w:color w:val="000000"/>
                <w:sz w:val="24"/>
                <w:szCs w:val="24"/>
              </w:rPr>
              <w:t>приобщении к труду.</w:t>
            </w:r>
          </w:p>
        </w:tc>
        <w:tc>
          <w:tcPr>
            <w:tcW w:w="1881" w:type="dxa"/>
          </w:tcPr>
          <w:p w:rsidR="00714845" w:rsidRPr="00714845" w:rsidRDefault="00714845" w:rsidP="00714845">
            <w:pPr>
              <w:pStyle w:val="af"/>
              <w:rPr>
                <w:rFonts w:ascii="Times New Roman" w:hAnsi="Times New Roman" w:cs="Times New Roman"/>
                <w:color w:val="000000"/>
                <w:sz w:val="24"/>
                <w:szCs w:val="24"/>
              </w:rPr>
            </w:pPr>
          </w:p>
        </w:tc>
      </w:tr>
    </w:tbl>
    <w:p w:rsidR="00714845" w:rsidRPr="00714845" w:rsidRDefault="00714845" w:rsidP="00714845">
      <w:pPr>
        <w:pStyle w:val="af"/>
        <w:rPr>
          <w:rFonts w:ascii="Times New Roman" w:eastAsia="Times New Roman" w:hAnsi="Times New Roman" w:cs="Times New Roman"/>
          <w:b/>
          <w:sz w:val="24"/>
          <w:szCs w:val="24"/>
        </w:rPr>
      </w:pPr>
      <w:bookmarkStart w:id="0" w:name="page1"/>
      <w:bookmarkEnd w:id="0"/>
    </w:p>
    <w:p w:rsidR="00714845" w:rsidRDefault="00714845" w:rsidP="00714845">
      <w:pPr>
        <w:pStyle w:val="a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Птицкой СОШ</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В основе воспитательной работы – совместная творческая деятельность детей и взрослых по различным направлениям:</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 «Я и мое Отечество» (гражданско-патриотическое воспитание);</w:t>
      </w:r>
      <w:r w:rsidRPr="00D3377B">
        <w:rPr>
          <w:rFonts w:ascii="Times New Roman" w:hAnsi="Times New Roman" w:cs="Times New Roman"/>
          <w:sz w:val="24"/>
          <w:szCs w:val="24"/>
        </w:rPr>
        <w:br/>
        <w:t>-  «Я и Я» (духовно-нравственное воспитание);</w:t>
      </w:r>
      <w:r w:rsidRPr="00D3377B">
        <w:rPr>
          <w:rFonts w:ascii="Times New Roman" w:hAnsi="Times New Roman" w:cs="Times New Roman"/>
          <w:sz w:val="24"/>
          <w:szCs w:val="24"/>
        </w:rPr>
        <w:br/>
        <w:t>-  «Я и моя планета»(экологическое воспитание);</w:t>
      </w:r>
      <w:r w:rsidRPr="00D3377B">
        <w:rPr>
          <w:rFonts w:ascii="Times New Roman" w:hAnsi="Times New Roman" w:cs="Times New Roman"/>
          <w:sz w:val="24"/>
          <w:szCs w:val="24"/>
        </w:rPr>
        <w:br/>
        <w:t>- «Я и мое здоровье» (физкультурно-спортивное воспитание);</w:t>
      </w:r>
      <w:r w:rsidRPr="00D3377B">
        <w:rPr>
          <w:rFonts w:ascii="Times New Roman" w:hAnsi="Times New Roman" w:cs="Times New Roman"/>
          <w:sz w:val="24"/>
          <w:szCs w:val="24"/>
        </w:rPr>
        <w:br/>
        <w:t>-   «Я и культура» воспитание положительного отношения творчеству, искусству;</w:t>
      </w:r>
      <w:r w:rsidRPr="00D3377B">
        <w:rPr>
          <w:rFonts w:ascii="Times New Roman" w:hAnsi="Times New Roman" w:cs="Times New Roman"/>
          <w:sz w:val="24"/>
          <w:szCs w:val="24"/>
        </w:rPr>
        <w:br/>
        <w:t>-  «Я и моя семья» (семейное воспитание);</w:t>
      </w:r>
      <w:r w:rsidRPr="00D3377B">
        <w:rPr>
          <w:rFonts w:ascii="Times New Roman" w:hAnsi="Times New Roman" w:cs="Times New Roman"/>
          <w:sz w:val="24"/>
          <w:szCs w:val="24"/>
        </w:rPr>
        <w:br/>
        <w:t>- «Я и моя школа» ( внеклассная и внеурочная деятельность).</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lastRenderedPageBreak/>
        <w:t>Данные направления реализуются через традиционные школьные мероприятия. По сути традиции представляют собой исторически-культурное наследие, которое постоянно развивается с учетом современных реалий жизни.  Такие традиции существуют и развиваются в школе.</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b/>
          <w:bCs/>
          <w:sz w:val="24"/>
          <w:szCs w:val="24"/>
        </w:rPr>
        <w:t>1. Я и мое Отечество:</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Проведение уроков и классных часов по гражданско-патриотическому и духовно-нравственному воспитанию учащихся («Я- гражданин России», «День конституции», «</w:t>
      </w:r>
      <w:r w:rsidRPr="00D3377B">
        <w:rPr>
          <w:rFonts w:ascii="Times New Roman" w:hAnsi="Times New Roman" w:cs="Times New Roman"/>
          <w:iCs/>
          <w:sz w:val="24"/>
          <w:szCs w:val="24"/>
        </w:rPr>
        <w:t>День защитника Отечества», День победы, День единства народов, День памяти и скорби, Дни воинской славы России уроки правовой грамотности, встречи с участковым, с представителями правоохранительных органов и т.д.)</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Знакомство с историей и традициями народов России, Тюменской области, района, села,  формирование духовности, милосердия, этнической толерантности через деятельность кружковой работы (кружки «Птица счастья», «Уроки добра», «Культурные традиции народов России», «Наследие веков»,  классные часы, общешкольные мероприятия : Моя малая родина, История села и др.)</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Взаимодействие семьи, школы и общества в развитии патриотизма, как стержневой духовной составляющей ценности личности выпускника школы (Масленица, Фестиваль дружбы народов)</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b/>
          <w:bCs/>
          <w:sz w:val="24"/>
          <w:szCs w:val="24"/>
        </w:rPr>
        <w:t>2. Духовно-нравственное направление:</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выпуск школьной газеты;</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создание школьного сайта, где отображается жизнь и деятельность нашей школы;</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участие в школьных, районных мероприятиях: “Пусть осень жизни будет золотой»,  Месячник оборонно-массовой и спортивной работы, Вахта Памяти, акции: Георгиевская ленточка, Бессмертный полк, стена Памяти, фестиваль военно-патриотической песни, муниципальный этап областного конкурса хоров и т.п.</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организация выставок рисунков и поделок учащихся;</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работа волонтерского отряда, отряда «Десант Памяти»</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Тимуровская работа</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b/>
          <w:bCs/>
          <w:sz w:val="24"/>
          <w:szCs w:val="24"/>
        </w:rPr>
        <w:t>3.</w:t>
      </w:r>
      <w:r w:rsidRPr="00D3377B">
        <w:rPr>
          <w:rFonts w:ascii="Times New Roman" w:hAnsi="Times New Roman" w:cs="Times New Roman"/>
          <w:sz w:val="24"/>
          <w:szCs w:val="24"/>
        </w:rPr>
        <w:t xml:space="preserve">  </w:t>
      </w:r>
      <w:r w:rsidRPr="00D3377B">
        <w:rPr>
          <w:rFonts w:ascii="Times New Roman" w:hAnsi="Times New Roman" w:cs="Times New Roman"/>
          <w:b/>
          <w:sz w:val="24"/>
          <w:szCs w:val="24"/>
        </w:rPr>
        <w:t>«Я и здоровье»</w:t>
      </w:r>
      <w:r w:rsidRPr="00D3377B">
        <w:rPr>
          <w:rFonts w:ascii="Times New Roman" w:hAnsi="Times New Roman" w:cs="Times New Roman"/>
          <w:sz w:val="24"/>
          <w:szCs w:val="24"/>
        </w:rPr>
        <w:t xml:space="preserve"> </w:t>
      </w:r>
      <w:r w:rsidRPr="00D3377B">
        <w:rPr>
          <w:rFonts w:ascii="Times New Roman" w:hAnsi="Times New Roman" w:cs="Times New Roman"/>
          <w:b/>
          <w:bCs/>
          <w:sz w:val="24"/>
          <w:szCs w:val="24"/>
        </w:rPr>
        <w:t>(физкультурно-спортивное направление):</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работа спортивных секций – мини футбол, волейбол, лыжи, теннис;</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Дни здоровья (с родителями, и работниками школы)</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проведение бесед с учениками по пропаганде ЗОЖ;</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проведение внутришкольных соревнований;</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участие в соревнованиях на уровне района;</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Конкурс рисунков, плакатов, листовок «За здоровый образ жизни».</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Профилактика наркомании: просмотр видеороликов, презентаций</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лекционно-предупредительная работа с правоохранительными органами по половозрастному и правовому воспитанию;</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антиалкогольная, антиникотиновая пропаганда, профилактика наркомании;</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работа совета профилактики;</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беседы и праздники  по правилам безопасности дорожного движения;</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работа с социально-неадаптированными подростками и их семьями.</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 xml:space="preserve">4. </w:t>
      </w:r>
      <w:r w:rsidRPr="00D3377B">
        <w:rPr>
          <w:rFonts w:ascii="Times New Roman" w:hAnsi="Times New Roman" w:cs="Times New Roman"/>
          <w:b/>
          <w:sz w:val="24"/>
          <w:szCs w:val="24"/>
        </w:rPr>
        <w:t>«Я и моя планета» (</w:t>
      </w:r>
      <w:r w:rsidRPr="00D3377B">
        <w:rPr>
          <w:rFonts w:ascii="Times New Roman" w:hAnsi="Times New Roman" w:cs="Times New Roman"/>
          <w:bCs/>
          <w:sz w:val="24"/>
          <w:szCs w:val="24"/>
        </w:rPr>
        <w:t>экологическое направление, воспитание положительного отношения к труду и творчеству):</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iCs/>
          <w:sz w:val="24"/>
          <w:szCs w:val="24"/>
        </w:rPr>
        <w:t>классные часы, беседы, игры, викторины экологической направленности</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iCs/>
          <w:sz w:val="24"/>
          <w:szCs w:val="24"/>
        </w:rPr>
        <w:t>всероссийская акция «Сделаем вместе»- «Вода и здоровье»</w:t>
      </w:r>
      <w:r w:rsidRPr="00D3377B">
        <w:rPr>
          <w:rFonts w:ascii="Times New Roman" w:hAnsi="Times New Roman" w:cs="Times New Roman"/>
          <w:sz w:val="24"/>
          <w:szCs w:val="24"/>
        </w:rPr>
        <w:t>.</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iCs/>
          <w:sz w:val="24"/>
          <w:szCs w:val="24"/>
        </w:rPr>
        <w:t>конкурс рисунков «Вода бесценный дар природы»</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iCs/>
          <w:sz w:val="24"/>
          <w:szCs w:val="24"/>
        </w:rPr>
        <w:t>конкурс мини-проектов «Вода в поэзии», «Вода в живописи», «Вода в музыке» и др.</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iCs/>
          <w:sz w:val="24"/>
          <w:szCs w:val="24"/>
        </w:rPr>
        <w:t>акции «Кормушка», «Покормите птиц» в 1-4 классах.</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iCs/>
          <w:sz w:val="24"/>
          <w:szCs w:val="24"/>
        </w:rPr>
        <w:t> трудовые десанты по уборке территории школы, экологические акции</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iCs/>
          <w:sz w:val="24"/>
          <w:szCs w:val="24"/>
        </w:rPr>
        <w:lastRenderedPageBreak/>
        <w:t>Оформление экологических стендов, выставок детских рисунков;</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iCs/>
          <w:sz w:val="24"/>
          <w:szCs w:val="24"/>
        </w:rPr>
        <w:t>Озеленение и благоустройство школьной территории, посадка цветов в цветнике, работы на пришкольном участке.</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b/>
          <w:bCs/>
          <w:sz w:val="24"/>
          <w:szCs w:val="24"/>
        </w:rPr>
        <w:t xml:space="preserve">5.  «Я и семья» </w:t>
      </w:r>
      <w:r w:rsidRPr="00D3377B">
        <w:rPr>
          <w:rFonts w:ascii="Times New Roman" w:hAnsi="Times New Roman" w:cs="Times New Roman"/>
          <w:bCs/>
          <w:sz w:val="24"/>
          <w:szCs w:val="24"/>
        </w:rPr>
        <w:t>(семейное направление):</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родительские собрания;</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индивидуальная работа с родителями;</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лекции по профилактики пьянства и наркомании среди подростков;</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лекции по половозрастному воспитанию подростков;</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участие родителей  в школьных мероприятиях, праздниках,  классных часах, спортивных соревнованиях (дни здоровья, военизированная эстафета,  праздники: ко Дню защитника Отечества,  к 8 марта, дню матери, дню победы, дню семьи и т.п.)</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рейды родителей на дискотеки в вечернее время, рейды дежурство на школьных вечерах</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b/>
          <w:bCs/>
          <w:sz w:val="24"/>
          <w:szCs w:val="24"/>
        </w:rPr>
        <w:t xml:space="preserve">6. «Я и школа» </w:t>
      </w:r>
      <w:r w:rsidRPr="00D3377B">
        <w:rPr>
          <w:rFonts w:ascii="Times New Roman" w:hAnsi="Times New Roman" w:cs="Times New Roman"/>
          <w:bCs/>
          <w:sz w:val="24"/>
          <w:szCs w:val="24"/>
        </w:rPr>
        <w:t>(развитие самоуправления):</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работа РМиД, помощь в организации мероприятий, участие в акциях;</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свободные пятницы;</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общешкольные вечера;</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школьная стенгазета;</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волонтерский отряд;</w:t>
      </w:r>
    </w:p>
    <w:p w:rsid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тимуровская работа.</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 xml:space="preserve">Что же касается традиционных школьных дел, то все они прошли успешно, это: </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 xml:space="preserve">"1 сентября - День Знаний" – в этом году двойной праздник: не просто день Знаний, а еще и  открытие нового здания школы. </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 xml:space="preserve">"День Учителя" </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"Праздник Осени" -1-4 классов</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«Стиляги - шоу» осенний бал для 5-11 классов</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 xml:space="preserve">«Встреча в мамином кафе», </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"Новогодние ёлки", "Новогодний бал"</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День защитника Отечества,  "Уроки Мужества"</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Военизированная эстафета;</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Смотр строя и песня;</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«Международный женский день - 8 Марта»</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«Масленица»</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«Последний звонок»</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 xml:space="preserve">Месячники по профилактике </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"Войны не знали мы, но все же…»</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«Бессмертный полк»</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 xml:space="preserve">«День защиты детей» </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В традиционных школьных мероприятиях участвуют все учащиеся, но степень активности классов в жизни школы, естественно, разная. Это связано с работой классных руководителей, их желанием</w:t>
      </w:r>
      <w:r w:rsidRPr="009D7339">
        <w:t xml:space="preserve"> </w:t>
      </w:r>
      <w:r w:rsidRPr="00D3377B">
        <w:rPr>
          <w:rFonts w:ascii="Times New Roman" w:hAnsi="Times New Roman" w:cs="Times New Roman"/>
          <w:sz w:val="24"/>
          <w:szCs w:val="24"/>
        </w:rPr>
        <w:t xml:space="preserve">и умением организовать, зажечь детей, умением привлекать к участию в мероприятиях каждого ребенка. </w:t>
      </w:r>
    </w:p>
    <w:p w:rsidR="00D3377B" w:rsidRPr="009D7339" w:rsidRDefault="00D3377B" w:rsidP="00D3377B">
      <w:pPr>
        <w:spacing w:after="0" w:line="240" w:lineRule="auto"/>
        <w:ind w:firstLine="708"/>
        <w:jc w:val="both"/>
        <w:rPr>
          <w:rFonts w:ascii="Times New Roman" w:hAnsi="Times New Roman"/>
          <w:sz w:val="24"/>
          <w:szCs w:val="24"/>
        </w:rPr>
      </w:pPr>
      <w:r w:rsidRPr="009D7339">
        <w:rPr>
          <w:rFonts w:ascii="Times New Roman" w:hAnsi="Times New Roman"/>
          <w:sz w:val="24"/>
          <w:szCs w:val="24"/>
        </w:rPr>
        <w:t>В современных условиях одним из важнейших приоритетов обновления содержания образования является развитие</w:t>
      </w:r>
      <w:r w:rsidRPr="009D7339">
        <w:rPr>
          <w:rFonts w:ascii="Times New Roman" w:hAnsi="Times New Roman"/>
          <w:color w:val="000000"/>
          <w:spacing w:val="-1"/>
          <w:sz w:val="24"/>
          <w:szCs w:val="24"/>
        </w:rPr>
        <w:t xml:space="preserve">  </w:t>
      </w:r>
      <w:r w:rsidRPr="009D7339">
        <w:rPr>
          <w:rFonts w:ascii="Times New Roman" w:hAnsi="Times New Roman"/>
          <w:b/>
          <w:sz w:val="24"/>
          <w:szCs w:val="24"/>
        </w:rPr>
        <w:t>физкультурно-спортивного направления</w:t>
      </w:r>
      <w:r w:rsidRPr="009D7339">
        <w:rPr>
          <w:rFonts w:ascii="Times New Roman" w:hAnsi="Times New Roman"/>
          <w:sz w:val="24"/>
          <w:szCs w:val="24"/>
        </w:rPr>
        <w:t xml:space="preserve"> деятельности школы «Я и здоровье» Цель: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Были определены основные формы организации воспитательной деятельности: цикл классных часов</w:t>
      </w:r>
      <w:r w:rsidRPr="009D7339">
        <w:rPr>
          <w:rFonts w:ascii="Times New Roman" w:hAnsi="Times New Roman"/>
          <w:b/>
          <w:sz w:val="24"/>
          <w:szCs w:val="24"/>
        </w:rPr>
        <w:t xml:space="preserve"> </w:t>
      </w:r>
      <w:r w:rsidRPr="009D7339">
        <w:rPr>
          <w:rFonts w:ascii="Times New Roman" w:hAnsi="Times New Roman"/>
          <w:sz w:val="24"/>
          <w:szCs w:val="24"/>
        </w:rPr>
        <w:t>«В 21 век без наркотиков», дни здоровья, встречи с медицинскими работниками Вагайской больницы,  спортивные праздники, спартакиады, соревнования, тематическая неделя «В здоровом теле - здоровый дух», конкурсы творческих работ «Здоровье в ваших руках», путешествия в мир природы и др.</w:t>
      </w:r>
    </w:p>
    <w:p w:rsidR="00D3377B" w:rsidRPr="009D7339" w:rsidRDefault="00D3377B" w:rsidP="00D3377B">
      <w:pPr>
        <w:spacing w:after="0" w:line="240" w:lineRule="auto"/>
        <w:ind w:firstLine="708"/>
        <w:jc w:val="both"/>
        <w:rPr>
          <w:rFonts w:ascii="Times New Roman" w:hAnsi="Times New Roman"/>
          <w:sz w:val="24"/>
          <w:szCs w:val="24"/>
        </w:rPr>
      </w:pPr>
      <w:r w:rsidRPr="009D7339">
        <w:rPr>
          <w:rFonts w:ascii="Times New Roman" w:hAnsi="Times New Roman"/>
          <w:sz w:val="24"/>
          <w:szCs w:val="24"/>
        </w:rPr>
        <w:lastRenderedPageBreak/>
        <w:t>Для сохранения и поддержа</w:t>
      </w:r>
      <w:r w:rsidRPr="009D7339">
        <w:rPr>
          <w:rFonts w:ascii="Times New Roman" w:hAnsi="Times New Roman"/>
          <w:sz w:val="24"/>
          <w:szCs w:val="24"/>
        </w:rPr>
        <w:softHyphen/>
        <w:t xml:space="preserve">ния здоровья  детей в школе работали  спортивные секции  по волейболу, мини-футболу, настольному теннису  В прошедшем учебном году школьники приняли участие в районных соревнованиях по легкой атлетике, мини-футболу, волейболу, настольному теннису, занимали призовые места. </w:t>
      </w:r>
    </w:p>
    <w:p w:rsidR="00D3377B" w:rsidRPr="009D7339" w:rsidRDefault="00D3377B" w:rsidP="00D3377B">
      <w:pPr>
        <w:spacing w:after="0" w:line="240" w:lineRule="auto"/>
        <w:ind w:firstLine="708"/>
        <w:jc w:val="both"/>
        <w:rPr>
          <w:rFonts w:ascii="Times New Roman" w:hAnsi="Times New Roman"/>
          <w:sz w:val="24"/>
          <w:szCs w:val="24"/>
        </w:rPr>
      </w:pPr>
      <w:r w:rsidRPr="009D7339">
        <w:rPr>
          <w:rFonts w:ascii="Times New Roman" w:hAnsi="Times New Roman"/>
          <w:sz w:val="24"/>
          <w:szCs w:val="24"/>
        </w:rPr>
        <w:t xml:space="preserve"> Повышению уровня физического здоровья детей способствовало сотрудничество с филиалами Шишкинской школы,  совместно с которыми проводились спортивные соревнования и праздники.</w:t>
      </w:r>
    </w:p>
    <w:p w:rsidR="00D3377B" w:rsidRDefault="00D3377B" w:rsidP="00D3377B">
      <w:pPr>
        <w:spacing w:after="0" w:line="240" w:lineRule="auto"/>
        <w:ind w:firstLine="360"/>
        <w:jc w:val="both"/>
        <w:rPr>
          <w:rFonts w:ascii="Times New Roman" w:hAnsi="Times New Roman"/>
          <w:sz w:val="24"/>
          <w:szCs w:val="24"/>
        </w:rPr>
      </w:pPr>
      <w:r w:rsidRPr="009D7339">
        <w:rPr>
          <w:rFonts w:ascii="Times New Roman" w:hAnsi="Times New Roman"/>
          <w:sz w:val="24"/>
          <w:szCs w:val="24"/>
        </w:rPr>
        <w:t xml:space="preserve">   </w:t>
      </w:r>
      <w:r w:rsidRPr="009D7339">
        <w:rPr>
          <w:rFonts w:ascii="Times New Roman" w:hAnsi="Times New Roman"/>
          <w:sz w:val="24"/>
          <w:szCs w:val="24"/>
        </w:rPr>
        <w:tab/>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детского травматизма на дорогах, наркомании, токсикомании, табакокурения, встреч родителей и детей с представителями правоохранительных органов, экскурсий и походов, участие коллектива класса в Днях здоровья, спортивных внутришкольных мероприятиях. </w:t>
      </w:r>
    </w:p>
    <w:p w:rsidR="00D3377B" w:rsidRPr="00D3377B" w:rsidRDefault="00D3377B" w:rsidP="00D3377B">
      <w:pPr>
        <w:pStyle w:val="af"/>
        <w:rPr>
          <w:rFonts w:ascii="Times New Roman" w:hAnsi="Times New Roman" w:cs="Times New Roman"/>
          <w:b/>
          <w:sz w:val="24"/>
          <w:szCs w:val="24"/>
        </w:rPr>
      </w:pPr>
      <w:r w:rsidRPr="00D3377B">
        <w:rPr>
          <w:rFonts w:ascii="Times New Roman" w:hAnsi="Times New Roman" w:cs="Times New Roman"/>
          <w:b/>
          <w:sz w:val="24"/>
          <w:szCs w:val="24"/>
        </w:rPr>
        <w:t xml:space="preserve">Работа с родителями </w:t>
      </w:r>
    </w:p>
    <w:p w:rsidR="00D3377B" w:rsidRPr="00D3377B" w:rsidRDefault="00D3377B" w:rsidP="00D3377B">
      <w:pPr>
        <w:pStyle w:val="af"/>
        <w:rPr>
          <w:rFonts w:ascii="Times New Roman" w:hAnsi="Times New Roman" w:cs="Times New Roman"/>
          <w:sz w:val="24"/>
          <w:szCs w:val="24"/>
        </w:rPr>
      </w:pPr>
      <w:r w:rsidRPr="00D3377B">
        <w:t xml:space="preserve">            </w:t>
      </w:r>
      <w:r w:rsidRPr="00D3377B">
        <w:rPr>
          <w:rFonts w:ascii="Times New Roman" w:hAnsi="Times New Roman" w:cs="Times New Roman"/>
          <w:sz w:val="24"/>
          <w:szCs w:val="24"/>
        </w:rPr>
        <w:t>Анализируя взаимодействие с родительской общественностью, можно отметить, что в школе созданы благоприятные условия для взаимодействия всех участников учебно-воспитательного процесса: детей, родителей, учителей, наблюдается качественное взаимодействие с родителями в интересах развития личности ребенка.</w:t>
      </w:r>
    </w:p>
    <w:p w:rsidR="00D3377B" w:rsidRPr="00D3377B" w:rsidRDefault="00D3377B" w:rsidP="00D3377B">
      <w:pPr>
        <w:pStyle w:val="af"/>
        <w:rPr>
          <w:rFonts w:ascii="Times New Roman" w:hAnsi="Times New Roman" w:cs="Times New Roman"/>
          <w:color w:val="000000"/>
          <w:sz w:val="24"/>
          <w:szCs w:val="24"/>
        </w:rPr>
      </w:pPr>
      <w:r w:rsidRPr="00D3377B">
        <w:rPr>
          <w:rFonts w:ascii="Times New Roman" w:hAnsi="Times New Roman" w:cs="Times New Roman"/>
          <w:color w:val="000000"/>
          <w:sz w:val="24"/>
          <w:szCs w:val="24"/>
        </w:rPr>
        <w:t>Над укреплением связей между семьей и школой в целях установления единства воспитательного влияния на детей, привлечения родительской общественности к активному участию в жизни школы работают общешкольный и классные родительские комитеты.</w:t>
      </w:r>
    </w:p>
    <w:p w:rsidR="00D3377B" w:rsidRPr="00D3377B" w:rsidRDefault="00D3377B" w:rsidP="00D3377B">
      <w:pPr>
        <w:pStyle w:val="af"/>
        <w:rPr>
          <w:rFonts w:ascii="Times New Roman" w:hAnsi="Times New Roman" w:cs="Times New Roman"/>
          <w:color w:val="000000"/>
          <w:sz w:val="24"/>
          <w:szCs w:val="24"/>
        </w:rPr>
      </w:pPr>
      <w:r w:rsidRPr="00D3377B">
        <w:rPr>
          <w:rFonts w:ascii="Times New Roman" w:hAnsi="Times New Roman" w:cs="Times New Roman"/>
          <w:color w:val="000000"/>
          <w:sz w:val="24"/>
          <w:szCs w:val="24"/>
        </w:rPr>
        <w:t>Проведен ряд внеклассных мероприятий по организации совместной общественно- значимой деятельности и досуга родителей и обучающихся: праздник Осени, новогодние праздники, конкурс рисунков и концерт ко Дню матери, 23 февраля, 8 Марта, дни здоровья, военизированная эстафета, День семьи, День Победы и др.</w:t>
      </w:r>
    </w:p>
    <w:p w:rsidR="00714845" w:rsidRDefault="00D3377B" w:rsidP="00D3377B">
      <w:pPr>
        <w:pStyle w:val="af"/>
        <w:rPr>
          <w:rFonts w:ascii="Times New Roman" w:hAnsi="Times New Roman" w:cs="Times New Roman"/>
          <w:color w:val="000000"/>
          <w:sz w:val="24"/>
          <w:szCs w:val="24"/>
        </w:rPr>
      </w:pPr>
      <w:r w:rsidRPr="00D3377B">
        <w:rPr>
          <w:rFonts w:ascii="Times New Roman" w:hAnsi="Times New Roman" w:cs="Times New Roman"/>
          <w:color w:val="000000"/>
          <w:sz w:val="24"/>
          <w:szCs w:val="24"/>
        </w:rPr>
        <w:t>Родители являются помощниками классных руководителей  в организации походов, праздничных мероприятий, выпускных вечеров. Организовано педагогическое просвещение родителей по вопросам воспитания детей.</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Учащиеся школы активно принимают участие в фестивалях, конкурсах и соревнованиях муниципального уровня:   «Безопасное колесо», спортивных соревнованиях по лыжам, по мини-футболу и др, гиревой спорт, легкая атлетика, фестиваль КВН, Трудовое лето, областной конкурс хоров, конкурсы рисунков на экологические и другие темы.</w:t>
      </w:r>
    </w:p>
    <w:p w:rsidR="00D3377B" w:rsidRPr="00D3377B" w:rsidRDefault="00D3377B" w:rsidP="00D3377B">
      <w:pPr>
        <w:pStyle w:val="af"/>
        <w:rPr>
          <w:rFonts w:ascii="Times New Roman" w:hAnsi="Times New Roman" w:cs="Times New Roman"/>
          <w:sz w:val="24"/>
          <w:szCs w:val="24"/>
        </w:rPr>
      </w:pPr>
      <w:r w:rsidRPr="00D3377B">
        <w:rPr>
          <w:rFonts w:ascii="Times New Roman" w:hAnsi="Times New Roman" w:cs="Times New Roman"/>
          <w:sz w:val="24"/>
          <w:szCs w:val="24"/>
        </w:rPr>
        <w:t>В этом году проходили мероприятия общешкольного масштаба, на них собирались дети из всех филиалов Шишкинской СОШ: Соревнования в рамках ГТО (на базе Шишкинской СОШ), Интеллектуальный турнир (на базе Юрминской СОШ) и «Фестиваль дружбы народов» на базе нашей школы.</w:t>
      </w:r>
    </w:p>
    <w:p w:rsidR="00D3377B" w:rsidRPr="009A693D" w:rsidRDefault="00D3377B" w:rsidP="00D3377B">
      <w:pPr>
        <w:pStyle w:val="af"/>
      </w:pPr>
      <w:r w:rsidRPr="00D3377B">
        <w:rPr>
          <w:rFonts w:ascii="Times New Roman" w:hAnsi="Times New Roman" w:cs="Times New Roman"/>
          <w:sz w:val="24"/>
          <w:szCs w:val="24"/>
        </w:rPr>
        <w:t>Проводилось мероприятий много, мы приняли участие только в  третьей части, поэтому в будущем году необходимо обратить внимание на активность участия в районных и областных мероприятиях</w:t>
      </w:r>
      <w:r w:rsidRPr="009A693D">
        <w:t>.</w:t>
      </w:r>
    </w:p>
    <w:p w:rsidR="00D3377B" w:rsidRPr="009A693D" w:rsidRDefault="00D3377B" w:rsidP="00D3377B">
      <w:pPr>
        <w:spacing w:after="0" w:line="240" w:lineRule="auto"/>
        <w:rPr>
          <w:rFonts w:ascii="Verdana" w:hAnsi="Verdana"/>
          <w:color w:val="000000"/>
          <w:sz w:val="24"/>
          <w:szCs w:val="24"/>
        </w:rPr>
      </w:pPr>
      <w:r w:rsidRPr="009A693D">
        <w:rPr>
          <w:rFonts w:ascii="Times New Roman" w:hAnsi="Times New Roman"/>
          <w:b/>
          <w:bCs/>
          <w:color w:val="000000"/>
          <w:sz w:val="24"/>
          <w:szCs w:val="24"/>
        </w:rPr>
        <w:t xml:space="preserve"> Общие выводы об итогах воспитательной работы в ОУ.</w:t>
      </w:r>
    </w:p>
    <w:p w:rsidR="00D3377B" w:rsidRPr="009A693D" w:rsidRDefault="00D3377B" w:rsidP="00D3377B">
      <w:pPr>
        <w:numPr>
          <w:ilvl w:val="0"/>
          <w:numId w:val="22"/>
        </w:numPr>
        <w:spacing w:after="0" w:line="240" w:lineRule="auto"/>
        <w:rPr>
          <w:rFonts w:ascii="Verdana" w:hAnsi="Verdana"/>
          <w:color w:val="000000"/>
          <w:sz w:val="24"/>
          <w:szCs w:val="24"/>
        </w:rPr>
      </w:pPr>
      <w:r w:rsidRPr="009A693D">
        <w:rPr>
          <w:rFonts w:ascii="Times New Roman" w:hAnsi="Times New Roman"/>
          <w:color w:val="000000"/>
          <w:sz w:val="24"/>
          <w:szCs w:val="24"/>
        </w:rPr>
        <w:t>Воспитательная образовательная система становится приоритетной в школе. Система воспитательной работы школы является основной составляющей деятельности педагогов, интегрированной в общий процесс обучения и воспитания.</w:t>
      </w:r>
    </w:p>
    <w:p w:rsidR="00D3377B" w:rsidRPr="009A693D" w:rsidRDefault="00D3377B" w:rsidP="00D3377B">
      <w:pPr>
        <w:numPr>
          <w:ilvl w:val="0"/>
          <w:numId w:val="22"/>
        </w:numPr>
        <w:spacing w:after="0" w:line="240" w:lineRule="auto"/>
        <w:rPr>
          <w:rFonts w:ascii="Verdana" w:hAnsi="Verdana"/>
          <w:color w:val="000000"/>
          <w:sz w:val="24"/>
          <w:szCs w:val="24"/>
        </w:rPr>
      </w:pPr>
      <w:r w:rsidRPr="009A693D">
        <w:rPr>
          <w:rFonts w:ascii="Times New Roman" w:hAnsi="Times New Roman"/>
          <w:color w:val="000000"/>
          <w:sz w:val="24"/>
          <w:szCs w:val="24"/>
        </w:rPr>
        <w:t>Проведенную воспитательную работу в ОУ в 201</w:t>
      </w:r>
      <w:r>
        <w:rPr>
          <w:rFonts w:ascii="Times New Roman" w:hAnsi="Times New Roman"/>
          <w:color w:val="000000"/>
          <w:sz w:val="24"/>
          <w:szCs w:val="24"/>
        </w:rPr>
        <w:t>7</w:t>
      </w:r>
      <w:r w:rsidRPr="009A693D">
        <w:rPr>
          <w:rFonts w:ascii="Times New Roman" w:hAnsi="Times New Roman"/>
          <w:color w:val="000000"/>
          <w:sz w:val="24"/>
          <w:szCs w:val="24"/>
        </w:rPr>
        <w:t>-201</w:t>
      </w:r>
      <w:r>
        <w:rPr>
          <w:rFonts w:ascii="Times New Roman" w:hAnsi="Times New Roman"/>
          <w:color w:val="000000"/>
          <w:sz w:val="24"/>
          <w:szCs w:val="24"/>
        </w:rPr>
        <w:t>8</w:t>
      </w:r>
      <w:r w:rsidRPr="009A693D">
        <w:rPr>
          <w:rFonts w:ascii="Times New Roman" w:hAnsi="Times New Roman"/>
          <w:color w:val="000000"/>
          <w:sz w:val="24"/>
          <w:szCs w:val="24"/>
        </w:rPr>
        <w:t xml:space="preserve"> учебном году считать удовлетворительной.</w:t>
      </w:r>
    </w:p>
    <w:p w:rsidR="00D3377B" w:rsidRPr="009A693D" w:rsidRDefault="00D3377B" w:rsidP="00D3377B">
      <w:pPr>
        <w:spacing w:after="0" w:line="240" w:lineRule="auto"/>
        <w:rPr>
          <w:rFonts w:ascii="Times New Roman" w:hAnsi="Times New Roman"/>
          <w:sz w:val="24"/>
          <w:szCs w:val="24"/>
        </w:rPr>
      </w:pPr>
      <w:r w:rsidRPr="009A693D">
        <w:rPr>
          <w:rFonts w:ascii="Times New Roman" w:hAnsi="Times New Roman"/>
          <w:sz w:val="24"/>
          <w:szCs w:val="24"/>
        </w:rPr>
        <w:lastRenderedPageBreak/>
        <w:t>В следующем учебном году необходимо продолжить работу по всем направлениям  воспитательной программы</w:t>
      </w:r>
      <w:r>
        <w:rPr>
          <w:rFonts w:ascii="Times New Roman" w:hAnsi="Times New Roman"/>
          <w:sz w:val="24"/>
          <w:szCs w:val="24"/>
        </w:rPr>
        <w:t>.</w:t>
      </w:r>
    </w:p>
    <w:p w:rsidR="00D3377B" w:rsidRPr="00D3377B" w:rsidRDefault="00D3377B" w:rsidP="00D3377B">
      <w:pPr>
        <w:pStyle w:val="af"/>
        <w:rPr>
          <w:rFonts w:ascii="Times New Roman" w:hAnsi="Times New Roman" w:cs="Times New Roman"/>
          <w:color w:val="000000"/>
          <w:sz w:val="24"/>
          <w:szCs w:val="24"/>
        </w:rPr>
      </w:pPr>
    </w:p>
    <w:p w:rsidR="00714845" w:rsidRPr="00714845" w:rsidRDefault="00714845" w:rsidP="00D3377B">
      <w:pPr>
        <w:pStyle w:val="a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Юрминской СОШ</w:t>
      </w:r>
    </w:p>
    <w:tbl>
      <w:tblPr>
        <w:tblW w:w="9498" w:type="dxa"/>
        <w:tblInd w:w="-459" w:type="dxa"/>
        <w:tblLayout w:type="fixed"/>
        <w:tblLook w:val="0000"/>
      </w:tblPr>
      <w:tblGrid>
        <w:gridCol w:w="851"/>
        <w:gridCol w:w="4388"/>
        <w:gridCol w:w="1565"/>
        <w:gridCol w:w="2694"/>
      </w:tblGrid>
      <w:tr w:rsidR="00D3377B"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lang w:val="en-US"/>
              </w:rPr>
            </w:pPr>
            <w:r w:rsidRPr="00D3377B">
              <w:rPr>
                <w:rFonts w:ascii="Times New Roman" w:eastAsia="Calibri" w:hAnsi="Times New Roman" w:cs="Times New Roman"/>
                <w:sz w:val="24"/>
                <w:szCs w:val="24"/>
                <w:lang w:val="en-US"/>
              </w:rPr>
              <w:t xml:space="preserve">№ </w:t>
            </w:r>
            <w:r w:rsidRPr="00D3377B">
              <w:rPr>
                <w:rFonts w:ascii="Times New Roman" w:eastAsia="Calibri" w:hAnsi="Times New Roman" w:cs="Times New Roman"/>
                <w:sz w:val="24"/>
                <w:szCs w:val="24"/>
              </w:rPr>
              <w:t>п/п</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lang w:val="en-US"/>
              </w:rPr>
            </w:pPr>
            <w:r w:rsidRPr="00D3377B">
              <w:rPr>
                <w:rFonts w:ascii="Times New Roman" w:eastAsia="Calibri" w:hAnsi="Times New Roman" w:cs="Times New Roman"/>
                <w:sz w:val="24"/>
                <w:szCs w:val="24"/>
              </w:rPr>
              <w:t>Наименование мероприятия</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lang w:val="en-US"/>
              </w:rPr>
            </w:pPr>
            <w:r w:rsidRPr="00D3377B">
              <w:rPr>
                <w:rFonts w:ascii="Times New Roman" w:eastAsia="Calibri" w:hAnsi="Times New Roman" w:cs="Times New Roman"/>
                <w:sz w:val="24"/>
                <w:szCs w:val="24"/>
              </w:rPr>
              <w:t>класс</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lang w:val="en-US"/>
              </w:rPr>
            </w:pPr>
            <w:r w:rsidRPr="00D3377B">
              <w:rPr>
                <w:rFonts w:ascii="Times New Roman" w:eastAsia="Calibri" w:hAnsi="Times New Roman" w:cs="Times New Roman"/>
                <w:sz w:val="24"/>
                <w:szCs w:val="24"/>
              </w:rPr>
              <w:t>ответственные</w:t>
            </w:r>
          </w:p>
        </w:tc>
      </w:tr>
      <w:tr w:rsidR="00D3377B" w:rsidRPr="005E17D6"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1</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часы «Вспомним подвиг Сталинграда» к 75-летию разгрома советскими войсками немецко-фашистских войск в Сталинградской битве.</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руководители</w:t>
            </w:r>
          </w:p>
        </w:tc>
      </w:tr>
      <w:tr w:rsidR="00D3377B" w:rsidRPr="005E17D6"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2</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Мероприятие к Международному дню памяти жертв Холокоста.</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5-11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Ахина Л.Н., мин-во культуры</w:t>
            </w:r>
          </w:p>
        </w:tc>
      </w:tr>
      <w:tr w:rsidR="00D3377B" w:rsidRPr="005E17D6"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3</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Турнир  </w:t>
            </w:r>
            <w:r w:rsidRPr="00D3377B">
              <w:rPr>
                <w:rFonts w:ascii="Times New Roman" w:eastAsia="Calibri" w:hAnsi="Times New Roman" w:cs="Times New Roman"/>
                <w:sz w:val="24"/>
                <w:szCs w:val="24"/>
                <w:lang w:val="en-US"/>
              </w:rPr>
              <w:t>«</w:t>
            </w:r>
            <w:r w:rsidRPr="00D3377B">
              <w:rPr>
                <w:rFonts w:ascii="Times New Roman" w:eastAsia="Calibri" w:hAnsi="Times New Roman" w:cs="Times New Roman"/>
                <w:sz w:val="24"/>
                <w:szCs w:val="24"/>
              </w:rPr>
              <w:t>Белая ладья</w:t>
            </w:r>
            <w:r w:rsidRPr="00D3377B">
              <w:rPr>
                <w:rFonts w:ascii="Times New Roman" w:eastAsia="Calibri" w:hAnsi="Times New Roman" w:cs="Times New Roman"/>
                <w:sz w:val="24"/>
                <w:szCs w:val="24"/>
                <w:lang w:val="en-US"/>
              </w:rPr>
              <w:t>»</w:t>
            </w:r>
            <w:r w:rsidRPr="00D3377B">
              <w:rPr>
                <w:rFonts w:ascii="Times New Roman" w:eastAsia="Calibri" w:hAnsi="Times New Roman" w:cs="Times New Roman"/>
                <w:sz w:val="24"/>
                <w:szCs w:val="24"/>
              </w:rPr>
              <w:t>.</w:t>
            </w:r>
          </w:p>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5-11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Уразаев Д.К.</w:t>
            </w:r>
          </w:p>
        </w:tc>
      </w:tr>
      <w:tr w:rsidR="00D3377B" w:rsidRPr="005E17D6"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4</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Соревнования по ОФП.</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Тимералиев Ю.Н., мин-во спорта</w:t>
            </w:r>
          </w:p>
        </w:tc>
      </w:tr>
      <w:tr w:rsidR="00D3377B" w:rsidRPr="005E17D6"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5</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Беседа: «О вреде курения, токсикомании».</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5-11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rPr>
                <w:rFonts w:ascii="Times New Roman" w:eastAsia="Calibri" w:hAnsi="Times New Roman" w:cs="Times New Roman"/>
                <w:sz w:val="24"/>
                <w:szCs w:val="24"/>
                <w:lang w:val="en-US"/>
              </w:rPr>
            </w:pPr>
            <w:r w:rsidRPr="00D3377B">
              <w:rPr>
                <w:rFonts w:ascii="Times New Roman" w:eastAsia="Calibri" w:hAnsi="Times New Roman" w:cs="Times New Roman"/>
                <w:sz w:val="24"/>
                <w:szCs w:val="24"/>
              </w:rPr>
              <w:t>Фельдшер Юрминского ФАП</w:t>
            </w:r>
          </w:p>
        </w:tc>
      </w:tr>
      <w:tr w:rsidR="00D3377B" w:rsidRPr="005E17D6"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6</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Литературная игра «Путешествие в страну книги».</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1-4 кл.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руководители  1-4 кл.</w:t>
            </w:r>
          </w:p>
        </w:tc>
      </w:tr>
      <w:tr w:rsidR="00D3377B" w:rsidRPr="005E17D6"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7</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часы, посвященные народной педагогике.</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руководители, мин-во культуры</w:t>
            </w:r>
          </w:p>
        </w:tc>
      </w:tr>
      <w:tr w:rsidR="00D3377B" w:rsidRPr="003F3CCE"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8</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Уроки мужества, посвященные </w:t>
            </w:r>
            <w:r w:rsidRPr="00D3377B">
              <w:rPr>
                <w:rFonts w:ascii="Times New Roman" w:eastAsia="Calibri" w:hAnsi="Times New Roman" w:cs="Times New Roman"/>
                <w:color w:val="00000A"/>
                <w:sz w:val="24"/>
                <w:szCs w:val="24"/>
              </w:rPr>
              <w:t>Дню разгрома советскими войсками немецко-фашистских войск                           в Сталинградской битве (</w:t>
            </w:r>
            <w:smartTag w:uri="urn:schemas-microsoft-com:office:smarttags" w:element="metricconverter">
              <w:smartTagPr>
                <w:attr w:name="ProductID" w:val="1943 г"/>
              </w:smartTagPr>
              <w:r w:rsidRPr="00D3377B">
                <w:rPr>
                  <w:rFonts w:ascii="Times New Roman" w:eastAsia="Calibri" w:hAnsi="Times New Roman" w:cs="Times New Roman"/>
                  <w:color w:val="00000A"/>
                  <w:sz w:val="24"/>
                  <w:szCs w:val="24"/>
                </w:rPr>
                <w:t>1943 г</w:t>
              </w:r>
            </w:smartTag>
            <w:r w:rsidRPr="00D3377B">
              <w:rPr>
                <w:rFonts w:ascii="Times New Roman" w:eastAsia="Calibri" w:hAnsi="Times New Roman" w:cs="Times New Roman"/>
                <w:color w:val="00000A"/>
                <w:sz w:val="24"/>
                <w:szCs w:val="24"/>
              </w:rPr>
              <w:t>.).</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классные руководители </w:t>
            </w:r>
          </w:p>
        </w:tc>
      </w:tr>
      <w:tr w:rsidR="00D3377B" w:rsidRPr="003F3CCE"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9</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Час размышления «Дети войны»                       ко Дню памяти юного героя-антифашиста.</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5-11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Ахина Л.Н., мин-во культуры</w:t>
            </w:r>
          </w:p>
        </w:tc>
      </w:tr>
      <w:tr w:rsidR="00D3377B" w:rsidRPr="003F3CCE"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10</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Смотр строя и песни «Аты-баты шли солдаты...».</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rPr>
                <w:rFonts w:ascii="Times New Roman" w:eastAsia="Calibri" w:hAnsi="Times New Roman" w:cs="Times New Roman"/>
                <w:sz w:val="24"/>
                <w:szCs w:val="24"/>
              </w:rPr>
            </w:pPr>
            <w:r w:rsidRPr="00D3377B">
              <w:rPr>
                <w:rFonts w:ascii="Times New Roman" w:eastAsia="Calibri" w:hAnsi="Times New Roman" w:cs="Times New Roman"/>
                <w:sz w:val="24"/>
                <w:szCs w:val="24"/>
              </w:rPr>
              <w:t>Тимералиев Ю.Н., кл руководители, мин-во спорта</w:t>
            </w:r>
          </w:p>
        </w:tc>
      </w:tr>
      <w:tr w:rsidR="00D3377B" w:rsidRPr="003F3CCE"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11</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Военизированная эстафета.</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5-11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Тимералиев Ю.Н., кл руководители, мин-во спорта</w:t>
            </w:r>
          </w:p>
        </w:tc>
      </w:tr>
      <w:tr w:rsidR="00D3377B" w:rsidRPr="003F3CCE"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12</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Единый урок «Мой Пушкин</w:t>
            </w:r>
            <w:r w:rsidRPr="00D3377B">
              <w:rPr>
                <w:rFonts w:ascii="Times New Roman" w:eastAsia="Calibri" w:hAnsi="Times New Roman" w:cs="Times New Roman"/>
                <w:sz w:val="24"/>
                <w:szCs w:val="24"/>
                <w:lang w:val="en-US"/>
              </w:rPr>
              <w:t>»</w:t>
            </w:r>
            <w:r w:rsidRPr="00D3377B">
              <w:rPr>
                <w:rFonts w:ascii="Times New Roman" w:eastAsia="Calibri" w:hAnsi="Times New Roman" w:cs="Times New Roman"/>
                <w:sz w:val="24"/>
                <w:szCs w:val="24"/>
              </w:rPr>
              <w:t>.</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1-11 кл.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руководители, учителя литературы</w:t>
            </w:r>
          </w:p>
        </w:tc>
      </w:tr>
      <w:tr w:rsidR="00D3377B" w:rsidRPr="003F3CCE"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13</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Мероприятие, посвященное Дню </w:t>
            </w:r>
            <w:r w:rsidRPr="00D3377B">
              <w:rPr>
                <w:rFonts w:ascii="Times New Roman" w:eastAsia="Calibri" w:hAnsi="Times New Roman" w:cs="Times New Roman"/>
                <w:sz w:val="24"/>
                <w:szCs w:val="24"/>
              </w:rPr>
              <w:lastRenderedPageBreak/>
              <w:t>святого Валентина.</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lastRenderedPageBreak/>
              <w:t>8-11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Ахина Л.Н., мин-во </w:t>
            </w:r>
            <w:r w:rsidRPr="00D3377B">
              <w:rPr>
                <w:rFonts w:ascii="Times New Roman" w:eastAsia="Calibri" w:hAnsi="Times New Roman" w:cs="Times New Roman"/>
                <w:sz w:val="24"/>
                <w:szCs w:val="24"/>
              </w:rPr>
              <w:lastRenderedPageBreak/>
              <w:t>культуры</w:t>
            </w:r>
          </w:p>
        </w:tc>
      </w:tr>
      <w:tr w:rsidR="00D3377B" w:rsidRPr="003F3CCE"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lastRenderedPageBreak/>
              <w:t>14</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Открытое мероприятие, посвященное Дню защитника Отечества «Рыцарский турнир».</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Уразаев Д.К.,    9 класс, мин-во культуры</w:t>
            </w:r>
          </w:p>
        </w:tc>
      </w:tr>
      <w:tr w:rsidR="00D3377B" w:rsidRPr="003F3CCE"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15</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color w:val="000000"/>
                <w:spacing w:val="1"/>
                <w:sz w:val="24"/>
                <w:szCs w:val="24"/>
              </w:rPr>
              <w:t>Мероприятие</w:t>
            </w:r>
            <w:r w:rsidRPr="00D3377B">
              <w:rPr>
                <w:rFonts w:ascii="Times New Roman" w:eastAsia="Calibri" w:hAnsi="Times New Roman" w:cs="Times New Roman"/>
                <w:color w:val="000000"/>
                <w:spacing w:val="-1"/>
                <w:sz w:val="24"/>
                <w:szCs w:val="24"/>
              </w:rPr>
              <w:t xml:space="preserve"> «День родного языка».</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Гайсина Г.А., мин-во образования</w:t>
            </w:r>
          </w:p>
        </w:tc>
      </w:tr>
      <w:tr w:rsidR="00D3377B" w:rsidRPr="003F3CCE"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16</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tabs>
                <w:tab w:val="left" w:pos="432"/>
              </w:tabs>
              <w:suppressAutoHyphens/>
              <w:autoSpaceDE w:val="0"/>
              <w:autoSpaceDN w:val="0"/>
              <w:adjustRightInd w:val="0"/>
              <w:rPr>
                <w:rFonts w:ascii="Times New Roman" w:eastAsia="Calibri" w:hAnsi="Times New Roman" w:cs="Times New Roman"/>
                <w:color w:val="00000A"/>
                <w:sz w:val="24"/>
                <w:szCs w:val="24"/>
              </w:rPr>
            </w:pPr>
            <w:r w:rsidRPr="00D3377B">
              <w:rPr>
                <w:rFonts w:ascii="Times New Roman" w:eastAsia="Calibri" w:hAnsi="Times New Roman" w:cs="Times New Roman"/>
                <w:sz w:val="24"/>
                <w:szCs w:val="24"/>
              </w:rPr>
              <w:t xml:space="preserve">Совместное воспитательное мероприятие среди школ филиала. </w:t>
            </w:r>
            <w:r w:rsidRPr="00D3377B">
              <w:rPr>
                <w:rFonts w:ascii="Times New Roman" w:eastAsia="Calibri" w:hAnsi="Times New Roman" w:cs="Times New Roman"/>
                <w:color w:val="00000A"/>
                <w:sz w:val="24"/>
                <w:szCs w:val="24"/>
              </w:rPr>
              <w:t>Интеллектуальный марафон «Умники и умницы».</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5-11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Ахина Л.Н., мин-во образования</w:t>
            </w:r>
          </w:p>
        </w:tc>
      </w:tr>
      <w:tr w:rsidR="00D3377B" w:rsidRPr="00D25A2C"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17</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Единый урок «Крым и Россия – единая судьба».</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классные руководители </w:t>
            </w:r>
          </w:p>
        </w:tc>
      </w:tr>
      <w:tr w:rsidR="00D3377B" w:rsidRPr="00D25A2C"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18</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Лыжные гонки.</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rPr>
                <w:rFonts w:ascii="Times New Roman" w:eastAsia="Calibri" w:hAnsi="Times New Roman" w:cs="Times New Roman"/>
                <w:sz w:val="24"/>
                <w:szCs w:val="24"/>
              </w:rPr>
            </w:pPr>
            <w:r w:rsidRPr="00D3377B">
              <w:rPr>
                <w:rFonts w:ascii="Times New Roman" w:eastAsia="Calibri" w:hAnsi="Times New Roman" w:cs="Times New Roman"/>
                <w:sz w:val="24"/>
                <w:szCs w:val="24"/>
              </w:rPr>
              <w:t>Тимералиев Ю.Н., кл руководители, мин-во спорта</w:t>
            </w:r>
          </w:p>
        </w:tc>
      </w:tr>
      <w:tr w:rsidR="00D3377B" w:rsidRPr="00D25A2C"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19</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Веселые старты.</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1-4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руководители  1-4 кл., мин-во спорта</w:t>
            </w:r>
          </w:p>
        </w:tc>
      </w:tr>
      <w:tr w:rsidR="00D3377B" w:rsidRPr="00D25A2C"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20</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tabs>
                <w:tab w:val="left" w:pos="501"/>
              </w:tabs>
              <w:suppressAutoHyphens/>
              <w:autoSpaceDE w:val="0"/>
              <w:autoSpaceDN w:val="0"/>
              <w:adjustRightInd w:val="0"/>
              <w:rPr>
                <w:rFonts w:ascii="Times New Roman" w:eastAsia="Calibri" w:hAnsi="Times New Roman" w:cs="Times New Roman"/>
                <w:color w:val="00000A"/>
                <w:sz w:val="24"/>
                <w:szCs w:val="24"/>
              </w:rPr>
            </w:pPr>
            <w:r w:rsidRPr="00D3377B">
              <w:rPr>
                <w:rFonts w:ascii="Times New Roman" w:eastAsia="Calibri" w:hAnsi="Times New Roman" w:cs="Times New Roman"/>
                <w:color w:val="00000A"/>
                <w:sz w:val="24"/>
                <w:szCs w:val="24"/>
              </w:rPr>
              <w:t xml:space="preserve">Классные часы «Мы  за здоровый образ жизни!» </w:t>
            </w:r>
            <w:r w:rsidRPr="00D3377B">
              <w:rPr>
                <w:rFonts w:ascii="Times New Roman" w:eastAsia="Calibri" w:hAnsi="Times New Roman" w:cs="Times New Roman"/>
                <w:iCs/>
                <w:color w:val="000000"/>
                <w:sz w:val="24"/>
                <w:szCs w:val="24"/>
              </w:rPr>
              <w:t>(с просмотром видеофильмов).</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руководители</w:t>
            </w:r>
          </w:p>
        </w:tc>
      </w:tr>
      <w:tr w:rsidR="00D3377B" w:rsidRPr="00D25A2C"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21</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tabs>
                <w:tab w:val="left" w:pos="432"/>
              </w:tabs>
              <w:suppressAutoHyphens/>
              <w:autoSpaceDE w:val="0"/>
              <w:autoSpaceDN w:val="0"/>
              <w:adjustRightInd w:val="0"/>
              <w:rPr>
                <w:rFonts w:ascii="Times New Roman" w:eastAsia="Calibri" w:hAnsi="Times New Roman" w:cs="Times New Roman"/>
                <w:color w:val="00000A"/>
                <w:sz w:val="24"/>
                <w:szCs w:val="24"/>
              </w:rPr>
            </w:pPr>
            <w:r w:rsidRPr="00D3377B">
              <w:rPr>
                <w:rFonts w:ascii="Times New Roman" w:eastAsia="Calibri" w:hAnsi="Times New Roman" w:cs="Times New Roman"/>
                <w:color w:val="000000"/>
                <w:sz w:val="24"/>
                <w:szCs w:val="24"/>
              </w:rPr>
              <w:t>Конкурс чтецов среди учащихся 1-4 классов  «Спорт нам в жизни всегда помогает».</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1-4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 руковод.    1-4 кл.</w:t>
            </w:r>
          </w:p>
        </w:tc>
      </w:tr>
      <w:tr w:rsidR="00D3377B" w:rsidRPr="00D25A2C"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22</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Беседы, посвященные Международному дню борьбы с наркоманией и наркобизнесом.</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5-11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руководители</w:t>
            </w:r>
          </w:p>
        </w:tc>
      </w:tr>
      <w:tr w:rsidR="00D3377B" w:rsidRPr="00D25A2C"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23</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Школьный этап соревнований «Безопасное колесо».</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5-11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Тимералиев Ю.Н., кл руководители, мин-во спорта</w:t>
            </w:r>
          </w:p>
        </w:tc>
      </w:tr>
      <w:tr w:rsidR="00D3377B" w:rsidRPr="00D25A2C"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24</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Конкурс чтецов  «Живая классика».</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5-11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учителя литературы</w:t>
            </w:r>
          </w:p>
        </w:tc>
      </w:tr>
      <w:tr w:rsidR="00D3377B" w:rsidRPr="00D25A2C"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25</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lang w:val="en-US"/>
              </w:rPr>
              <w:t>VII</w:t>
            </w:r>
            <w:r w:rsidRPr="00D3377B">
              <w:rPr>
                <w:rFonts w:ascii="Times New Roman" w:eastAsia="Calibri" w:hAnsi="Times New Roman" w:cs="Times New Roman"/>
                <w:sz w:val="24"/>
                <w:szCs w:val="24"/>
              </w:rPr>
              <w:t xml:space="preserve"> областной форум «Большая перемена». Марафон – фестиваль «Поющий город».</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1-7 кл., родители</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руководители  1-4 кл., Бикина Д.Т.</w:t>
            </w:r>
          </w:p>
        </w:tc>
      </w:tr>
      <w:tr w:rsidR="00D3377B" w:rsidRPr="00D25A2C"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26</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Открытое мероприятие, посвященное Международному женскому дню                                     «А ну-ка, девушки!»</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5-11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Капшанова Н.Н., 8 класс, мин-во культуры</w:t>
            </w:r>
          </w:p>
        </w:tc>
      </w:tr>
      <w:tr w:rsidR="00D3377B" w:rsidRPr="00D25A2C"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27</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Утренник к Международному женскому дню </w:t>
            </w:r>
            <w:r w:rsidRPr="00D3377B">
              <w:rPr>
                <w:rFonts w:ascii="Times New Roman" w:eastAsia="Calibri" w:hAnsi="Times New Roman" w:cs="Times New Roman"/>
                <w:bCs/>
                <w:color w:val="000000"/>
                <w:sz w:val="24"/>
                <w:szCs w:val="24"/>
              </w:rPr>
              <w:t>«Мамам и бабушкам строчки посвящаем…»</w:t>
            </w:r>
            <w:r w:rsidRPr="00D3377B">
              <w:rPr>
                <w:rFonts w:ascii="Times New Roman" w:eastAsia="Calibri" w:hAnsi="Times New Roman" w:cs="Times New Roman"/>
                <w:color w:val="000000"/>
                <w:sz w:val="24"/>
                <w:szCs w:val="24"/>
              </w:rPr>
              <w:t>.</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1-4 кл. ГКП</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 руководители 1-4 кл., воспитатели ГКП</w:t>
            </w:r>
          </w:p>
        </w:tc>
      </w:tr>
      <w:tr w:rsidR="00D3377B" w:rsidRPr="00D25A2C"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28</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Тематические классные часы:                                            "Какие права нарушены в сказках?"  (1-4 кл.)                                                                                    </w:t>
            </w:r>
            <w:r w:rsidRPr="00D3377B">
              <w:rPr>
                <w:rFonts w:ascii="Times New Roman" w:eastAsia="Calibri" w:hAnsi="Times New Roman" w:cs="Times New Roman"/>
                <w:sz w:val="24"/>
                <w:szCs w:val="24"/>
              </w:rPr>
              <w:lastRenderedPageBreak/>
              <w:t>«О вредных привычках, приводящих к преступлениям» (5-9 кл.).                                 «Подросток и закон» (10-11 кл.).</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lastRenderedPageBreak/>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руководители</w:t>
            </w:r>
          </w:p>
        </w:tc>
      </w:tr>
      <w:tr w:rsidR="00D3377B" w:rsidRPr="00D25A2C"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lastRenderedPageBreak/>
              <w:t>29</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color w:val="000000"/>
                <w:spacing w:val="1"/>
                <w:sz w:val="24"/>
                <w:szCs w:val="24"/>
              </w:rPr>
              <w:t>Конкурс рисунков «Вода – бесценный дар природы».</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Бикина Д,Т.,   мин-во печати</w:t>
            </w:r>
          </w:p>
        </w:tc>
      </w:tr>
      <w:tr w:rsidR="00D3377B" w:rsidRPr="00170B09"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30</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Мероприятие, посвященное Дню космонавтики «Путешествие к планетам». </w:t>
            </w:r>
            <w:r w:rsidRPr="00D3377B">
              <w:rPr>
                <w:rFonts w:ascii="Times New Roman" w:eastAsia="Calibri" w:hAnsi="Times New Roman" w:cs="Times New Roman"/>
                <w:sz w:val="24"/>
                <w:szCs w:val="24"/>
              </w:rPr>
              <w:br/>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Капшанова Н.Т., 7 класс, Уразаева Л.И., 10 класс, мин-во культуры</w:t>
            </w:r>
          </w:p>
        </w:tc>
      </w:tr>
      <w:tr w:rsidR="00D3377B" w:rsidRPr="00170B09"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31</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Гагаринский урок «Космос – это мы».</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руководители</w:t>
            </w:r>
          </w:p>
        </w:tc>
      </w:tr>
      <w:tr w:rsidR="00D3377B" w:rsidRPr="00170B09"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32</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День местного самоуправления.</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5-11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Ахина Л.Н., мин-во культуры</w:t>
            </w:r>
          </w:p>
        </w:tc>
      </w:tr>
      <w:tr w:rsidR="00D3377B" w:rsidRPr="00170B09"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33</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Флеш-моб «Будь здоров» к Всемирному Дню здоровья. </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rPr>
                <w:rFonts w:ascii="Times New Roman" w:eastAsia="Calibri" w:hAnsi="Times New Roman" w:cs="Times New Roman"/>
                <w:sz w:val="24"/>
                <w:szCs w:val="24"/>
              </w:rPr>
            </w:pPr>
            <w:r w:rsidRPr="00D3377B">
              <w:rPr>
                <w:rFonts w:ascii="Times New Roman" w:eastAsia="Calibri" w:hAnsi="Times New Roman" w:cs="Times New Roman"/>
                <w:sz w:val="24"/>
                <w:szCs w:val="24"/>
              </w:rPr>
              <w:t>Ахина Л.Н., мин-во спорта</w:t>
            </w:r>
          </w:p>
        </w:tc>
      </w:tr>
      <w:tr w:rsidR="00D3377B" w:rsidRPr="00170B09"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34</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День здоровья.</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1-4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Тимералиев Ю.Н., классные  руководители, мин-во спорта</w:t>
            </w:r>
          </w:p>
        </w:tc>
      </w:tr>
      <w:tr w:rsidR="00D3377B" w:rsidRPr="00170B09"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35</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tabs>
                <w:tab w:val="left" w:pos="432"/>
              </w:tabs>
              <w:suppressAutoHyphens/>
              <w:autoSpaceDE w:val="0"/>
              <w:autoSpaceDN w:val="0"/>
              <w:adjustRightInd w:val="0"/>
              <w:rPr>
                <w:rFonts w:ascii="Times New Roman" w:eastAsia="Calibri" w:hAnsi="Times New Roman" w:cs="Times New Roman"/>
                <w:color w:val="00000A"/>
                <w:sz w:val="24"/>
                <w:szCs w:val="24"/>
              </w:rPr>
            </w:pPr>
            <w:r w:rsidRPr="00D3377B">
              <w:rPr>
                <w:rFonts w:ascii="Times New Roman" w:eastAsia="Calibri" w:hAnsi="Times New Roman" w:cs="Times New Roman"/>
                <w:sz w:val="24"/>
                <w:szCs w:val="24"/>
              </w:rPr>
              <w:t>Выставка рисунков «В здоровом теле - здоровый дух».</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Бикина Д,Т.,  мин-во печати</w:t>
            </w:r>
          </w:p>
        </w:tc>
      </w:tr>
      <w:tr w:rsidR="00D3377B" w:rsidRPr="00170B09"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36</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Акция «Областная зарядка».</w:t>
            </w:r>
          </w:p>
          <w:p w:rsidR="00D3377B" w:rsidRPr="00D3377B" w:rsidRDefault="00D3377B" w:rsidP="00D3377B">
            <w:pPr>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Информационные пятиминутки о здоровом образе жизни.</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Тимералиев Ю.Н., классные  руководители, мин-во спорта</w:t>
            </w:r>
          </w:p>
        </w:tc>
      </w:tr>
      <w:tr w:rsidR="00D3377B" w:rsidRPr="00170B09"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37</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Конкурс карикатур и школьных анекдотов «От улыбки станет всем светлей»</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5-11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мин-во печати, мин-во культуры</w:t>
            </w:r>
          </w:p>
        </w:tc>
      </w:tr>
      <w:tr w:rsidR="00D3377B" w:rsidRPr="00170B09"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38</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Посвящение в читатели</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1-4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 руководит. нач. классов</w:t>
            </w:r>
          </w:p>
        </w:tc>
      </w:tr>
      <w:tr w:rsidR="00D3377B" w:rsidRPr="00170B09"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39</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tabs>
                <w:tab w:val="left" w:pos="533"/>
              </w:tabs>
              <w:autoSpaceDE w:val="0"/>
              <w:autoSpaceDN w:val="0"/>
              <w:adjustRightInd w:val="0"/>
              <w:rPr>
                <w:rFonts w:ascii="Times New Roman" w:eastAsia="Calibri" w:hAnsi="Times New Roman" w:cs="Times New Roman"/>
                <w:bCs/>
                <w:sz w:val="24"/>
                <w:szCs w:val="24"/>
              </w:rPr>
            </w:pPr>
            <w:r w:rsidRPr="00D3377B">
              <w:rPr>
                <w:rFonts w:ascii="Times New Roman" w:eastAsia="Calibri" w:hAnsi="Times New Roman" w:cs="Times New Roman"/>
                <w:bCs/>
                <w:sz w:val="24"/>
                <w:szCs w:val="24"/>
              </w:rPr>
              <w:t>Конкурс рисунков, экологических листовок «Береги свою планету, ведь другой на свете нету».</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учитель ИЗО, мин-во печати</w:t>
            </w:r>
          </w:p>
        </w:tc>
      </w:tr>
      <w:tr w:rsidR="00D3377B" w:rsidRPr="00170B09"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40</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«2 апреля - Международный день детской книги».  Общешкольная линейка.</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Ахина Л.Н., кл. руководители</w:t>
            </w:r>
          </w:p>
        </w:tc>
      </w:tr>
      <w:tr w:rsidR="00D3377B" w:rsidRPr="00170B09"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41</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napToGrid w:val="0"/>
              <w:rPr>
                <w:rFonts w:ascii="Times New Roman" w:eastAsia="Calibri" w:hAnsi="Times New Roman" w:cs="Times New Roman"/>
                <w:sz w:val="24"/>
                <w:szCs w:val="24"/>
              </w:rPr>
            </w:pPr>
            <w:r w:rsidRPr="00D3377B">
              <w:rPr>
                <w:rFonts w:ascii="Times New Roman" w:eastAsia="Calibri" w:hAnsi="Times New Roman" w:cs="Times New Roman"/>
                <w:sz w:val="24"/>
                <w:szCs w:val="24"/>
              </w:rPr>
              <w:t>Общешкольное родительское собрание.</w:t>
            </w:r>
          </w:p>
          <w:p w:rsidR="00D3377B" w:rsidRPr="00D3377B" w:rsidRDefault="00D3377B" w:rsidP="00D3377B">
            <w:pPr>
              <w:rPr>
                <w:rStyle w:val="aff3"/>
                <w:rFonts w:ascii="Times New Roman" w:eastAsia="Calibri" w:hAnsi="Times New Roman" w:cs="Times New Roman"/>
                <w:color w:val="111111"/>
                <w:sz w:val="24"/>
                <w:szCs w:val="24"/>
              </w:rPr>
            </w:pPr>
            <w:r w:rsidRPr="00D3377B">
              <w:rPr>
                <w:rFonts w:ascii="Times New Roman" w:eastAsia="Calibri" w:hAnsi="Times New Roman" w:cs="Times New Roman"/>
                <w:sz w:val="24"/>
                <w:szCs w:val="24"/>
              </w:rPr>
              <w:t xml:space="preserve">1. </w:t>
            </w:r>
            <w:r w:rsidRPr="00D3377B">
              <w:rPr>
                <w:rFonts w:ascii="Times New Roman" w:eastAsia="Calibri" w:hAnsi="Times New Roman" w:cs="Times New Roman"/>
                <w:bCs/>
                <w:sz w:val="24"/>
                <w:szCs w:val="24"/>
              </w:rPr>
              <w:t>Актуальные проблемы обучения и воспитания и пути их решения.</w:t>
            </w:r>
          </w:p>
          <w:p w:rsidR="00D3377B" w:rsidRPr="00D3377B" w:rsidRDefault="00D3377B" w:rsidP="00D3377B">
            <w:pPr>
              <w:rPr>
                <w:rFonts w:ascii="Times New Roman" w:eastAsia="Calibri" w:hAnsi="Times New Roman" w:cs="Times New Roman"/>
                <w:sz w:val="24"/>
                <w:szCs w:val="24"/>
              </w:rPr>
            </w:pPr>
            <w:r w:rsidRPr="00D3377B">
              <w:rPr>
                <w:rFonts w:ascii="Times New Roman" w:eastAsia="Calibri" w:hAnsi="Times New Roman" w:cs="Times New Roman"/>
                <w:color w:val="111111"/>
                <w:sz w:val="24"/>
                <w:szCs w:val="24"/>
              </w:rPr>
              <w:t>2. Мы вместе в ответе за наших детей.</w:t>
            </w:r>
          </w:p>
          <w:p w:rsidR="00D3377B" w:rsidRPr="00D3377B" w:rsidRDefault="00D3377B" w:rsidP="00D3377B">
            <w:pPr>
              <w:rPr>
                <w:rFonts w:ascii="Times New Roman" w:eastAsia="Calibri" w:hAnsi="Times New Roman" w:cs="Times New Roman"/>
                <w:sz w:val="24"/>
                <w:szCs w:val="24"/>
              </w:rPr>
            </w:pPr>
            <w:r w:rsidRPr="00D3377B">
              <w:rPr>
                <w:rFonts w:ascii="Times New Roman" w:eastAsia="Calibri" w:hAnsi="Times New Roman" w:cs="Times New Roman"/>
                <w:sz w:val="24"/>
                <w:szCs w:val="24"/>
              </w:rPr>
              <w:lastRenderedPageBreak/>
              <w:t xml:space="preserve">3. </w:t>
            </w:r>
            <w:r w:rsidRPr="00D3377B">
              <w:rPr>
                <w:rFonts w:ascii="Times New Roman" w:eastAsia="Calibri" w:hAnsi="Times New Roman" w:cs="Times New Roman"/>
                <w:sz w:val="24"/>
                <w:szCs w:val="24"/>
                <w:lang w:val="tt-RU"/>
              </w:rPr>
              <w:t>Об организации отдыха и оздоровления детей в летний период.</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lastRenderedPageBreak/>
              <w:t>родители</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rPr>
                <w:rFonts w:ascii="Times New Roman" w:eastAsia="Calibri" w:hAnsi="Times New Roman" w:cs="Times New Roman"/>
                <w:sz w:val="24"/>
                <w:szCs w:val="24"/>
              </w:rPr>
            </w:pPr>
            <w:r w:rsidRPr="00D3377B">
              <w:rPr>
                <w:rFonts w:ascii="Times New Roman" w:eastAsia="Calibri" w:hAnsi="Times New Roman" w:cs="Times New Roman"/>
                <w:sz w:val="24"/>
                <w:szCs w:val="24"/>
              </w:rPr>
              <w:t>Ахина Л.Н., КапшановаН.Т.,</w:t>
            </w:r>
            <w:r w:rsidRPr="00D3377B">
              <w:rPr>
                <w:rFonts w:ascii="Times New Roman" w:eastAsia="Calibri" w:hAnsi="Times New Roman" w:cs="Times New Roman"/>
                <w:sz w:val="24"/>
                <w:szCs w:val="24"/>
              </w:rPr>
              <w:br/>
              <w:t>Уразаев Д.К., Бакиева Д.Б.</w:t>
            </w:r>
          </w:p>
        </w:tc>
      </w:tr>
      <w:tr w:rsidR="00D3377B" w:rsidRPr="00170B09"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lastRenderedPageBreak/>
              <w:t>42</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Цикл классных часов к Международному Дню Земли «Берегите Землю!»</w:t>
            </w:r>
          </w:p>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Кл. часы «Птицы из Красной книги».</w:t>
            </w:r>
          </w:p>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«Урок памяти: берегите Землю».</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руководители, мин-во экологии</w:t>
            </w:r>
          </w:p>
        </w:tc>
      </w:tr>
      <w:tr w:rsidR="00D3377B" w:rsidRPr="00AD6831"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43</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Субботник по благоустройству пришкольной территории.</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учащиеся, учителя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Гайсина Г.А., Капшанова Н.Т.,                       Ахина Л.Н. </w:t>
            </w:r>
          </w:p>
        </w:tc>
      </w:tr>
      <w:tr w:rsidR="00D3377B" w:rsidRPr="00AD6831"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44</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 xml:space="preserve"> «Уроки мужества».</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руководители</w:t>
            </w:r>
          </w:p>
        </w:tc>
      </w:tr>
      <w:tr w:rsidR="00D3377B" w:rsidRPr="00AD6831"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45</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Участие в акциях:</w:t>
            </w:r>
            <w:r w:rsidRPr="00D3377B">
              <w:rPr>
                <w:rFonts w:ascii="Times New Roman" w:eastAsia="Calibri" w:hAnsi="Times New Roman" w:cs="Times New Roman"/>
                <w:color w:val="00000A"/>
                <w:sz w:val="24"/>
                <w:szCs w:val="24"/>
              </w:rPr>
              <w:t xml:space="preserve"> «Георгиевская ленточка», «Вахта Памяти», «Тепло родного дома», «Народная Победа», «Бессмертный полк», «Бессмертный тыл».</w:t>
            </w:r>
            <w:r w:rsidRPr="00D3377B">
              <w:rPr>
                <w:rFonts w:ascii="Times New Roman" w:eastAsia="Calibri" w:hAnsi="Times New Roman" w:cs="Times New Roman"/>
                <w:sz w:val="24"/>
                <w:szCs w:val="24"/>
              </w:rPr>
              <w:t xml:space="preserve"> </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Ахина Л.Н., мин-во культуры</w:t>
            </w:r>
          </w:p>
        </w:tc>
      </w:tr>
      <w:tr w:rsidR="00D3377B" w:rsidRPr="00AD6831"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46</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Литературно-музыкальная композиция «И помнит мир спасенный» (совместно с СДК).</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Ахина Л.Н., Мухаметрахи-мова Г.Ч.</w:t>
            </w:r>
          </w:p>
        </w:tc>
      </w:tr>
      <w:tr w:rsidR="00D3377B" w:rsidRPr="00AD6831"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47</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Митинг, посвященный празднованию 73-летия Победы в Великой Отечественной войне.</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Ахина Л.Н., Мухаметрахи-мова Г.Ч.</w:t>
            </w:r>
          </w:p>
        </w:tc>
      </w:tr>
      <w:tr w:rsidR="00D3377B" w:rsidRPr="00AD6831"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48</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Обзор книг «Подвиг во имя Родины».</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руководители, Фатхуллина Э.С.</w:t>
            </w:r>
          </w:p>
        </w:tc>
      </w:tr>
      <w:tr w:rsidR="00D3377B" w:rsidRPr="00AD6831"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49</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spacing w:before="100" w:after="100"/>
              <w:rPr>
                <w:rFonts w:ascii="Times New Roman" w:eastAsia="Calibri" w:hAnsi="Times New Roman" w:cs="Times New Roman"/>
                <w:sz w:val="24"/>
                <w:szCs w:val="24"/>
              </w:rPr>
            </w:pPr>
            <w:r w:rsidRPr="00D3377B">
              <w:rPr>
                <w:rFonts w:ascii="Times New Roman" w:eastAsia="Calibri" w:hAnsi="Times New Roman" w:cs="Times New Roman"/>
                <w:sz w:val="24"/>
                <w:szCs w:val="24"/>
              </w:rPr>
              <w:t>Веселые старты.</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1-4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Тимералиев Ю.Н., классные  руководители, мин-во спорта</w:t>
            </w:r>
          </w:p>
        </w:tc>
      </w:tr>
      <w:tr w:rsidR="00D3377B" w:rsidRPr="00AD6831"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50</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tabs>
                <w:tab w:val="left" w:pos="432"/>
              </w:tabs>
              <w:suppressAutoHyphens/>
              <w:autoSpaceDE w:val="0"/>
              <w:autoSpaceDN w:val="0"/>
              <w:adjustRightInd w:val="0"/>
              <w:rPr>
                <w:rFonts w:ascii="Times New Roman" w:eastAsia="Calibri" w:hAnsi="Times New Roman" w:cs="Times New Roman"/>
                <w:color w:val="00000A"/>
                <w:sz w:val="24"/>
                <w:szCs w:val="24"/>
              </w:rPr>
            </w:pPr>
            <w:r w:rsidRPr="00D3377B">
              <w:rPr>
                <w:rFonts w:ascii="Times New Roman" w:eastAsia="Calibri" w:hAnsi="Times New Roman" w:cs="Times New Roman"/>
                <w:sz w:val="24"/>
                <w:szCs w:val="24"/>
              </w:rPr>
              <w:t>Легкая атлетика.</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5-11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учитель ИЗО, мин-во печати</w:t>
            </w:r>
          </w:p>
        </w:tc>
      </w:tr>
      <w:tr w:rsidR="00D3377B" w:rsidRPr="00AD6831"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51</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Мероприятие совместно с филиалами «Нормы ГТО - нормы жизни».</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Тимералиев Ю.Н., классные  руководители, мин-во спорта</w:t>
            </w:r>
          </w:p>
        </w:tc>
      </w:tr>
      <w:tr w:rsidR="00D3377B" w:rsidRPr="00AD6831"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52</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Праздничный концерт, посвященный Дню семьи  (совместно с СДК).</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Ахина Л.Н., мин-во культуры</w:t>
            </w:r>
          </w:p>
        </w:tc>
      </w:tr>
      <w:tr w:rsidR="00D3377B" w:rsidRPr="00AD6831"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53</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Общешкольная линейка «Последний звонок» для учащихся 9, 11 классов.</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 руководители 9, 11 кл.</w:t>
            </w:r>
          </w:p>
        </w:tc>
      </w:tr>
      <w:tr w:rsidR="00D3377B" w:rsidRPr="00AD6831"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lastRenderedPageBreak/>
              <w:t>54</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tabs>
                <w:tab w:val="left" w:pos="533"/>
              </w:tabs>
              <w:autoSpaceDE w:val="0"/>
              <w:autoSpaceDN w:val="0"/>
              <w:adjustRightInd w:val="0"/>
              <w:rPr>
                <w:rFonts w:ascii="Times New Roman" w:eastAsia="Calibri" w:hAnsi="Times New Roman" w:cs="Times New Roman"/>
                <w:bCs/>
                <w:sz w:val="24"/>
                <w:szCs w:val="24"/>
              </w:rPr>
            </w:pPr>
            <w:r w:rsidRPr="00D3377B">
              <w:rPr>
                <w:rFonts w:ascii="Times New Roman" w:eastAsia="Calibri" w:hAnsi="Times New Roman" w:cs="Times New Roman"/>
                <w:sz w:val="24"/>
                <w:szCs w:val="24"/>
              </w:rPr>
              <w:t>Выпускной для учащихся 4 класса «Прощай начальная школа».</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Нурулина Д.Ш.</w:t>
            </w:r>
          </w:p>
        </w:tc>
      </w:tr>
      <w:tr w:rsidR="00D3377B" w:rsidRPr="00AD6831" w:rsidTr="00D3377B">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uppressAutoHyphens/>
              <w:autoSpaceDE w:val="0"/>
              <w:autoSpaceDN w:val="0"/>
              <w:adjustRightInd w:val="0"/>
              <w:rPr>
                <w:rFonts w:ascii="Times New Roman" w:eastAsia="Calibri" w:hAnsi="Times New Roman" w:cs="Times New Roman"/>
                <w:sz w:val="24"/>
                <w:szCs w:val="24"/>
              </w:rPr>
            </w:pPr>
            <w:r w:rsidRPr="00D3377B">
              <w:rPr>
                <w:rFonts w:ascii="Times New Roman" w:eastAsia="Calibri" w:hAnsi="Times New Roman" w:cs="Times New Roman"/>
                <w:sz w:val="24"/>
                <w:szCs w:val="24"/>
              </w:rPr>
              <w:t>55</w:t>
            </w:r>
          </w:p>
        </w:tc>
        <w:tc>
          <w:tcPr>
            <w:tcW w:w="4388"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Единый урок «И по нашей земле будет течь до конца веков русская речь…».</w:t>
            </w:r>
          </w:p>
        </w:tc>
        <w:tc>
          <w:tcPr>
            <w:tcW w:w="1565"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jc w:val="center"/>
              <w:rPr>
                <w:rFonts w:ascii="Times New Roman" w:eastAsia="Calibri" w:hAnsi="Times New Roman" w:cs="Times New Roman"/>
                <w:sz w:val="24"/>
                <w:szCs w:val="24"/>
              </w:rPr>
            </w:pPr>
            <w:r w:rsidRPr="00D3377B">
              <w:rPr>
                <w:rFonts w:ascii="Times New Roman" w:eastAsia="Calibri" w:hAnsi="Times New Roman" w:cs="Times New Roman"/>
                <w:sz w:val="24"/>
                <w:szCs w:val="24"/>
              </w:rPr>
              <w:t>1-11 кл.</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rsidR="00D3377B" w:rsidRPr="00D3377B" w:rsidRDefault="00D3377B" w:rsidP="00D3377B">
            <w:pPr>
              <w:spacing w:before="100" w:beforeAutospacing="1" w:after="100" w:afterAutospacing="1"/>
              <w:rPr>
                <w:rFonts w:ascii="Times New Roman" w:eastAsia="Calibri" w:hAnsi="Times New Roman" w:cs="Times New Roman"/>
                <w:sz w:val="24"/>
                <w:szCs w:val="24"/>
              </w:rPr>
            </w:pPr>
            <w:r w:rsidRPr="00D3377B">
              <w:rPr>
                <w:rFonts w:ascii="Times New Roman" w:eastAsia="Calibri" w:hAnsi="Times New Roman" w:cs="Times New Roman"/>
                <w:sz w:val="24"/>
                <w:szCs w:val="24"/>
              </w:rPr>
              <w:t>классные  руководители</w:t>
            </w:r>
          </w:p>
        </w:tc>
      </w:tr>
    </w:tbl>
    <w:p w:rsidR="00714845" w:rsidRPr="00A33724" w:rsidRDefault="00714845" w:rsidP="00714845">
      <w:pPr>
        <w:pStyle w:val="af"/>
        <w:rPr>
          <w:rFonts w:ascii="Times New Roman" w:hAnsi="Times New Roman" w:cs="Times New Roman"/>
          <w:b/>
          <w:sz w:val="24"/>
          <w:szCs w:val="24"/>
        </w:rPr>
      </w:pPr>
    </w:p>
    <w:p w:rsidR="003E2E51" w:rsidRPr="005041E5" w:rsidRDefault="009020A1" w:rsidP="005041E5">
      <w:pPr>
        <w:pStyle w:val="af"/>
        <w:jc w:val="center"/>
        <w:rPr>
          <w:rFonts w:ascii="Times New Roman" w:hAnsi="Times New Roman" w:cs="Times New Roman"/>
          <w:b/>
          <w:sz w:val="24"/>
          <w:szCs w:val="24"/>
        </w:rPr>
      </w:pPr>
      <w:r w:rsidRPr="005041E5">
        <w:rPr>
          <w:rFonts w:ascii="Times New Roman" w:hAnsi="Times New Roman" w:cs="Times New Roman"/>
          <w:b/>
          <w:sz w:val="24"/>
          <w:szCs w:val="24"/>
        </w:rPr>
        <w:t>15</w:t>
      </w:r>
      <w:r w:rsidR="008C264A" w:rsidRPr="005041E5">
        <w:rPr>
          <w:rFonts w:ascii="Times New Roman" w:hAnsi="Times New Roman" w:cs="Times New Roman"/>
          <w:b/>
          <w:sz w:val="24"/>
          <w:szCs w:val="24"/>
        </w:rPr>
        <w:t>.</w:t>
      </w:r>
      <w:r w:rsidR="003E2E51" w:rsidRPr="005041E5">
        <w:rPr>
          <w:rFonts w:ascii="Times New Roman" w:hAnsi="Times New Roman" w:cs="Times New Roman"/>
          <w:b/>
          <w:sz w:val="24"/>
          <w:szCs w:val="24"/>
        </w:rPr>
        <w:t>Всеобуч</w:t>
      </w:r>
    </w:p>
    <w:p w:rsidR="003E2E51" w:rsidRPr="005041E5" w:rsidRDefault="003E2E51" w:rsidP="005041E5">
      <w:pPr>
        <w:pStyle w:val="af"/>
        <w:rPr>
          <w:rFonts w:ascii="Times New Roman" w:eastAsia="Calibri" w:hAnsi="Times New Roman" w:cs="Times New Roman"/>
          <w:sz w:val="24"/>
          <w:szCs w:val="24"/>
        </w:rPr>
      </w:pPr>
      <w:r w:rsidRPr="005041E5">
        <w:rPr>
          <w:rFonts w:ascii="Times New Roman" w:eastAsia="Calibri" w:hAnsi="Times New Roman" w:cs="Times New Roman"/>
          <w:sz w:val="24"/>
          <w:szCs w:val="24"/>
        </w:rPr>
        <w:t>В течение года отслеживалась посещаемость учащихся как по неуважительной причине, так и по болезни. В целях контроля за посещаемостью и предупреждения пропусков  уроков учебной частью ведется ежедневный и еженедельный учет.</w:t>
      </w:r>
    </w:p>
    <w:p w:rsidR="005041E5" w:rsidRPr="005041E5" w:rsidRDefault="003E2E51" w:rsidP="005041E5">
      <w:pPr>
        <w:pStyle w:val="af"/>
        <w:rPr>
          <w:rFonts w:ascii="Times New Roman" w:hAnsi="Times New Roman" w:cs="Times New Roman"/>
          <w:sz w:val="24"/>
          <w:szCs w:val="24"/>
        </w:rPr>
      </w:pPr>
      <w:r w:rsidRPr="005041E5">
        <w:rPr>
          <w:rFonts w:ascii="Times New Roman" w:hAnsi="Times New Roman" w:cs="Times New Roman"/>
          <w:sz w:val="24"/>
          <w:szCs w:val="24"/>
        </w:rPr>
        <w:t>Практически все ученики школы без уважительной</w:t>
      </w:r>
      <w:r w:rsidR="005041E5" w:rsidRPr="005041E5">
        <w:rPr>
          <w:rFonts w:ascii="Times New Roman" w:hAnsi="Times New Roman" w:cs="Times New Roman"/>
          <w:sz w:val="24"/>
          <w:szCs w:val="24"/>
        </w:rPr>
        <w:t xml:space="preserve"> причины занятия не пропускают. Только одна ученица 10 класса Монтач Нина пропустила много уроков без уважительной причины, так как не хочет ходить в школу, родители не имеют на девочку влияния. 07 июня родители написали заявление на отчисление, Нина будет поступать в техникум в с. Вагай. </w:t>
      </w:r>
    </w:p>
    <w:p w:rsidR="003E2E51" w:rsidRPr="005041E5" w:rsidRDefault="005041E5" w:rsidP="005041E5">
      <w:pPr>
        <w:pStyle w:val="af"/>
        <w:rPr>
          <w:rFonts w:ascii="Times New Roman" w:hAnsi="Times New Roman" w:cs="Times New Roman"/>
          <w:sz w:val="24"/>
          <w:szCs w:val="24"/>
        </w:rPr>
      </w:pPr>
      <w:r w:rsidRPr="005041E5">
        <w:rPr>
          <w:rFonts w:ascii="Times New Roman" w:hAnsi="Times New Roman" w:cs="Times New Roman"/>
          <w:sz w:val="24"/>
          <w:szCs w:val="24"/>
        </w:rPr>
        <w:t>Пропуски</w:t>
      </w:r>
      <w:r w:rsidR="003E2E51" w:rsidRPr="005041E5">
        <w:rPr>
          <w:rFonts w:ascii="Times New Roman" w:hAnsi="Times New Roman" w:cs="Times New Roman"/>
          <w:sz w:val="24"/>
          <w:szCs w:val="24"/>
        </w:rPr>
        <w:t xml:space="preserve"> по болезни, подтверждают справками из ФАПа.</w:t>
      </w:r>
      <w:r w:rsidR="000B5E09" w:rsidRPr="005041E5">
        <w:rPr>
          <w:rFonts w:ascii="Times New Roman" w:hAnsi="Times New Roman" w:cs="Times New Roman"/>
          <w:sz w:val="24"/>
          <w:szCs w:val="24"/>
        </w:rPr>
        <w:t xml:space="preserve"> Пропущено уроков за год по школе (без учета филиалов): 4</w:t>
      </w:r>
      <w:r>
        <w:rPr>
          <w:rFonts w:ascii="Times New Roman" w:hAnsi="Times New Roman" w:cs="Times New Roman"/>
          <w:sz w:val="24"/>
          <w:szCs w:val="24"/>
        </w:rPr>
        <w:t>563</w:t>
      </w:r>
      <w:r w:rsidR="000B5E09" w:rsidRPr="005041E5">
        <w:rPr>
          <w:rFonts w:ascii="Times New Roman" w:hAnsi="Times New Roman" w:cs="Times New Roman"/>
          <w:sz w:val="24"/>
          <w:szCs w:val="24"/>
        </w:rPr>
        <w:t>, из них по болезни 3</w:t>
      </w:r>
      <w:r>
        <w:rPr>
          <w:rFonts w:ascii="Times New Roman" w:hAnsi="Times New Roman" w:cs="Times New Roman"/>
          <w:sz w:val="24"/>
          <w:szCs w:val="24"/>
        </w:rPr>
        <w:t>869, без уважительной причины-12</w:t>
      </w:r>
      <w:r w:rsidR="000B5E09" w:rsidRPr="005041E5">
        <w:rPr>
          <w:rFonts w:ascii="Times New Roman" w:hAnsi="Times New Roman" w:cs="Times New Roman"/>
          <w:sz w:val="24"/>
          <w:szCs w:val="24"/>
        </w:rPr>
        <w:t xml:space="preserve">0, по уважительной причине - </w:t>
      </w:r>
      <w:r>
        <w:rPr>
          <w:rFonts w:ascii="Times New Roman" w:hAnsi="Times New Roman" w:cs="Times New Roman"/>
          <w:sz w:val="24"/>
          <w:szCs w:val="24"/>
        </w:rPr>
        <w:t>574</w:t>
      </w:r>
      <w:r w:rsidR="003E2E51" w:rsidRPr="005041E5">
        <w:rPr>
          <w:rFonts w:ascii="Times New Roman" w:hAnsi="Times New Roman" w:cs="Times New Roman"/>
          <w:sz w:val="24"/>
          <w:szCs w:val="24"/>
        </w:rPr>
        <w:t xml:space="preserve">, массовых заболеваний не было. С апреля месяца был введен утренний фильтр детей. </w:t>
      </w:r>
    </w:p>
    <w:p w:rsidR="000F5470" w:rsidRPr="005041E5" w:rsidRDefault="000306D4" w:rsidP="005041E5">
      <w:pPr>
        <w:pStyle w:val="af"/>
        <w:rPr>
          <w:rFonts w:ascii="Times New Roman" w:hAnsi="Times New Roman" w:cs="Times New Roman"/>
          <w:sz w:val="24"/>
          <w:szCs w:val="24"/>
        </w:rPr>
      </w:pPr>
      <w:r w:rsidRPr="005041E5">
        <w:rPr>
          <w:rFonts w:ascii="Times New Roman" w:hAnsi="Times New Roman" w:cs="Times New Roman"/>
          <w:b/>
          <w:sz w:val="24"/>
          <w:szCs w:val="24"/>
        </w:rPr>
        <w:t>Рекомендации:</w:t>
      </w:r>
      <w:r w:rsidRPr="005041E5">
        <w:rPr>
          <w:rFonts w:ascii="Times New Roman" w:hAnsi="Times New Roman" w:cs="Times New Roman"/>
          <w:sz w:val="24"/>
          <w:szCs w:val="24"/>
        </w:rPr>
        <w:t xml:space="preserve"> в следующем учебном году проводить месячники здоровья, </w:t>
      </w:r>
      <w:r w:rsidR="000B5E09" w:rsidRPr="005041E5">
        <w:rPr>
          <w:rFonts w:ascii="Times New Roman" w:hAnsi="Times New Roman" w:cs="Times New Roman"/>
          <w:sz w:val="24"/>
          <w:szCs w:val="24"/>
        </w:rPr>
        <w:t xml:space="preserve">продолжить </w:t>
      </w:r>
      <w:r w:rsidRPr="005041E5">
        <w:rPr>
          <w:rFonts w:ascii="Times New Roman" w:hAnsi="Times New Roman" w:cs="Times New Roman"/>
          <w:sz w:val="24"/>
          <w:szCs w:val="24"/>
        </w:rPr>
        <w:t>профилактические работы.</w:t>
      </w:r>
    </w:p>
    <w:p w:rsidR="001379BF" w:rsidRPr="00EE777F" w:rsidRDefault="006D2146" w:rsidP="003E2E51">
      <w:pPr>
        <w:spacing w:after="0" w:line="240" w:lineRule="auto"/>
        <w:ind w:firstLine="708"/>
        <w:jc w:val="center"/>
        <w:rPr>
          <w:rFonts w:ascii="Times New Roman" w:eastAsia="Calibri" w:hAnsi="Times New Roman" w:cs="Times New Roman"/>
          <w:b/>
          <w:sz w:val="24"/>
          <w:szCs w:val="24"/>
        </w:rPr>
      </w:pPr>
      <w:r w:rsidRPr="00EE777F">
        <w:rPr>
          <w:rFonts w:ascii="Times New Roman" w:eastAsia="Calibri" w:hAnsi="Times New Roman" w:cs="Times New Roman"/>
          <w:b/>
          <w:sz w:val="24"/>
          <w:szCs w:val="24"/>
        </w:rPr>
        <w:t>15</w:t>
      </w:r>
      <w:r w:rsidR="008C264A" w:rsidRPr="00EE777F">
        <w:rPr>
          <w:rFonts w:ascii="Times New Roman" w:eastAsia="Calibri" w:hAnsi="Times New Roman" w:cs="Times New Roman"/>
          <w:b/>
          <w:sz w:val="24"/>
          <w:szCs w:val="24"/>
        </w:rPr>
        <w:t>. Анализ работы</w:t>
      </w:r>
      <w:r w:rsidR="003E2E51" w:rsidRPr="00EE777F">
        <w:rPr>
          <w:rFonts w:ascii="Times New Roman" w:eastAsia="Calibri" w:hAnsi="Times New Roman" w:cs="Times New Roman"/>
          <w:b/>
          <w:sz w:val="24"/>
          <w:szCs w:val="24"/>
        </w:rPr>
        <w:t xml:space="preserve"> с детьми с ОВЗ.</w:t>
      </w:r>
    </w:p>
    <w:p w:rsidR="00387027" w:rsidRDefault="005041E5" w:rsidP="003E2E51">
      <w:pPr>
        <w:pStyle w:val="af"/>
        <w:rPr>
          <w:rFonts w:ascii="Times New Roman" w:hAnsi="Times New Roman" w:cs="Times New Roman"/>
          <w:sz w:val="24"/>
          <w:szCs w:val="24"/>
        </w:rPr>
      </w:pPr>
      <w:r>
        <w:rPr>
          <w:rFonts w:ascii="Times New Roman" w:hAnsi="Times New Roman" w:cs="Times New Roman"/>
          <w:sz w:val="24"/>
          <w:szCs w:val="24"/>
        </w:rPr>
        <w:t>В 2017-2018</w:t>
      </w:r>
      <w:r w:rsidR="003E2E51" w:rsidRPr="000B5E09">
        <w:rPr>
          <w:rFonts w:ascii="Times New Roman" w:hAnsi="Times New Roman" w:cs="Times New Roman"/>
          <w:sz w:val="24"/>
          <w:szCs w:val="24"/>
        </w:rPr>
        <w:t xml:space="preserve"> учебном году в шко</w:t>
      </w:r>
      <w:r w:rsidR="000306D4" w:rsidRPr="000B5E09">
        <w:rPr>
          <w:rFonts w:ascii="Times New Roman" w:hAnsi="Times New Roman" w:cs="Times New Roman"/>
          <w:sz w:val="24"/>
          <w:szCs w:val="24"/>
        </w:rPr>
        <w:t>ле</w:t>
      </w:r>
      <w:r w:rsidR="00387027">
        <w:rPr>
          <w:rFonts w:ascii="Times New Roman" w:hAnsi="Times New Roman" w:cs="Times New Roman"/>
          <w:sz w:val="24"/>
          <w:szCs w:val="24"/>
        </w:rPr>
        <w:t xml:space="preserve"> обучалось 13 детей с ОВЗ</w:t>
      </w:r>
      <w:r w:rsidR="000306D4" w:rsidRPr="000B5E09">
        <w:rPr>
          <w:rFonts w:ascii="Times New Roman" w:hAnsi="Times New Roman" w:cs="Times New Roman"/>
          <w:sz w:val="24"/>
          <w:szCs w:val="24"/>
        </w:rPr>
        <w:t xml:space="preserve">. </w:t>
      </w:r>
    </w:p>
    <w:p w:rsidR="003E2E51" w:rsidRPr="000B5E09" w:rsidRDefault="000306D4" w:rsidP="003E2E51">
      <w:pPr>
        <w:pStyle w:val="af"/>
        <w:rPr>
          <w:rFonts w:ascii="Times New Roman" w:hAnsi="Times New Roman" w:cs="Times New Roman"/>
          <w:sz w:val="24"/>
          <w:szCs w:val="24"/>
        </w:rPr>
      </w:pPr>
      <w:r w:rsidRPr="000B5E09">
        <w:rPr>
          <w:rFonts w:ascii="Times New Roman" w:hAnsi="Times New Roman" w:cs="Times New Roman"/>
          <w:sz w:val="24"/>
          <w:szCs w:val="24"/>
        </w:rPr>
        <w:t>Для учеников</w:t>
      </w:r>
      <w:r w:rsidR="003E2E51" w:rsidRPr="000B5E09">
        <w:rPr>
          <w:rFonts w:ascii="Times New Roman" w:hAnsi="Times New Roman" w:cs="Times New Roman"/>
          <w:sz w:val="24"/>
          <w:szCs w:val="24"/>
        </w:rPr>
        <w:t xml:space="preserve"> составлены индивидуальные учебные планы, расписание занятий, рабочие программы по предметам. </w:t>
      </w:r>
    </w:p>
    <w:p w:rsidR="00387027" w:rsidRPr="00387027" w:rsidRDefault="00387027" w:rsidP="00387027">
      <w:pPr>
        <w:pStyle w:val="af"/>
        <w:jc w:val="center"/>
        <w:rPr>
          <w:rFonts w:ascii="Times New Roman" w:hAnsi="Times New Roman" w:cs="Times New Roman"/>
          <w:sz w:val="24"/>
          <w:szCs w:val="24"/>
        </w:rPr>
      </w:pPr>
      <w:r w:rsidRPr="00387027">
        <w:rPr>
          <w:rFonts w:ascii="Times New Roman" w:hAnsi="Times New Roman" w:cs="Times New Roman"/>
          <w:sz w:val="24"/>
          <w:szCs w:val="24"/>
        </w:rPr>
        <w:t>Отчет о деятельности ПМПк консилиума</w:t>
      </w:r>
    </w:p>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ǀ. Прием детей в ПМПк.</w:t>
      </w:r>
    </w:p>
    <w:p w:rsidR="00387027" w:rsidRPr="00387027" w:rsidRDefault="00387027" w:rsidP="00387027">
      <w:pPr>
        <w:pStyle w:val="af"/>
        <w:rPr>
          <w:rFonts w:ascii="Times New Roman" w:hAnsi="Times New Roman" w:cs="Times New Roman"/>
          <w:sz w:val="24"/>
          <w:szCs w:val="24"/>
        </w:rPr>
      </w:pPr>
    </w:p>
    <w:tbl>
      <w:tblPr>
        <w:tblStyle w:val="a6"/>
        <w:tblW w:w="0" w:type="auto"/>
        <w:tblLook w:val="04A0"/>
      </w:tblPr>
      <w:tblGrid>
        <w:gridCol w:w="794"/>
        <w:gridCol w:w="5477"/>
        <w:gridCol w:w="3017"/>
      </w:tblGrid>
      <w:tr w:rsidR="00387027" w:rsidRPr="00387027" w:rsidTr="00486E85">
        <w:tc>
          <w:tcPr>
            <w:tcW w:w="79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 п/п</w:t>
            </w:r>
          </w:p>
        </w:tc>
        <w:tc>
          <w:tcPr>
            <w:tcW w:w="551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Наименование показателя</w:t>
            </w:r>
          </w:p>
        </w:tc>
        <w:tc>
          <w:tcPr>
            <w:tcW w:w="303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Значение</w:t>
            </w:r>
          </w:p>
        </w:tc>
      </w:tr>
      <w:tr w:rsidR="00387027" w:rsidRPr="00387027" w:rsidTr="00486E85">
        <w:tc>
          <w:tcPr>
            <w:tcW w:w="79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w:t>
            </w:r>
          </w:p>
        </w:tc>
        <w:tc>
          <w:tcPr>
            <w:tcW w:w="551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Количество принятых детей в ПМПк всего:</w:t>
            </w:r>
          </w:p>
        </w:tc>
        <w:tc>
          <w:tcPr>
            <w:tcW w:w="303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40</w:t>
            </w:r>
          </w:p>
        </w:tc>
      </w:tr>
      <w:tr w:rsidR="00387027" w:rsidRPr="00387027" w:rsidTr="00486E85">
        <w:tc>
          <w:tcPr>
            <w:tcW w:w="9345" w:type="dxa"/>
            <w:gridSpan w:val="3"/>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Из пункта 1:</w:t>
            </w:r>
          </w:p>
        </w:tc>
      </w:tr>
      <w:tr w:rsidR="00387027" w:rsidRPr="00387027" w:rsidTr="00486E85">
        <w:tc>
          <w:tcPr>
            <w:tcW w:w="79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1.1</w:t>
            </w:r>
          </w:p>
        </w:tc>
        <w:tc>
          <w:tcPr>
            <w:tcW w:w="551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Консультативно:</w:t>
            </w:r>
          </w:p>
        </w:tc>
        <w:tc>
          <w:tcPr>
            <w:tcW w:w="303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19</w:t>
            </w:r>
          </w:p>
        </w:tc>
      </w:tr>
      <w:tr w:rsidR="00387027" w:rsidRPr="00387027" w:rsidTr="00486E85">
        <w:tc>
          <w:tcPr>
            <w:tcW w:w="79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1.2</w:t>
            </w:r>
          </w:p>
        </w:tc>
        <w:tc>
          <w:tcPr>
            <w:tcW w:w="551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Обследовано:</w:t>
            </w:r>
          </w:p>
        </w:tc>
        <w:tc>
          <w:tcPr>
            <w:tcW w:w="303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21</w:t>
            </w:r>
          </w:p>
        </w:tc>
      </w:tr>
      <w:tr w:rsidR="00387027" w:rsidRPr="00387027" w:rsidTr="00486E85">
        <w:tc>
          <w:tcPr>
            <w:tcW w:w="9345" w:type="dxa"/>
            <w:gridSpan w:val="3"/>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В том числе из пункта 1.2:</w:t>
            </w:r>
          </w:p>
        </w:tc>
      </w:tr>
      <w:tr w:rsidR="00387027" w:rsidRPr="00387027" w:rsidTr="00486E85">
        <w:tc>
          <w:tcPr>
            <w:tcW w:w="79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1.2.1</w:t>
            </w:r>
          </w:p>
        </w:tc>
        <w:tc>
          <w:tcPr>
            <w:tcW w:w="551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Первично:</w:t>
            </w:r>
          </w:p>
        </w:tc>
        <w:tc>
          <w:tcPr>
            <w:tcW w:w="303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8</w:t>
            </w:r>
          </w:p>
        </w:tc>
      </w:tr>
      <w:tr w:rsidR="00387027" w:rsidRPr="00387027" w:rsidTr="00486E85">
        <w:tc>
          <w:tcPr>
            <w:tcW w:w="79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1.2.2</w:t>
            </w:r>
          </w:p>
        </w:tc>
        <w:tc>
          <w:tcPr>
            <w:tcW w:w="551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Вторично:</w:t>
            </w:r>
          </w:p>
        </w:tc>
        <w:tc>
          <w:tcPr>
            <w:tcW w:w="303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13</w:t>
            </w:r>
          </w:p>
        </w:tc>
      </w:tr>
      <w:tr w:rsidR="00387027" w:rsidRPr="00387027" w:rsidTr="00486E85">
        <w:tc>
          <w:tcPr>
            <w:tcW w:w="79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1.2.3</w:t>
            </w:r>
          </w:p>
        </w:tc>
        <w:tc>
          <w:tcPr>
            <w:tcW w:w="551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Выпускников:</w:t>
            </w:r>
          </w:p>
        </w:tc>
        <w:tc>
          <w:tcPr>
            <w:tcW w:w="303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0</w:t>
            </w:r>
          </w:p>
        </w:tc>
      </w:tr>
      <w:tr w:rsidR="00387027" w:rsidRPr="00387027" w:rsidTr="00486E85">
        <w:tc>
          <w:tcPr>
            <w:tcW w:w="9345" w:type="dxa"/>
            <w:gridSpan w:val="3"/>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 Направлены на территориальную ПМПК:</w:t>
            </w:r>
          </w:p>
        </w:tc>
      </w:tr>
      <w:tr w:rsidR="00387027" w:rsidRPr="00387027" w:rsidTr="00486E85">
        <w:tc>
          <w:tcPr>
            <w:tcW w:w="79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2.1</w:t>
            </w:r>
          </w:p>
        </w:tc>
        <w:tc>
          <w:tcPr>
            <w:tcW w:w="551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На первичное обследование:</w:t>
            </w:r>
          </w:p>
        </w:tc>
        <w:tc>
          <w:tcPr>
            <w:tcW w:w="303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7</w:t>
            </w:r>
          </w:p>
        </w:tc>
      </w:tr>
      <w:tr w:rsidR="00387027" w:rsidRPr="00387027" w:rsidTr="00486E85">
        <w:tc>
          <w:tcPr>
            <w:tcW w:w="79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2.2</w:t>
            </w:r>
          </w:p>
        </w:tc>
        <w:tc>
          <w:tcPr>
            <w:tcW w:w="551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Динамическое обследование:</w:t>
            </w:r>
          </w:p>
        </w:tc>
        <w:tc>
          <w:tcPr>
            <w:tcW w:w="303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8</w:t>
            </w:r>
          </w:p>
        </w:tc>
      </w:tr>
      <w:tr w:rsidR="00387027" w:rsidRPr="00387027" w:rsidTr="00486E85">
        <w:tc>
          <w:tcPr>
            <w:tcW w:w="79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2.3</w:t>
            </w:r>
          </w:p>
        </w:tc>
        <w:tc>
          <w:tcPr>
            <w:tcW w:w="551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Выпускников:</w:t>
            </w:r>
          </w:p>
        </w:tc>
        <w:tc>
          <w:tcPr>
            <w:tcW w:w="303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0</w:t>
            </w:r>
          </w:p>
        </w:tc>
      </w:tr>
    </w:tbl>
    <w:p w:rsidR="00387027" w:rsidRPr="00387027" w:rsidRDefault="00387027" w:rsidP="00387027">
      <w:pPr>
        <w:pStyle w:val="af"/>
        <w:rPr>
          <w:rFonts w:ascii="Times New Roman" w:hAnsi="Times New Roman" w:cs="Times New Roman"/>
          <w:sz w:val="24"/>
          <w:szCs w:val="24"/>
        </w:rPr>
      </w:pPr>
    </w:p>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ǀǀ. Возраст.</w:t>
      </w:r>
    </w:p>
    <w:tbl>
      <w:tblPr>
        <w:tblStyle w:val="a6"/>
        <w:tblW w:w="9374" w:type="dxa"/>
        <w:tblLook w:val="04A0"/>
      </w:tblPr>
      <w:tblGrid>
        <w:gridCol w:w="1874"/>
        <w:gridCol w:w="1874"/>
        <w:gridCol w:w="1874"/>
        <w:gridCol w:w="1876"/>
        <w:gridCol w:w="1876"/>
      </w:tblGrid>
      <w:tr w:rsidR="00387027" w:rsidRPr="00387027" w:rsidTr="00486E85">
        <w:trPr>
          <w:trHeight w:val="329"/>
        </w:trPr>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0 – 3 лет</w:t>
            </w:r>
          </w:p>
        </w:tc>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4-7 лет</w:t>
            </w:r>
          </w:p>
        </w:tc>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8-11лет</w:t>
            </w:r>
          </w:p>
        </w:tc>
        <w:tc>
          <w:tcPr>
            <w:tcW w:w="187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12-15 лет</w:t>
            </w:r>
          </w:p>
        </w:tc>
        <w:tc>
          <w:tcPr>
            <w:tcW w:w="187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16-18 лет</w:t>
            </w:r>
          </w:p>
        </w:tc>
      </w:tr>
      <w:tr w:rsidR="00387027" w:rsidRPr="00387027" w:rsidTr="00486E85">
        <w:trPr>
          <w:trHeight w:val="312"/>
        </w:trPr>
        <w:tc>
          <w:tcPr>
            <w:tcW w:w="1874" w:type="dxa"/>
          </w:tcPr>
          <w:p w:rsidR="00387027" w:rsidRPr="00387027" w:rsidRDefault="00387027" w:rsidP="00387027">
            <w:pPr>
              <w:pStyle w:val="af"/>
              <w:rPr>
                <w:rFonts w:ascii="Times New Roman" w:hAnsi="Times New Roman" w:cs="Times New Roman"/>
                <w:sz w:val="24"/>
                <w:szCs w:val="24"/>
              </w:rPr>
            </w:pPr>
          </w:p>
        </w:tc>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3</w:t>
            </w:r>
          </w:p>
        </w:tc>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9</w:t>
            </w:r>
          </w:p>
        </w:tc>
        <w:tc>
          <w:tcPr>
            <w:tcW w:w="187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8</w:t>
            </w:r>
          </w:p>
        </w:tc>
        <w:tc>
          <w:tcPr>
            <w:tcW w:w="187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w:t>
            </w:r>
          </w:p>
        </w:tc>
      </w:tr>
      <w:tr w:rsidR="00387027" w:rsidRPr="00387027" w:rsidTr="00486E85">
        <w:trPr>
          <w:trHeight w:val="329"/>
        </w:trPr>
        <w:tc>
          <w:tcPr>
            <w:tcW w:w="9374" w:type="dxa"/>
            <w:gridSpan w:val="5"/>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Из них инвалидов:</w:t>
            </w:r>
          </w:p>
        </w:tc>
      </w:tr>
      <w:tr w:rsidR="00387027" w:rsidRPr="00387027" w:rsidTr="00486E85">
        <w:trPr>
          <w:trHeight w:val="312"/>
        </w:trPr>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0 – 3 лет</w:t>
            </w:r>
          </w:p>
        </w:tc>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4-7 лет</w:t>
            </w:r>
          </w:p>
        </w:tc>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8-11лет</w:t>
            </w:r>
          </w:p>
        </w:tc>
        <w:tc>
          <w:tcPr>
            <w:tcW w:w="187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12-15 лет</w:t>
            </w:r>
          </w:p>
        </w:tc>
        <w:tc>
          <w:tcPr>
            <w:tcW w:w="187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16-18 лет</w:t>
            </w:r>
          </w:p>
        </w:tc>
      </w:tr>
      <w:tr w:rsidR="00387027" w:rsidRPr="00387027" w:rsidTr="00486E85">
        <w:trPr>
          <w:trHeight w:val="312"/>
        </w:trPr>
        <w:tc>
          <w:tcPr>
            <w:tcW w:w="1874" w:type="dxa"/>
          </w:tcPr>
          <w:p w:rsidR="00387027" w:rsidRPr="00387027" w:rsidRDefault="00387027" w:rsidP="00387027">
            <w:pPr>
              <w:pStyle w:val="af"/>
              <w:rPr>
                <w:rFonts w:ascii="Times New Roman" w:hAnsi="Times New Roman" w:cs="Times New Roman"/>
                <w:sz w:val="24"/>
                <w:szCs w:val="24"/>
              </w:rPr>
            </w:pPr>
          </w:p>
        </w:tc>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3</w:t>
            </w:r>
          </w:p>
        </w:tc>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5</w:t>
            </w:r>
          </w:p>
        </w:tc>
        <w:tc>
          <w:tcPr>
            <w:tcW w:w="187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3</w:t>
            </w:r>
          </w:p>
        </w:tc>
        <w:tc>
          <w:tcPr>
            <w:tcW w:w="187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w:t>
            </w:r>
          </w:p>
        </w:tc>
      </w:tr>
      <w:tr w:rsidR="00387027" w:rsidRPr="00387027" w:rsidTr="00486E85">
        <w:trPr>
          <w:trHeight w:val="312"/>
        </w:trPr>
        <w:tc>
          <w:tcPr>
            <w:tcW w:w="9374" w:type="dxa"/>
            <w:gridSpan w:val="5"/>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Из них направленных на территориальную ПМПК:</w:t>
            </w:r>
          </w:p>
        </w:tc>
      </w:tr>
      <w:tr w:rsidR="00387027" w:rsidRPr="00387027" w:rsidTr="00486E85">
        <w:trPr>
          <w:trHeight w:val="312"/>
        </w:trPr>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lastRenderedPageBreak/>
              <w:t>0 – 3 лет</w:t>
            </w:r>
          </w:p>
        </w:tc>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4-7 лет</w:t>
            </w:r>
          </w:p>
        </w:tc>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8-11лет</w:t>
            </w:r>
          </w:p>
        </w:tc>
        <w:tc>
          <w:tcPr>
            <w:tcW w:w="187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12-15 лет</w:t>
            </w:r>
          </w:p>
        </w:tc>
        <w:tc>
          <w:tcPr>
            <w:tcW w:w="187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16-18 лет</w:t>
            </w:r>
          </w:p>
        </w:tc>
      </w:tr>
      <w:tr w:rsidR="00387027" w:rsidRPr="00387027" w:rsidTr="00486E85">
        <w:trPr>
          <w:trHeight w:val="312"/>
        </w:trPr>
        <w:tc>
          <w:tcPr>
            <w:tcW w:w="1874" w:type="dxa"/>
          </w:tcPr>
          <w:p w:rsidR="00387027" w:rsidRPr="00387027" w:rsidRDefault="00387027" w:rsidP="00387027">
            <w:pPr>
              <w:pStyle w:val="af"/>
              <w:rPr>
                <w:rFonts w:ascii="Times New Roman" w:hAnsi="Times New Roman" w:cs="Times New Roman"/>
                <w:sz w:val="24"/>
                <w:szCs w:val="24"/>
              </w:rPr>
            </w:pPr>
          </w:p>
        </w:tc>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w:t>
            </w:r>
          </w:p>
        </w:tc>
        <w:tc>
          <w:tcPr>
            <w:tcW w:w="187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7</w:t>
            </w:r>
          </w:p>
        </w:tc>
        <w:tc>
          <w:tcPr>
            <w:tcW w:w="187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6</w:t>
            </w:r>
          </w:p>
        </w:tc>
        <w:tc>
          <w:tcPr>
            <w:tcW w:w="1876" w:type="dxa"/>
          </w:tcPr>
          <w:p w:rsidR="00387027" w:rsidRPr="00387027" w:rsidRDefault="00387027" w:rsidP="00387027">
            <w:pPr>
              <w:pStyle w:val="af"/>
              <w:rPr>
                <w:rFonts w:ascii="Times New Roman" w:hAnsi="Times New Roman" w:cs="Times New Roman"/>
                <w:sz w:val="24"/>
                <w:szCs w:val="24"/>
              </w:rPr>
            </w:pPr>
          </w:p>
        </w:tc>
      </w:tr>
    </w:tbl>
    <w:p w:rsidR="00387027" w:rsidRPr="00387027" w:rsidRDefault="00387027" w:rsidP="00387027">
      <w:pPr>
        <w:pStyle w:val="af"/>
        <w:rPr>
          <w:rFonts w:ascii="Times New Roman" w:hAnsi="Times New Roman" w:cs="Times New Roman"/>
          <w:sz w:val="24"/>
          <w:szCs w:val="24"/>
        </w:rPr>
      </w:pPr>
    </w:p>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ǀǀǀ. Количество детей, нуждающихся в логопедической помощи.</w:t>
      </w:r>
    </w:p>
    <w:tbl>
      <w:tblPr>
        <w:tblStyle w:val="a6"/>
        <w:tblW w:w="0" w:type="auto"/>
        <w:tblLook w:val="04A0"/>
      </w:tblPr>
      <w:tblGrid>
        <w:gridCol w:w="702"/>
        <w:gridCol w:w="5490"/>
        <w:gridCol w:w="3096"/>
      </w:tblGrid>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 п/п</w:t>
            </w:r>
          </w:p>
        </w:tc>
        <w:tc>
          <w:tcPr>
            <w:tcW w:w="552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Наименование показателя</w:t>
            </w:r>
          </w:p>
        </w:tc>
        <w:tc>
          <w:tcPr>
            <w:tcW w:w="311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Значение</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w:t>
            </w:r>
          </w:p>
        </w:tc>
        <w:tc>
          <w:tcPr>
            <w:tcW w:w="552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Общее количество детей, нуждающихся в логопедической помощи:</w:t>
            </w:r>
          </w:p>
        </w:tc>
        <w:tc>
          <w:tcPr>
            <w:tcW w:w="311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46</w:t>
            </w:r>
          </w:p>
        </w:tc>
      </w:tr>
      <w:tr w:rsidR="00387027" w:rsidRPr="00387027" w:rsidTr="00486E85">
        <w:tc>
          <w:tcPr>
            <w:tcW w:w="9345" w:type="dxa"/>
            <w:gridSpan w:val="3"/>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Из пункта 1:</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1.2.</w:t>
            </w:r>
          </w:p>
        </w:tc>
        <w:tc>
          <w:tcPr>
            <w:tcW w:w="552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Дошкольного возраста:</w:t>
            </w:r>
          </w:p>
        </w:tc>
        <w:tc>
          <w:tcPr>
            <w:tcW w:w="311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23</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1.3.</w:t>
            </w:r>
          </w:p>
        </w:tc>
        <w:tc>
          <w:tcPr>
            <w:tcW w:w="552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Младшего школьного возраста:</w:t>
            </w:r>
          </w:p>
        </w:tc>
        <w:tc>
          <w:tcPr>
            <w:tcW w:w="311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23</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w:t>
            </w:r>
          </w:p>
        </w:tc>
        <w:tc>
          <w:tcPr>
            <w:tcW w:w="552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Обследованы логопедом:</w:t>
            </w:r>
          </w:p>
        </w:tc>
        <w:tc>
          <w:tcPr>
            <w:tcW w:w="311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8</w:t>
            </w:r>
          </w:p>
        </w:tc>
      </w:tr>
      <w:tr w:rsidR="00387027" w:rsidRPr="00387027" w:rsidTr="00486E85">
        <w:tc>
          <w:tcPr>
            <w:tcW w:w="9345" w:type="dxa"/>
            <w:gridSpan w:val="3"/>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Из пункта 2:</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2.1</w:t>
            </w:r>
          </w:p>
        </w:tc>
        <w:tc>
          <w:tcPr>
            <w:tcW w:w="552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Дошкольного возраста:</w:t>
            </w:r>
          </w:p>
        </w:tc>
        <w:tc>
          <w:tcPr>
            <w:tcW w:w="311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5</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2.2</w:t>
            </w:r>
          </w:p>
        </w:tc>
        <w:tc>
          <w:tcPr>
            <w:tcW w:w="552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Младшего школьного возраста:</w:t>
            </w:r>
          </w:p>
        </w:tc>
        <w:tc>
          <w:tcPr>
            <w:tcW w:w="311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3</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3.</w:t>
            </w:r>
          </w:p>
        </w:tc>
        <w:tc>
          <w:tcPr>
            <w:tcW w:w="552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Не обследованы логопедом:</w:t>
            </w:r>
          </w:p>
        </w:tc>
        <w:tc>
          <w:tcPr>
            <w:tcW w:w="311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38</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3.1</w:t>
            </w:r>
          </w:p>
        </w:tc>
        <w:tc>
          <w:tcPr>
            <w:tcW w:w="552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Дошкольного возраста:</w:t>
            </w:r>
          </w:p>
        </w:tc>
        <w:tc>
          <w:tcPr>
            <w:tcW w:w="311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18</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3.2</w:t>
            </w:r>
          </w:p>
        </w:tc>
        <w:tc>
          <w:tcPr>
            <w:tcW w:w="552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Младшего школьного возраста:</w:t>
            </w:r>
          </w:p>
        </w:tc>
        <w:tc>
          <w:tcPr>
            <w:tcW w:w="311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20</w:t>
            </w:r>
          </w:p>
        </w:tc>
      </w:tr>
    </w:tbl>
    <w:p w:rsidR="00387027" w:rsidRPr="00387027" w:rsidRDefault="00387027" w:rsidP="00387027">
      <w:pPr>
        <w:pStyle w:val="af"/>
        <w:rPr>
          <w:rFonts w:ascii="Times New Roman" w:hAnsi="Times New Roman" w:cs="Times New Roman"/>
          <w:sz w:val="24"/>
          <w:szCs w:val="24"/>
        </w:rPr>
      </w:pPr>
    </w:p>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ǀV. Консультирование детей, родителей, педагогов.</w:t>
      </w:r>
    </w:p>
    <w:tbl>
      <w:tblPr>
        <w:tblStyle w:val="a6"/>
        <w:tblW w:w="0" w:type="auto"/>
        <w:tblLook w:val="04A0"/>
      </w:tblPr>
      <w:tblGrid>
        <w:gridCol w:w="702"/>
        <w:gridCol w:w="5493"/>
        <w:gridCol w:w="3093"/>
      </w:tblGrid>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 п/п</w:t>
            </w:r>
          </w:p>
        </w:tc>
        <w:tc>
          <w:tcPr>
            <w:tcW w:w="552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Наименование показателя</w:t>
            </w:r>
          </w:p>
        </w:tc>
        <w:tc>
          <w:tcPr>
            <w:tcW w:w="311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Значение</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w:t>
            </w:r>
          </w:p>
        </w:tc>
        <w:tc>
          <w:tcPr>
            <w:tcW w:w="552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Количество проконсультированных родителей за 2017 – 2018 у.г.</w:t>
            </w:r>
          </w:p>
        </w:tc>
        <w:tc>
          <w:tcPr>
            <w:tcW w:w="311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22</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w:t>
            </w:r>
          </w:p>
        </w:tc>
        <w:tc>
          <w:tcPr>
            <w:tcW w:w="552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Количество проконсультированных педагогов за 2017 – 2018 у. г.</w:t>
            </w:r>
          </w:p>
        </w:tc>
        <w:tc>
          <w:tcPr>
            <w:tcW w:w="311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28</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3.</w:t>
            </w:r>
          </w:p>
        </w:tc>
        <w:tc>
          <w:tcPr>
            <w:tcW w:w="5526"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Количество проконсультированных детей за 2017 – 2018 у.г.</w:t>
            </w:r>
          </w:p>
        </w:tc>
        <w:tc>
          <w:tcPr>
            <w:tcW w:w="3115"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22</w:t>
            </w:r>
          </w:p>
        </w:tc>
      </w:tr>
    </w:tbl>
    <w:p w:rsidR="00387027" w:rsidRPr="00387027" w:rsidRDefault="00387027" w:rsidP="00387027">
      <w:pPr>
        <w:pStyle w:val="af"/>
        <w:rPr>
          <w:rFonts w:ascii="Times New Roman" w:hAnsi="Times New Roman" w:cs="Times New Roman"/>
          <w:sz w:val="24"/>
          <w:szCs w:val="24"/>
        </w:rPr>
      </w:pPr>
    </w:p>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V. Основные направления методической работы.</w:t>
      </w:r>
    </w:p>
    <w:tbl>
      <w:tblPr>
        <w:tblStyle w:val="a6"/>
        <w:tblW w:w="0" w:type="auto"/>
        <w:tblLook w:val="04A0"/>
      </w:tblPr>
      <w:tblGrid>
        <w:gridCol w:w="689"/>
        <w:gridCol w:w="3999"/>
        <w:gridCol w:w="4600"/>
      </w:tblGrid>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 п/п</w:t>
            </w:r>
          </w:p>
        </w:tc>
        <w:tc>
          <w:tcPr>
            <w:tcW w:w="422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Наименование показателя</w:t>
            </w:r>
          </w:p>
        </w:tc>
        <w:tc>
          <w:tcPr>
            <w:tcW w:w="4619"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Значение</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1.</w:t>
            </w:r>
          </w:p>
        </w:tc>
        <w:tc>
          <w:tcPr>
            <w:tcW w:w="422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Количество семинаров для родителей (тематика):</w:t>
            </w:r>
          </w:p>
        </w:tc>
        <w:tc>
          <w:tcPr>
            <w:tcW w:w="4619"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8</w:t>
            </w:r>
          </w:p>
          <w:p w:rsidR="00387027" w:rsidRPr="004F23D2" w:rsidRDefault="00387027" w:rsidP="00387027">
            <w:pPr>
              <w:pStyle w:val="af"/>
              <w:rPr>
                <w:rStyle w:val="aff0"/>
                <w:rFonts w:ascii="Times New Roman" w:hAnsi="Times New Roman" w:cs="Times New Roman"/>
                <w:i w:val="0"/>
                <w:color w:val="444444"/>
                <w:sz w:val="24"/>
                <w:szCs w:val="24"/>
                <w:bdr w:val="none" w:sz="0" w:space="0" w:color="auto" w:frame="1"/>
                <w:shd w:val="clear" w:color="auto" w:fill="FFFFFF"/>
              </w:rPr>
            </w:pPr>
            <w:r w:rsidRPr="004F23D2">
              <w:rPr>
                <w:rStyle w:val="aff0"/>
                <w:rFonts w:ascii="Times New Roman" w:hAnsi="Times New Roman" w:cs="Times New Roman"/>
                <w:b/>
                <w:i w:val="0"/>
                <w:color w:val="444444"/>
                <w:sz w:val="24"/>
                <w:szCs w:val="24"/>
                <w:bdr w:val="none" w:sz="0" w:space="0" w:color="auto" w:frame="1"/>
                <w:shd w:val="clear" w:color="auto" w:fill="FFFFFF"/>
              </w:rPr>
              <w:t>Тема 1</w:t>
            </w:r>
            <w:r w:rsidRPr="004F23D2">
              <w:rPr>
                <w:rStyle w:val="aff0"/>
                <w:rFonts w:ascii="Times New Roman" w:hAnsi="Times New Roman" w:cs="Times New Roman"/>
                <w:i w:val="0"/>
                <w:color w:val="444444"/>
                <w:sz w:val="24"/>
                <w:szCs w:val="24"/>
                <w:bdr w:val="none" w:sz="0" w:space="0" w:color="auto" w:frame="1"/>
                <w:shd w:val="clear" w:color="auto" w:fill="FFFFFF"/>
              </w:rPr>
              <w:t xml:space="preserve"> «Социализация, реабилитации и психолого-педагогического сопровождения детей с ОВЗ в соответствии с требованиями нормативно-правовых документов</w:t>
            </w:r>
            <w:r w:rsidRPr="004F23D2">
              <w:rPr>
                <w:rStyle w:val="apple-converted-space"/>
                <w:rFonts w:ascii="Times New Roman" w:hAnsi="Times New Roman" w:cs="Times New Roman"/>
                <w:color w:val="444444"/>
                <w:sz w:val="24"/>
                <w:szCs w:val="24"/>
                <w:shd w:val="clear" w:color="auto" w:fill="FFFFFF"/>
              </w:rPr>
              <w:t> </w:t>
            </w:r>
            <w:r w:rsidRPr="004F23D2">
              <w:rPr>
                <w:rStyle w:val="aff0"/>
                <w:rFonts w:ascii="Times New Roman" w:hAnsi="Times New Roman" w:cs="Times New Roman"/>
                <w:i w:val="0"/>
                <w:color w:val="444444"/>
                <w:sz w:val="24"/>
                <w:szCs w:val="24"/>
                <w:bdr w:val="none" w:sz="0" w:space="0" w:color="auto" w:frame="1"/>
                <w:shd w:val="clear" w:color="auto" w:fill="FFFFFF"/>
              </w:rPr>
              <w:t>РФ»</w:t>
            </w:r>
          </w:p>
          <w:p w:rsidR="00387027" w:rsidRPr="004F23D2" w:rsidRDefault="00387027" w:rsidP="00387027">
            <w:pPr>
              <w:pStyle w:val="af"/>
              <w:rPr>
                <w:rStyle w:val="aff0"/>
                <w:rFonts w:ascii="Times New Roman" w:hAnsi="Times New Roman" w:cs="Times New Roman"/>
                <w:i w:val="0"/>
                <w:color w:val="444444"/>
                <w:sz w:val="24"/>
                <w:szCs w:val="24"/>
                <w:bdr w:val="none" w:sz="0" w:space="0" w:color="auto" w:frame="1"/>
                <w:shd w:val="clear" w:color="auto" w:fill="FFFFFF"/>
              </w:rPr>
            </w:pPr>
            <w:r w:rsidRPr="004F23D2">
              <w:rPr>
                <w:rStyle w:val="aff0"/>
                <w:rFonts w:ascii="Times New Roman" w:hAnsi="Times New Roman" w:cs="Times New Roman"/>
                <w:b/>
                <w:i w:val="0"/>
                <w:color w:val="444444"/>
                <w:sz w:val="24"/>
                <w:szCs w:val="24"/>
                <w:bdr w:val="none" w:sz="0" w:space="0" w:color="auto" w:frame="1"/>
                <w:shd w:val="clear" w:color="auto" w:fill="FFFFFF"/>
              </w:rPr>
              <w:t>Тема 2</w:t>
            </w:r>
            <w:r w:rsidRPr="004F23D2">
              <w:rPr>
                <w:rStyle w:val="aff0"/>
                <w:rFonts w:ascii="Times New Roman" w:hAnsi="Times New Roman" w:cs="Times New Roman"/>
                <w:i w:val="0"/>
                <w:color w:val="444444"/>
                <w:sz w:val="24"/>
                <w:szCs w:val="24"/>
                <w:bdr w:val="none" w:sz="0" w:space="0" w:color="auto" w:frame="1"/>
                <w:shd w:val="clear" w:color="auto" w:fill="FFFFFF"/>
              </w:rPr>
              <w:t xml:space="preserve"> «Особые дети: опыт, проблемы»</w:t>
            </w:r>
          </w:p>
          <w:p w:rsidR="00387027" w:rsidRPr="004F23D2" w:rsidRDefault="00387027" w:rsidP="00387027">
            <w:pPr>
              <w:pStyle w:val="af"/>
              <w:rPr>
                <w:rFonts w:ascii="Times New Roman" w:hAnsi="Times New Roman" w:cs="Times New Roman"/>
                <w:bCs/>
                <w:color w:val="333333"/>
                <w:sz w:val="24"/>
                <w:szCs w:val="24"/>
                <w:shd w:val="clear" w:color="auto" w:fill="FFFFFF"/>
              </w:rPr>
            </w:pPr>
            <w:r w:rsidRPr="004F23D2">
              <w:rPr>
                <w:rStyle w:val="aff0"/>
                <w:rFonts w:ascii="Times New Roman" w:hAnsi="Times New Roman" w:cs="Times New Roman"/>
                <w:i w:val="0"/>
                <w:color w:val="444444"/>
                <w:sz w:val="24"/>
                <w:szCs w:val="24"/>
                <w:bdr w:val="none" w:sz="0" w:space="0" w:color="auto" w:frame="1"/>
                <w:shd w:val="clear" w:color="auto" w:fill="FFFFFF"/>
              </w:rPr>
              <w:t>Тема 3 «</w:t>
            </w:r>
            <w:r w:rsidRPr="004F23D2">
              <w:rPr>
                <w:rFonts w:ascii="Times New Roman" w:hAnsi="Times New Roman" w:cs="Times New Roman"/>
                <w:color w:val="333333"/>
                <w:sz w:val="24"/>
                <w:szCs w:val="24"/>
                <w:shd w:val="clear" w:color="auto" w:fill="FFFFFF"/>
              </w:rPr>
              <w:t>«Актуальные вопросы</w:t>
            </w:r>
            <w:r w:rsidRPr="004F23D2">
              <w:rPr>
                <w:rStyle w:val="apple-converted-space"/>
                <w:rFonts w:ascii="Times New Roman" w:hAnsi="Times New Roman" w:cs="Times New Roman"/>
                <w:color w:val="333333"/>
                <w:sz w:val="24"/>
                <w:szCs w:val="24"/>
                <w:shd w:val="clear" w:color="auto" w:fill="FFFFFF"/>
              </w:rPr>
              <w:t> </w:t>
            </w:r>
            <w:r w:rsidRPr="004F23D2">
              <w:rPr>
                <w:rFonts w:ascii="Times New Roman" w:hAnsi="Times New Roman" w:cs="Times New Roman"/>
                <w:color w:val="333333"/>
                <w:sz w:val="24"/>
                <w:szCs w:val="24"/>
                <w:shd w:val="clear" w:color="auto" w:fill="FFFFFF"/>
              </w:rPr>
              <w:t>воспитания, развития, обучения, сохранения</w:t>
            </w:r>
            <w:r w:rsidRPr="004F23D2">
              <w:rPr>
                <w:rStyle w:val="apple-converted-space"/>
                <w:rFonts w:ascii="Times New Roman" w:hAnsi="Times New Roman" w:cs="Times New Roman"/>
                <w:color w:val="333333"/>
                <w:sz w:val="24"/>
                <w:szCs w:val="24"/>
                <w:shd w:val="clear" w:color="auto" w:fill="FFFFFF"/>
              </w:rPr>
              <w:t> </w:t>
            </w:r>
            <w:r w:rsidRPr="004F23D2">
              <w:rPr>
                <w:rFonts w:ascii="Times New Roman" w:hAnsi="Times New Roman" w:cs="Times New Roman"/>
                <w:bCs/>
                <w:color w:val="333333"/>
                <w:sz w:val="24"/>
                <w:szCs w:val="24"/>
                <w:shd w:val="clear" w:color="auto" w:fill="FFFFFF"/>
              </w:rPr>
              <w:t>здоровья</w:t>
            </w:r>
            <w:r w:rsidRPr="004F23D2">
              <w:rPr>
                <w:rStyle w:val="apple-converted-space"/>
                <w:rFonts w:ascii="Times New Roman" w:hAnsi="Times New Roman" w:cs="Times New Roman"/>
                <w:color w:val="333333"/>
                <w:sz w:val="24"/>
                <w:szCs w:val="24"/>
                <w:shd w:val="clear" w:color="auto" w:fill="FFFFFF"/>
              </w:rPr>
              <w:t> </w:t>
            </w:r>
            <w:r w:rsidRPr="004F23D2">
              <w:rPr>
                <w:rFonts w:ascii="Times New Roman" w:hAnsi="Times New Roman" w:cs="Times New Roman"/>
                <w:bCs/>
                <w:color w:val="333333"/>
                <w:sz w:val="24"/>
                <w:szCs w:val="24"/>
                <w:shd w:val="clear" w:color="auto" w:fill="FFFFFF"/>
              </w:rPr>
              <w:t>детей</w:t>
            </w:r>
            <w:r w:rsidRPr="004F23D2">
              <w:rPr>
                <w:rStyle w:val="apple-converted-space"/>
                <w:rFonts w:ascii="Times New Roman" w:hAnsi="Times New Roman" w:cs="Times New Roman"/>
                <w:color w:val="333333"/>
                <w:sz w:val="24"/>
                <w:szCs w:val="24"/>
                <w:shd w:val="clear" w:color="auto" w:fill="FFFFFF"/>
              </w:rPr>
              <w:t> </w:t>
            </w:r>
            <w:r w:rsidRPr="004F23D2">
              <w:rPr>
                <w:rFonts w:ascii="Times New Roman" w:hAnsi="Times New Roman" w:cs="Times New Roman"/>
                <w:color w:val="333333"/>
                <w:sz w:val="24"/>
                <w:szCs w:val="24"/>
                <w:shd w:val="clear" w:color="auto" w:fill="FFFFFF"/>
              </w:rPr>
              <w:t>дошкольного возраста</w:t>
            </w:r>
            <w:r w:rsidRPr="004F23D2">
              <w:rPr>
                <w:rStyle w:val="apple-converted-space"/>
                <w:rFonts w:ascii="Times New Roman" w:hAnsi="Times New Roman" w:cs="Times New Roman"/>
                <w:color w:val="333333"/>
                <w:sz w:val="24"/>
                <w:szCs w:val="24"/>
                <w:shd w:val="clear" w:color="auto" w:fill="FFFFFF"/>
              </w:rPr>
              <w:t> </w:t>
            </w:r>
            <w:r w:rsidRPr="004F23D2">
              <w:rPr>
                <w:rFonts w:ascii="Times New Roman" w:hAnsi="Times New Roman" w:cs="Times New Roman"/>
                <w:bCs/>
                <w:color w:val="333333"/>
                <w:sz w:val="24"/>
                <w:szCs w:val="24"/>
                <w:shd w:val="clear" w:color="auto" w:fill="FFFFFF"/>
              </w:rPr>
              <w:t>с</w:t>
            </w:r>
            <w:r w:rsidRPr="004F23D2">
              <w:rPr>
                <w:rStyle w:val="apple-converted-space"/>
                <w:rFonts w:ascii="Times New Roman" w:hAnsi="Times New Roman" w:cs="Times New Roman"/>
                <w:color w:val="333333"/>
                <w:sz w:val="24"/>
                <w:szCs w:val="24"/>
                <w:shd w:val="clear" w:color="auto" w:fill="FFFFFF"/>
              </w:rPr>
              <w:t> </w:t>
            </w:r>
            <w:r w:rsidRPr="004F23D2">
              <w:rPr>
                <w:rFonts w:ascii="Times New Roman" w:hAnsi="Times New Roman" w:cs="Times New Roman"/>
                <w:bCs/>
                <w:color w:val="333333"/>
                <w:sz w:val="24"/>
                <w:szCs w:val="24"/>
                <w:shd w:val="clear" w:color="auto" w:fill="FFFFFF"/>
              </w:rPr>
              <w:t>ОВЗ»</w:t>
            </w:r>
          </w:p>
          <w:p w:rsidR="00387027" w:rsidRPr="004F23D2" w:rsidRDefault="00387027" w:rsidP="00387027">
            <w:pPr>
              <w:pStyle w:val="af"/>
              <w:rPr>
                <w:rFonts w:ascii="Times New Roman" w:hAnsi="Times New Roman" w:cs="Times New Roman"/>
                <w:bCs/>
                <w:color w:val="333333"/>
                <w:sz w:val="24"/>
                <w:szCs w:val="24"/>
                <w:shd w:val="clear" w:color="auto" w:fill="FFFFFF"/>
              </w:rPr>
            </w:pPr>
            <w:r w:rsidRPr="004F23D2">
              <w:rPr>
                <w:rFonts w:ascii="Times New Roman" w:hAnsi="Times New Roman" w:cs="Times New Roman"/>
                <w:bCs/>
                <w:color w:val="333333"/>
                <w:sz w:val="24"/>
                <w:szCs w:val="24"/>
                <w:shd w:val="clear" w:color="auto" w:fill="FFFFFF"/>
              </w:rPr>
              <w:t>Тема 4 «Детско-родительские отношения»</w:t>
            </w:r>
          </w:p>
          <w:p w:rsidR="00387027" w:rsidRPr="004F23D2" w:rsidRDefault="00387027" w:rsidP="00387027">
            <w:pPr>
              <w:pStyle w:val="af"/>
              <w:rPr>
                <w:rStyle w:val="apple-converted-space"/>
                <w:rFonts w:ascii="Times New Roman" w:hAnsi="Times New Roman" w:cs="Times New Roman"/>
                <w:color w:val="333333"/>
                <w:sz w:val="24"/>
                <w:szCs w:val="24"/>
                <w:shd w:val="clear" w:color="auto" w:fill="FFFFFF"/>
              </w:rPr>
            </w:pPr>
            <w:r w:rsidRPr="004F23D2">
              <w:rPr>
                <w:rFonts w:ascii="Times New Roman" w:hAnsi="Times New Roman" w:cs="Times New Roman"/>
                <w:bCs/>
                <w:color w:val="333333"/>
                <w:sz w:val="24"/>
                <w:szCs w:val="24"/>
                <w:shd w:val="clear" w:color="auto" w:fill="FFFFFF"/>
              </w:rPr>
              <w:t>Тема 5</w:t>
            </w:r>
            <w:r w:rsidRPr="004F23D2">
              <w:rPr>
                <w:rFonts w:ascii="Times New Roman" w:hAnsi="Times New Roman" w:cs="Times New Roman"/>
                <w:color w:val="333333"/>
                <w:sz w:val="24"/>
                <w:szCs w:val="24"/>
                <w:shd w:val="clear" w:color="auto" w:fill="FFFFFF"/>
              </w:rPr>
              <w:t xml:space="preserve"> «Многообразие</w:t>
            </w:r>
            <w:r w:rsidRPr="004F23D2">
              <w:rPr>
                <w:rStyle w:val="apple-converted-space"/>
                <w:rFonts w:ascii="Times New Roman" w:hAnsi="Times New Roman" w:cs="Times New Roman"/>
                <w:color w:val="333333"/>
                <w:sz w:val="24"/>
                <w:szCs w:val="24"/>
                <w:shd w:val="clear" w:color="auto" w:fill="FFFFFF"/>
              </w:rPr>
              <w:t> </w:t>
            </w:r>
            <w:r w:rsidRPr="004F23D2">
              <w:rPr>
                <w:rFonts w:ascii="Times New Roman" w:hAnsi="Times New Roman" w:cs="Times New Roman"/>
                <w:color w:val="333333"/>
                <w:sz w:val="24"/>
                <w:szCs w:val="24"/>
                <w:shd w:val="clear" w:color="auto" w:fill="FFFFFF"/>
              </w:rPr>
              <w:t>способов развития мелкой моторики у</w:t>
            </w:r>
            <w:r w:rsidRPr="004F23D2">
              <w:rPr>
                <w:rStyle w:val="apple-converted-space"/>
                <w:rFonts w:ascii="Times New Roman" w:hAnsi="Times New Roman" w:cs="Times New Roman"/>
                <w:color w:val="333333"/>
                <w:sz w:val="24"/>
                <w:szCs w:val="24"/>
                <w:shd w:val="clear" w:color="auto" w:fill="FFFFFF"/>
              </w:rPr>
              <w:t> </w:t>
            </w:r>
            <w:r w:rsidRPr="004F23D2">
              <w:rPr>
                <w:rFonts w:ascii="Times New Roman" w:hAnsi="Times New Roman" w:cs="Times New Roman"/>
                <w:bCs/>
                <w:color w:val="333333"/>
                <w:sz w:val="24"/>
                <w:szCs w:val="24"/>
                <w:shd w:val="clear" w:color="auto" w:fill="FFFFFF"/>
              </w:rPr>
              <w:t>детей</w:t>
            </w:r>
            <w:r w:rsidRPr="004F23D2">
              <w:rPr>
                <w:rStyle w:val="apple-converted-space"/>
                <w:rFonts w:ascii="Times New Roman" w:hAnsi="Times New Roman" w:cs="Times New Roman"/>
                <w:color w:val="333333"/>
                <w:sz w:val="24"/>
                <w:szCs w:val="24"/>
                <w:shd w:val="clear" w:color="auto" w:fill="FFFFFF"/>
              </w:rPr>
              <w:t> </w:t>
            </w:r>
            <w:r w:rsidRPr="004F23D2">
              <w:rPr>
                <w:rFonts w:ascii="Times New Roman" w:hAnsi="Times New Roman" w:cs="Times New Roman"/>
                <w:bCs/>
                <w:color w:val="333333"/>
                <w:sz w:val="24"/>
                <w:szCs w:val="24"/>
                <w:shd w:val="clear" w:color="auto" w:fill="FFFFFF"/>
              </w:rPr>
              <w:t>с</w:t>
            </w:r>
            <w:r w:rsidRPr="004F23D2">
              <w:rPr>
                <w:rStyle w:val="apple-converted-space"/>
                <w:rFonts w:ascii="Times New Roman" w:hAnsi="Times New Roman" w:cs="Times New Roman"/>
                <w:color w:val="333333"/>
                <w:sz w:val="24"/>
                <w:szCs w:val="24"/>
                <w:shd w:val="clear" w:color="auto" w:fill="FFFFFF"/>
              </w:rPr>
              <w:t> </w:t>
            </w:r>
            <w:r w:rsidRPr="004F23D2">
              <w:rPr>
                <w:rFonts w:ascii="Times New Roman" w:hAnsi="Times New Roman" w:cs="Times New Roman"/>
                <w:bCs/>
                <w:color w:val="333333"/>
                <w:sz w:val="24"/>
                <w:szCs w:val="24"/>
                <w:shd w:val="clear" w:color="auto" w:fill="FFFFFF"/>
              </w:rPr>
              <w:t>ОВЗ</w:t>
            </w:r>
            <w:r w:rsidRPr="004F23D2">
              <w:rPr>
                <w:rFonts w:ascii="Times New Roman" w:hAnsi="Times New Roman" w:cs="Times New Roman"/>
                <w:color w:val="333333"/>
                <w:sz w:val="24"/>
                <w:szCs w:val="24"/>
                <w:shd w:val="clear" w:color="auto" w:fill="FFFFFF"/>
              </w:rPr>
              <w:t>».</w:t>
            </w:r>
            <w:r w:rsidRPr="004F23D2">
              <w:rPr>
                <w:rStyle w:val="apple-converted-space"/>
                <w:rFonts w:ascii="Times New Roman" w:hAnsi="Times New Roman" w:cs="Times New Roman"/>
                <w:color w:val="333333"/>
                <w:sz w:val="24"/>
                <w:szCs w:val="24"/>
                <w:shd w:val="clear" w:color="auto" w:fill="FFFFFF"/>
              </w:rPr>
              <w:t> </w:t>
            </w:r>
          </w:p>
          <w:p w:rsidR="00387027" w:rsidRPr="004F23D2" w:rsidRDefault="00387027" w:rsidP="00387027">
            <w:pPr>
              <w:pStyle w:val="af"/>
              <w:rPr>
                <w:rStyle w:val="apple-converted-space"/>
                <w:rFonts w:ascii="Times New Roman" w:hAnsi="Times New Roman" w:cs="Times New Roman"/>
                <w:color w:val="333333"/>
                <w:sz w:val="24"/>
                <w:szCs w:val="24"/>
                <w:shd w:val="clear" w:color="auto" w:fill="FFFFFF"/>
              </w:rPr>
            </w:pPr>
            <w:r w:rsidRPr="004F23D2">
              <w:rPr>
                <w:rStyle w:val="apple-converted-space"/>
                <w:rFonts w:ascii="Times New Roman" w:hAnsi="Times New Roman" w:cs="Times New Roman"/>
                <w:b/>
                <w:color w:val="333333"/>
                <w:sz w:val="24"/>
                <w:szCs w:val="24"/>
                <w:shd w:val="clear" w:color="auto" w:fill="FFFFFF"/>
              </w:rPr>
              <w:t>Тема 6 «</w:t>
            </w:r>
            <w:r w:rsidRPr="004F23D2">
              <w:rPr>
                <w:rStyle w:val="apple-converted-space"/>
                <w:rFonts w:ascii="Times New Roman" w:hAnsi="Times New Roman" w:cs="Times New Roman"/>
                <w:color w:val="333333"/>
                <w:sz w:val="24"/>
                <w:szCs w:val="24"/>
                <w:shd w:val="clear" w:color="auto" w:fill="FFFFFF"/>
              </w:rPr>
              <w:t>Играем вместе и развиваем»</w:t>
            </w:r>
          </w:p>
          <w:p w:rsidR="00387027" w:rsidRPr="004F23D2" w:rsidRDefault="00387027" w:rsidP="00387027">
            <w:pPr>
              <w:pStyle w:val="af"/>
              <w:rPr>
                <w:rStyle w:val="apple-converted-space"/>
                <w:rFonts w:ascii="Times New Roman" w:hAnsi="Times New Roman" w:cs="Times New Roman"/>
                <w:color w:val="333333"/>
                <w:sz w:val="24"/>
                <w:szCs w:val="24"/>
                <w:shd w:val="clear" w:color="auto" w:fill="FFFFFF"/>
              </w:rPr>
            </w:pPr>
            <w:r w:rsidRPr="004F23D2">
              <w:rPr>
                <w:rStyle w:val="apple-converted-space"/>
                <w:rFonts w:ascii="Times New Roman" w:hAnsi="Times New Roman" w:cs="Times New Roman"/>
                <w:b/>
                <w:color w:val="333333"/>
                <w:sz w:val="24"/>
                <w:szCs w:val="24"/>
                <w:shd w:val="clear" w:color="auto" w:fill="FFFFFF"/>
              </w:rPr>
              <w:t>Тема 7</w:t>
            </w:r>
            <w:r w:rsidRPr="004F23D2">
              <w:rPr>
                <w:rStyle w:val="apple-converted-space"/>
                <w:rFonts w:ascii="Times New Roman" w:hAnsi="Times New Roman" w:cs="Times New Roman"/>
                <w:color w:val="333333"/>
                <w:sz w:val="24"/>
                <w:szCs w:val="24"/>
                <w:shd w:val="clear" w:color="auto" w:fill="FFFFFF"/>
              </w:rPr>
              <w:t xml:space="preserve"> «Особенности взаимодействия с детьми с ОВЗ»</w:t>
            </w:r>
          </w:p>
          <w:p w:rsidR="00387027" w:rsidRPr="00387027" w:rsidRDefault="00387027" w:rsidP="00387027">
            <w:pPr>
              <w:pStyle w:val="af"/>
              <w:rPr>
                <w:rFonts w:ascii="Times New Roman" w:hAnsi="Times New Roman" w:cs="Times New Roman"/>
                <w:sz w:val="24"/>
                <w:szCs w:val="24"/>
              </w:rPr>
            </w:pPr>
            <w:r w:rsidRPr="004F23D2">
              <w:rPr>
                <w:rStyle w:val="apple-converted-space"/>
                <w:rFonts w:ascii="Times New Roman" w:hAnsi="Times New Roman" w:cs="Times New Roman"/>
                <w:b/>
                <w:color w:val="333333"/>
                <w:sz w:val="24"/>
                <w:szCs w:val="24"/>
                <w:shd w:val="clear" w:color="auto" w:fill="FFFFFF"/>
              </w:rPr>
              <w:t>Тема 8</w:t>
            </w:r>
            <w:r w:rsidRPr="004F23D2">
              <w:rPr>
                <w:rStyle w:val="apple-converted-space"/>
                <w:rFonts w:ascii="Times New Roman" w:hAnsi="Times New Roman" w:cs="Times New Roman"/>
                <w:color w:val="333333"/>
                <w:sz w:val="24"/>
                <w:szCs w:val="24"/>
                <w:shd w:val="clear" w:color="auto" w:fill="FFFFFF"/>
              </w:rPr>
              <w:t xml:space="preserve"> «Профилактика и коррекция</w:t>
            </w:r>
            <w:r w:rsidRPr="00387027">
              <w:rPr>
                <w:rStyle w:val="apple-converted-space"/>
                <w:rFonts w:ascii="Times New Roman" w:hAnsi="Times New Roman" w:cs="Times New Roman"/>
                <w:color w:val="333333"/>
                <w:sz w:val="24"/>
                <w:szCs w:val="24"/>
                <w:shd w:val="clear" w:color="auto" w:fill="FFFFFF"/>
              </w:rPr>
              <w:t xml:space="preserve"> поведенческих проблем»</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p>
        </w:tc>
        <w:tc>
          <w:tcPr>
            <w:tcW w:w="422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Количество семинаров для педагогов (тематика):</w:t>
            </w:r>
          </w:p>
        </w:tc>
        <w:tc>
          <w:tcPr>
            <w:tcW w:w="4619"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6</w:t>
            </w:r>
          </w:p>
          <w:p w:rsidR="00387027" w:rsidRPr="00387027" w:rsidRDefault="00387027" w:rsidP="00387027">
            <w:pPr>
              <w:pStyle w:val="af"/>
              <w:rPr>
                <w:rFonts w:ascii="Times New Roman" w:hAnsi="Times New Roman" w:cs="Times New Roman"/>
                <w:color w:val="333333"/>
                <w:sz w:val="24"/>
                <w:szCs w:val="24"/>
                <w:shd w:val="clear" w:color="auto" w:fill="FFFFFF"/>
              </w:rPr>
            </w:pPr>
            <w:r w:rsidRPr="00387027">
              <w:rPr>
                <w:rFonts w:ascii="Times New Roman" w:hAnsi="Times New Roman" w:cs="Times New Roman"/>
                <w:color w:val="333333"/>
                <w:sz w:val="24"/>
                <w:szCs w:val="24"/>
                <w:shd w:val="clear" w:color="auto" w:fill="FFFFFF"/>
              </w:rPr>
              <w:t>Тема 1 Сопровождение</w:t>
            </w:r>
            <w:r w:rsidRPr="00387027">
              <w:rPr>
                <w:rStyle w:val="apple-converted-space"/>
                <w:rFonts w:ascii="Times New Roman" w:hAnsi="Times New Roman" w:cs="Times New Roman"/>
                <w:color w:val="333333"/>
                <w:sz w:val="24"/>
                <w:szCs w:val="24"/>
                <w:shd w:val="clear" w:color="auto" w:fill="FFFFFF"/>
              </w:rPr>
              <w:t> </w:t>
            </w:r>
            <w:r w:rsidRPr="00387027">
              <w:rPr>
                <w:rFonts w:ascii="Times New Roman" w:hAnsi="Times New Roman" w:cs="Times New Roman"/>
                <w:bCs/>
                <w:color w:val="333333"/>
                <w:sz w:val="24"/>
                <w:szCs w:val="24"/>
                <w:shd w:val="clear" w:color="auto" w:fill="FFFFFF"/>
              </w:rPr>
              <w:t>детей</w:t>
            </w:r>
            <w:r w:rsidRPr="00387027">
              <w:rPr>
                <w:rStyle w:val="apple-converted-space"/>
                <w:rFonts w:ascii="Times New Roman" w:hAnsi="Times New Roman" w:cs="Times New Roman"/>
                <w:color w:val="333333"/>
                <w:sz w:val="24"/>
                <w:szCs w:val="24"/>
                <w:shd w:val="clear" w:color="auto" w:fill="FFFFFF"/>
              </w:rPr>
              <w:t> </w:t>
            </w:r>
            <w:r w:rsidRPr="00387027">
              <w:rPr>
                <w:rFonts w:ascii="Times New Roman" w:hAnsi="Times New Roman" w:cs="Times New Roman"/>
                <w:bCs/>
                <w:color w:val="333333"/>
                <w:sz w:val="24"/>
                <w:szCs w:val="24"/>
                <w:shd w:val="clear" w:color="auto" w:fill="FFFFFF"/>
              </w:rPr>
              <w:t>с</w:t>
            </w:r>
            <w:r w:rsidRPr="00387027">
              <w:rPr>
                <w:rStyle w:val="apple-converted-space"/>
                <w:rFonts w:ascii="Times New Roman" w:hAnsi="Times New Roman" w:cs="Times New Roman"/>
                <w:color w:val="333333"/>
                <w:sz w:val="24"/>
                <w:szCs w:val="24"/>
                <w:shd w:val="clear" w:color="auto" w:fill="FFFFFF"/>
              </w:rPr>
              <w:t> </w:t>
            </w:r>
            <w:r w:rsidRPr="00387027">
              <w:rPr>
                <w:rFonts w:ascii="Times New Roman" w:hAnsi="Times New Roman" w:cs="Times New Roman"/>
                <w:bCs/>
                <w:color w:val="333333"/>
                <w:sz w:val="24"/>
                <w:szCs w:val="24"/>
                <w:shd w:val="clear" w:color="auto" w:fill="FFFFFF"/>
              </w:rPr>
              <w:t>ОВЗ</w:t>
            </w:r>
            <w:r w:rsidRPr="00387027">
              <w:rPr>
                <w:rStyle w:val="apple-converted-space"/>
                <w:rFonts w:ascii="Times New Roman" w:hAnsi="Times New Roman" w:cs="Times New Roman"/>
                <w:color w:val="333333"/>
                <w:sz w:val="24"/>
                <w:szCs w:val="24"/>
                <w:shd w:val="clear" w:color="auto" w:fill="FFFFFF"/>
              </w:rPr>
              <w:t> </w:t>
            </w:r>
            <w:r w:rsidRPr="00387027">
              <w:rPr>
                <w:rFonts w:ascii="Times New Roman" w:hAnsi="Times New Roman" w:cs="Times New Roman"/>
                <w:color w:val="333333"/>
                <w:sz w:val="24"/>
                <w:szCs w:val="24"/>
                <w:shd w:val="clear" w:color="auto" w:fill="FFFFFF"/>
              </w:rPr>
              <w:t>и</w:t>
            </w:r>
            <w:r w:rsidRPr="00387027">
              <w:rPr>
                <w:rStyle w:val="apple-converted-space"/>
                <w:rFonts w:ascii="Times New Roman" w:hAnsi="Times New Roman" w:cs="Times New Roman"/>
                <w:color w:val="333333"/>
                <w:sz w:val="24"/>
                <w:szCs w:val="24"/>
                <w:shd w:val="clear" w:color="auto" w:fill="FFFFFF"/>
              </w:rPr>
              <w:t> </w:t>
            </w:r>
            <w:r w:rsidRPr="00387027">
              <w:rPr>
                <w:rFonts w:ascii="Times New Roman" w:hAnsi="Times New Roman" w:cs="Times New Roman"/>
                <w:bCs/>
                <w:color w:val="333333"/>
                <w:sz w:val="24"/>
                <w:szCs w:val="24"/>
                <w:shd w:val="clear" w:color="auto" w:fill="FFFFFF"/>
              </w:rPr>
              <w:t>детей</w:t>
            </w:r>
            <w:r w:rsidRPr="00387027">
              <w:rPr>
                <w:rFonts w:ascii="Times New Roman" w:hAnsi="Times New Roman" w:cs="Times New Roman"/>
                <w:color w:val="333333"/>
                <w:sz w:val="24"/>
                <w:szCs w:val="24"/>
                <w:shd w:val="clear" w:color="auto" w:fill="FFFFFF"/>
              </w:rPr>
              <w:t>-инвалидов». </w:t>
            </w:r>
          </w:p>
          <w:p w:rsidR="00387027" w:rsidRPr="00387027" w:rsidRDefault="00387027" w:rsidP="00387027">
            <w:pPr>
              <w:pStyle w:val="af"/>
              <w:rPr>
                <w:rFonts w:ascii="Times New Roman" w:hAnsi="Times New Roman" w:cs="Times New Roman"/>
                <w:color w:val="333333"/>
                <w:sz w:val="24"/>
                <w:szCs w:val="24"/>
                <w:shd w:val="clear" w:color="auto" w:fill="FFFFFF"/>
              </w:rPr>
            </w:pPr>
            <w:r w:rsidRPr="00387027">
              <w:rPr>
                <w:rFonts w:ascii="Times New Roman" w:hAnsi="Times New Roman" w:cs="Times New Roman"/>
                <w:color w:val="333333"/>
                <w:sz w:val="24"/>
                <w:szCs w:val="24"/>
                <w:shd w:val="clear" w:color="auto" w:fill="FFFFFF"/>
              </w:rPr>
              <w:t>Тема 2 «Создание условий для успешности ребенка с ОВЗ в инклюзивном образоват. пространстве»</w:t>
            </w:r>
          </w:p>
          <w:p w:rsidR="00387027" w:rsidRPr="00387027" w:rsidRDefault="00387027" w:rsidP="00387027">
            <w:pPr>
              <w:pStyle w:val="af"/>
              <w:rPr>
                <w:rFonts w:ascii="Times New Roman" w:hAnsi="Times New Roman" w:cs="Times New Roman"/>
                <w:color w:val="333333"/>
                <w:sz w:val="24"/>
                <w:szCs w:val="24"/>
                <w:shd w:val="clear" w:color="auto" w:fill="FFFFFF"/>
              </w:rPr>
            </w:pPr>
            <w:r w:rsidRPr="00387027">
              <w:rPr>
                <w:rFonts w:ascii="Times New Roman" w:hAnsi="Times New Roman" w:cs="Times New Roman"/>
                <w:color w:val="333333"/>
                <w:sz w:val="24"/>
                <w:szCs w:val="24"/>
                <w:shd w:val="clear" w:color="auto" w:fill="FFFFFF"/>
              </w:rPr>
              <w:t>Тема 3 «Толерантное отношение к детям с ОВЗ»</w:t>
            </w:r>
          </w:p>
          <w:p w:rsidR="00387027" w:rsidRPr="00387027" w:rsidRDefault="00387027" w:rsidP="00387027">
            <w:pPr>
              <w:pStyle w:val="af"/>
              <w:rPr>
                <w:rFonts w:ascii="Times New Roman" w:hAnsi="Times New Roman" w:cs="Times New Roman"/>
                <w:bCs/>
                <w:color w:val="333333"/>
                <w:sz w:val="24"/>
                <w:szCs w:val="24"/>
                <w:shd w:val="clear" w:color="auto" w:fill="FFFFFF"/>
              </w:rPr>
            </w:pPr>
            <w:r w:rsidRPr="00387027">
              <w:rPr>
                <w:rFonts w:ascii="Times New Roman" w:hAnsi="Times New Roman" w:cs="Times New Roman"/>
                <w:color w:val="333333"/>
                <w:sz w:val="24"/>
                <w:szCs w:val="24"/>
                <w:shd w:val="clear" w:color="auto" w:fill="FFFFFF"/>
              </w:rPr>
              <w:t>Тема 4 «Инклюзивное обучение</w:t>
            </w:r>
            <w:r w:rsidRPr="00387027">
              <w:rPr>
                <w:rStyle w:val="apple-converted-space"/>
                <w:rFonts w:ascii="Times New Roman" w:hAnsi="Times New Roman" w:cs="Times New Roman"/>
                <w:color w:val="333333"/>
                <w:sz w:val="24"/>
                <w:szCs w:val="24"/>
                <w:shd w:val="clear" w:color="auto" w:fill="FFFFFF"/>
              </w:rPr>
              <w:t> </w:t>
            </w:r>
            <w:r w:rsidRPr="00387027">
              <w:rPr>
                <w:rFonts w:ascii="Times New Roman" w:hAnsi="Times New Roman" w:cs="Times New Roman"/>
                <w:bCs/>
                <w:color w:val="333333"/>
                <w:sz w:val="24"/>
                <w:szCs w:val="24"/>
                <w:shd w:val="clear" w:color="auto" w:fill="FFFFFF"/>
              </w:rPr>
              <w:t>детей</w:t>
            </w:r>
            <w:r w:rsidRPr="00387027">
              <w:rPr>
                <w:rStyle w:val="apple-converted-space"/>
                <w:rFonts w:ascii="Times New Roman" w:hAnsi="Times New Roman" w:cs="Times New Roman"/>
                <w:color w:val="333333"/>
                <w:sz w:val="24"/>
                <w:szCs w:val="24"/>
                <w:shd w:val="clear" w:color="auto" w:fill="FFFFFF"/>
              </w:rPr>
              <w:t> </w:t>
            </w:r>
            <w:r w:rsidRPr="00387027">
              <w:rPr>
                <w:rFonts w:ascii="Times New Roman" w:hAnsi="Times New Roman" w:cs="Times New Roman"/>
                <w:bCs/>
                <w:color w:val="333333"/>
                <w:sz w:val="24"/>
                <w:szCs w:val="24"/>
                <w:shd w:val="clear" w:color="auto" w:fill="FFFFFF"/>
              </w:rPr>
              <w:t>с</w:t>
            </w:r>
            <w:r w:rsidRPr="00387027">
              <w:rPr>
                <w:rStyle w:val="apple-converted-space"/>
                <w:rFonts w:ascii="Times New Roman" w:hAnsi="Times New Roman" w:cs="Times New Roman"/>
                <w:color w:val="333333"/>
                <w:sz w:val="24"/>
                <w:szCs w:val="24"/>
                <w:shd w:val="clear" w:color="auto" w:fill="FFFFFF"/>
              </w:rPr>
              <w:t> </w:t>
            </w:r>
            <w:r w:rsidRPr="00387027">
              <w:rPr>
                <w:rFonts w:ascii="Times New Roman" w:hAnsi="Times New Roman" w:cs="Times New Roman"/>
                <w:bCs/>
                <w:color w:val="333333"/>
                <w:sz w:val="24"/>
                <w:szCs w:val="24"/>
                <w:shd w:val="clear" w:color="auto" w:fill="FFFFFF"/>
              </w:rPr>
              <w:t>ОВЗ»</w:t>
            </w:r>
          </w:p>
          <w:p w:rsidR="00387027" w:rsidRPr="00387027" w:rsidRDefault="00387027" w:rsidP="00387027">
            <w:pPr>
              <w:pStyle w:val="af"/>
              <w:rPr>
                <w:rFonts w:ascii="Times New Roman" w:hAnsi="Times New Roman" w:cs="Times New Roman"/>
                <w:bCs/>
                <w:color w:val="333333"/>
                <w:sz w:val="24"/>
                <w:szCs w:val="24"/>
                <w:shd w:val="clear" w:color="auto" w:fill="FFFFFF"/>
              </w:rPr>
            </w:pPr>
            <w:r w:rsidRPr="00387027">
              <w:rPr>
                <w:rFonts w:ascii="Times New Roman" w:hAnsi="Times New Roman" w:cs="Times New Roman"/>
                <w:bCs/>
                <w:color w:val="333333"/>
                <w:sz w:val="24"/>
                <w:szCs w:val="24"/>
                <w:shd w:val="clear" w:color="auto" w:fill="FFFFFF"/>
              </w:rPr>
              <w:t>Тема 5 «ФГОС для детей с ОВЗ»</w:t>
            </w:r>
          </w:p>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bCs/>
                <w:color w:val="333333"/>
                <w:sz w:val="24"/>
                <w:szCs w:val="24"/>
                <w:shd w:val="clear" w:color="auto" w:fill="FFFFFF"/>
              </w:rPr>
              <w:t>Тема 6 «Моя роль как педагога»</w:t>
            </w:r>
            <w:r w:rsidRPr="00387027">
              <w:rPr>
                <w:rStyle w:val="apple-converted-space"/>
                <w:rFonts w:ascii="Times New Roman" w:hAnsi="Times New Roman" w:cs="Times New Roman"/>
                <w:color w:val="333333"/>
                <w:sz w:val="24"/>
                <w:szCs w:val="24"/>
                <w:shd w:val="clear" w:color="auto" w:fill="FFFFFF"/>
              </w:rPr>
              <w:t> </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3.</w:t>
            </w:r>
          </w:p>
        </w:tc>
        <w:tc>
          <w:tcPr>
            <w:tcW w:w="4224"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Количество специалистов, прошедших курсы повышения квалификации по обучению и воспитанию детей с ОВЗ и детей – инвалидов:</w:t>
            </w:r>
          </w:p>
        </w:tc>
        <w:tc>
          <w:tcPr>
            <w:tcW w:w="4619" w:type="dxa"/>
          </w:tcPr>
          <w:p w:rsidR="00387027" w:rsidRPr="00387027" w:rsidRDefault="00387027" w:rsidP="00387027">
            <w:pPr>
              <w:pStyle w:val="af"/>
              <w:rPr>
                <w:rFonts w:ascii="Times New Roman" w:hAnsi="Times New Roman" w:cs="Times New Roman"/>
                <w:sz w:val="24"/>
                <w:szCs w:val="24"/>
              </w:rPr>
            </w:pPr>
            <w:r w:rsidRPr="00387027">
              <w:rPr>
                <w:rFonts w:ascii="Times New Roman" w:hAnsi="Times New Roman" w:cs="Times New Roman"/>
                <w:sz w:val="24"/>
                <w:szCs w:val="24"/>
              </w:rPr>
              <w:t>6</w:t>
            </w:r>
          </w:p>
        </w:tc>
      </w:tr>
      <w:tr w:rsidR="00387027" w:rsidRPr="00387027" w:rsidTr="00486E85">
        <w:tc>
          <w:tcPr>
            <w:tcW w:w="704" w:type="dxa"/>
          </w:tcPr>
          <w:p w:rsidR="00387027" w:rsidRPr="00387027" w:rsidRDefault="00387027" w:rsidP="00387027">
            <w:pPr>
              <w:pStyle w:val="af"/>
              <w:rPr>
                <w:rFonts w:ascii="Times New Roman" w:hAnsi="Times New Roman" w:cs="Times New Roman"/>
                <w:sz w:val="24"/>
                <w:szCs w:val="24"/>
              </w:rPr>
            </w:pPr>
          </w:p>
        </w:tc>
        <w:tc>
          <w:tcPr>
            <w:tcW w:w="4224" w:type="dxa"/>
          </w:tcPr>
          <w:p w:rsidR="00387027" w:rsidRPr="00387027" w:rsidRDefault="00387027" w:rsidP="00387027">
            <w:pPr>
              <w:pStyle w:val="af"/>
              <w:rPr>
                <w:rFonts w:ascii="Times New Roman" w:hAnsi="Times New Roman" w:cs="Times New Roman"/>
                <w:sz w:val="24"/>
                <w:szCs w:val="24"/>
              </w:rPr>
            </w:pPr>
          </w:p>
        </w:tc>
        <w:tc>
          <w:tcPr>
            <w:tcW w:w="4619" w:type="dxa"/>
          </w:tcPr>
          <w:p w:rsidR="00387027" w:rsidRPr="00387027" w:rsidRDefault="00387027" w:rsidP="00387027">
            <w:pPr>
              <w:pStyle w:val="af"/>
              <w:rPr>
                <w:rFonts w:ascii="Times New Roman" w:hAnsi="Times New Roman" w:cs="Times New Roman"/>
                <w:sz w:val="24"/>
                <w:szCs w:val="24"/>
              </w:rPr>
            </w:pPr>
          </w:p>
        </w:tc>
      </w:tr>
    </w:tbl>
    <w:p w:rsidR="00387027" w:rsidRPr="004F23D2" w:rsidRDefault="00387027" w:rsidP="003E2E51">
      <w:pPr>
        <w:pStyle w:val="af"/>
        <w:rPr>
          <w:rFonts w:ascii="Times New Roman" w:hAnsi="Times New Roman" w:cs="Times New Roman"/>
          <w:sz w:val="24"/>
          <w:szCs w:val="24"/>
        </w:rPr>
      </w:pPr>
      <w:r w:rsidRPr="00387027">
        <w:rPr>
          <w:rFonts w:ascii="Times New Roman" w:hAnsi="Times New Roman" w:cs="Times New Roman"/>
          <w:sz w:val="24"/>
          <w:szCs w:val="24"/>
        </w:rPr>
        <w:t xml:space="preserve"> </w:t>
      </w:r>
    </w:p>
    <w:p w:rsidR="006F4F9F" w:rsidRPr="000B5E09" w:rsidRDefault="006F4F9F" w:rsidP="003E2E51">
      <w:pPr>
        <w:pStyle w:val="af"/>
        <w:rPr>
          <w:rFonts w:ascii="Times New Roman" w:hAnsi="Times New Roman" w:cs="Times New Roman"/>
          <w:b/>
          <w:sz w:val="24"/>
          <w:szCs w:val="24"/>
        </w:rPr>
      </w:pPr>
      <w:r w:rsidRPr="000B5E09">
        <w:rPr>
          <w:rFonts w:ascii="Times New Roman" w:hAnsi="Times New Roman" w:cs="Times New Roman"/>
          <w:b/>
          <w:sz w:val="24"/>
          <w:szCs w:val="24"/>
        </w:rPr>
        <w:t>В следующем учебном году необходимо:</w:t>
      </w:r>
    </w:p>
    <w:p w:rsidR="003E2E51" w:rsidRPr="000B5E09" w:rsidRDefault="006F4F9F" w:rsidP="008A1316">
      <w:pPr>
        <w:pStyle w:val="a3"/>
        <w:numPr>
          <w:ilvl w:val="0"/>
          <w:numId w:val="8"/>
        </w:numPr>
        <w:rPr>
          <w:rFonts w:ascii="Times New Roman" w:hAnsi="Times New Roman" w:cs="Times New Roman"/>
          <w:sz w:val="24"/>
          <w:szCs w:val="24"/>
        </w:rPr>
      </w:pPr>
      <w:r w:rsidRPr="000B5E09">
        <w:rPr>
          <w:rFonts w:ascii="Times New Roman" w:hAnsi="Times New Roman" w:cs="Times New Roman"/>
          <w:sz w:val="24"/>
          <w:szCs w:val="24"/>
        </w:rPr>
        <w:t xml:space="preserve">Учителям-предметникам </w:t>
      </w:r>
      <w:r w:rsidR="003E2E51" w:rsidRPr="000B5E09">
        <w:rPr>
          <w:rFonts w:ascii="Times New Roman" w:hAnsi="Times New Roman" w:cs="Times New Roman"/>
          <w:sz w:val="24"/>
          <w:szCs w:val="24"/>
        </w:rPr>
        <w:t xml:space="preserve"> использовать задания, провоцирующие на размышление, требующие высказывания собственного мнения.</w:t>
      </w:r>
    </w:p>
    <w:p w:rsidR="003E2E51" w:rsidRPr="000B5E09" w:rsidRDefault="004F23D2" w:rsidP="008A1316">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Учителям-предметникам </w:t>
      </w:r>
      <w:r w:rsidR="00B37A81" w:rsidRPr="000B5E09">
        <w:rPr>
          <w:rFonts w:ascii="Times New Roman" w:hAnsi="Times New Roman" w:cs="Times New Roman"/>
          <w:sz w:val="24"/>
          <w:szCs w:val="24"/>
        </w:rPr>
        <w:t xml:space="preserve"> н</w:t>
      </w:r>
      <w:r w:rsidR="003E2E51" w:rsidRPr="000B5E09">
        <w:rPr>
          <w:rFonts w:ascii="Times New Roman" w:hAnsi="Times New Roman" w:cs="Times New Roman"/>
          <w:sz w:val="24"/>
          <w:szCs w:val="24"/>
        </w:rPr>
        <w:t>а уроках использовать пазлы, мозаику для развития мелкой моторики.</w:t>
      </w:r>
    </w:p>
    <w:p w:rsidR="003E2E51" w:rsidRPr="000B5E09" w:rsidRDefault="00B37A81" w:rsidP="008A1316">
      <w:pPr>
        <w:pStyle w:val="a3"/>
        <w:numPr>
          <w:ilvl w:val="0"/>
          <w:numId w:val="8"/>
        </w:numPr>
        <w:rPr>
          <w:rFonts w:ascii="Times New Roman" w:hAnsi="Times New Roman" w:cs="Times New Roman"/>
          <w:sz w:val="24"/>
          <w:szCs w:val="24"/>
        </w:rPr>
      </w:pPr>
      <w:r w:rsidRPr="000B5E09">
        <w:rPr>
          <w:rFonts w:ascii="Times New Roman" w:hAnsi="Times New Roman" w:cs="Times New Roman"/>
          <w:sz w:val="24"/>
          <w:szCs w:val="24"/>
        </w:rPr>
        <w:t>Администрации школы продолжать работу по наблюдению динамики развития детей с ОВЗ.</w:t>
      </w:r>
    </w:p>
    <w:p w:rsidR="009A5A6D" w:rsidRPr="00EE777F" w:rsidRDefault="009A5A6D" w:rsidP="00F33229">
      <w:pPr>
        <w:pStyle w:val="af"/>
        <w:jc w:val="center"/>
        <w:rPr>
          <w:rFonts w:ascii="Times New Roman" w:hAnsi="Times New Roman" w:cs="Times New Roman"/>
          <w:b/>
          <w:sz w:val="24"/>
          <w:szCs w:val="24"/>
        </w:rPr>
      </w:pPr>
      <w:r w:rsidRPr="00EE777F">
        <w:rPr>
          <w:rFonts w:ascii="Times New Roman" w:hAnsi="Times New Roman" w:cs="Times New Roman"/>
          <w:b/>
          <w:sz w:val="24"/>
          <w:szCs w:val="24"/>
        </w:rPr>
        <w:t>16. Анализ работы с молодыми специалистами.</w:t>
      </w:r>
    </w:p>
    <w:p w:rsidR="009A5A6D" w:rsidRPr="00486E85" w:rsidRDefault="004F23D2" w:rsidP="00A04310">
      <w:pPr>
        <w:pStyle w:val="af"/>
        <w:rPr>
          <w:rFonts w:ascii="Times New Roman" w:hAnsi="Times New Roman" w:cs="Times New Roman"/>
          <w:sz w:val="24"/>
          <w:szCs w:val="24"/>
        </w:rPr>
      </w:pPr>
      <w:r w:rsidRPr="00486E85">
        <w:rPr>
          <w:rFonts w:ascii="Times New Roman" w:hAnsi="Times New Roman" w:cs="Times New Roman"/>
          <w:sz w:val="24"/>
          <w:szCs w:val="24"/>
        </w:rPr>
        <w:t>На 1 сентября 2017-2018</w:t>
      </w:r>
      <w:r w:rsidR="009A5A6D" w:rsidRPr="00486E85">
        <w:rPr>
          <w:rFonts w:ascii="Times New Roman" w:hAnsi="Times New Roman" w:cs="Times New Roman"/>
          <w:sz w:val="24"/>
          <w:szCs w:val="24"/>
        </w:rPr>
        <w:t xml:space="preserve"> учебного года в школе </w:t>
      </w:r>
      <w:r w:rsidRPr="00486E85">
        <w:rPr>
          <w:rFonts w:ascii="Times New Roman" w:hAnsi="Times New Roman" w:cs="Times New Roman"/>
          <w:sz w:val="24"/>
          <w:szCs w:val="24"/>
        </w:rPr>
        <w:t>только один молодыой</w:t>
      </w:r>
      <w:r w:rsidR="009A5A6D" w:rsidRPr="00486E85">
        <w:rPr>
          <w:rFonts w:ascii="Times New Roman" w:hAnsi="Times New Roman" w:cs="Times New Roman"/>
          <w:sz w:val="24"/>
          <w:szCs w:val="24"/>
        </w:rPr>
        <w:t>специалиста</w:t>
      </w:r>
    </w:p>
    <w:p w:rsidR="009A5A6D" w:rsidRPr="00486E85" w:rsidRDefault="009A5A6D" w:rsidP="00A04310">
      <w:pPr>
        <w:pStyle w:val="af"/>
        <w:rPr>
          <w:rFonts w:ascii="Times New Roman" w:hAnsi="Times New Roman" w:cs="Times New Roman"/>
          <w:sz w:val="24"/>
          <w:szCs w:val="24"/>
        </w:rPr>
      </w:pPr>
      <w:r w:rsidRPr="00486E85">
        <w:rPr>
          <w:rFonts w:ascii="Times New Roman" w:hAnsi="Times New Roman" w:cs="Times New Roman"/>
          <w:sz w:val="24"/>
          <w:szCs w:val="24"/>
        </w:rPr>
        <w:t>Бакланова Алена Михайловна, учитель математики Шишкинской СОШ</w:t>
      </w:r>
      <w:r w:rsidR="004F23D2" w:rsidRPr="00486E85">
        <w:rPr>
          <w:rFonts w:ascii="Times New Roman" w:hAnsi="Times New Roman" w:cs="Times New Roman"/>
          <w:sz w:val="24"/>
          <w:szCs w:val="24"/>
        </w:rPr>
        <w:t>.</w:t>
      </w:r>
    </w:p>
    <w:p w:rsidR="004F23D2" w:rsidRPr="00486E85" w:rsidRDefault="004F23D2" w:rsidP="00A04310">
      <w:pPr>
        <w:pStyle w:val="af"/>
        <w:rPr>
          <w:rFonts w:ascii="Times New Roman" w:hAnsi="Times New Roman" w:cs="Times New Roman"/>
          <w:sz w:val="24"/>
          <w:szCs w:val="24"/>
        </w:rPr>
      </w:pP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сентябре с молодым специалистом проведено теоретическое занятие по теме: «Организация работы на уроке с различными категориями учащихся. Индивидуальная работа»; в ходе беседы выявлены затруднения в работе молодого учителя, предложены способы решения. </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w:t>
      </w:r>
      <w:r w:rsidR="00486E85" w:rsidRPr="00486E85">
        <w:rPr>
          <w:rFonts w:ascii="Times New Roman" w:eastAsia="Times New Roman" w:hAnsi="Times New Roman" w:cs="Times New Roman"/>
          <w:sz w:val="24"/>
          <w:szCs w:val="24"/>
        </w:rPr>
        <w:t>ноябре</w:t>
      </w:r>
      <w:r w:rsidRPr="00486E85">
        <w:rPr>
          <w:rFonts w:ascii="Times New Roman" w:eastAsia="Times New Roman" w:hAnsi="Times New Roman" w:cs="Times New Roman"/>
          <w:sz w:val="24"/>
          <w:szCs w:val="24"/>
        </w:rPr>
        <w:t xml:space="preserve"> состоялась беседа по теме: «Проблемы активизации учебно-познавательной деятельности учащихся», в ходе которой были даны некоторые рекомендации для активизации учебно-познавательной деятельности учащихся во время уроков. </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w:t>
      </w:r>
      <w:r w:rsidR="00486E85" w:rsidRPr="00486E85">
        <w:rPr>
          <w:rFonts w:ascii="Times New Roman" w:eastAsia="Times New Roman" w:hAnsi="Times New Roman" w:cs="Times New Roman"/>
          <w:sz w:val="24"/>
          <w:szCs w:val="24"/>
        </w:rPr>
        <w:t>феврале</w:t>
      </w:r>
      <w:r w:rsidRPr="00486E85">
        <w:rPr>
          <w:rFonts w:ascii="Times New Roman" w:eastAsia="Times New Roman" w:hAnsi="Times New Roman" w:cs="Times New Roman"/>
          <w:sz w:val="24"/>
          <w:szCs w:val="24"/>
        </w:rPr>
        <w:t xml:space="preserve"> дана консультация по темам: «Домашнее задание: как, сколько, когда?», </w:t>
      </w:r>
      <w:r w:rsidRPr="00486E85">
        <w:rPr>
          <w:rFonts w:ascii="Times New Roman" w:eastAsia="Times New Roman" w:hAnsi="Times New Roman" w:cs="Times New Roman"/>
          <w:color w:val="000000"/>
          <w:sz w:val="24"/>
          <w:szCs w:val="24"/>
        </w:rPr>
        <w:t>«Аттестация педагогических работников: порядок проведения аттестации». Предложено изучение нормативных документов по аттестации педагогических работников с дальнейшим обсуждением.</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w:t>
      </w:r>
      <w:r w:rsidR="00486E85" w:rsidRPr="00486E85">
        <w:rPr>
          <w:rFonts w:ascii="Times New Roman" w:eastAsia="Times New Roman" w:hAnsi="Times New Roman" w:cs="Times New Roman"/>
          <w:sz w:val="24"/>
          <w:szCs w:val="24"/>
        </w:rPr>
        <w:t>апреле</w:t>
      </w:r>
      <w:r w:rsidRPr="00486E85">
        <w:rPr>
          <w:rFonts w:ascii="Times New Roman" w:eastAsia="Times New Roman" w:hAnsi="Times New Roman" w:cs="Times New Roman"/>
          <w:sz w:val="24"/>
          <w:szCs w:val="24"/>
        </w:rPr>
        <w:t xml:space="preserve"> состоялось т</w:t>
      </w:r>
      <w:r w:rsidRPr="00486E85">
        <w:rPr>
          <w:rFonts w:ascii="Times New Roman" w:eastAsia="Times New Roman" w:hAnsi="Times New Roman" w:cs="Times New Roman"/>
          <w:color w:val="000000"/>
          <w:sz w:val="24"/>
          <w:szCs w:val="24"/>
        </w:rPr>
        <w:t>еоретическое занятие по теме: «Здоровьесберегающий подход в развитии успешности ученика».</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мае систематизированы </w:t>
      </w:r>
      <w:r w:rsidRPr="00486E85">
        <w:rPr>
          <w:rFonts w:ascii="Times New Roman" w:eastAsia="Times New Roman" w:hAnsi="Times New Roman" w:cs="Times New Roman"/>
          <w:color w:val="000000"/>
          <w:sz w:val="24"/>
          <w:szCs w:val="24"/>
        </w:rPr>
        <w:t>наработки профессиональной деятельности молодого учителя.</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В течение года проводилась информационная работа с молодым специалистом, регулярное ознакомление со статьями, опубликованными в журналах, с педагогической и методической литературой и ее обсуждение с наставником.</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lastRenderedPageBreak/>
        <w:t>Наставником посещены уроки с целью определения уровня владения основами методики преподавания своего предмета.</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Анализ уроков показал, что молодой педагог имеет достаточный уровень методической и теоретической подготовки, умеет организовать учебную деятельность учащихся, использует современные педагогические технологии, включая ИКТ, игровые, и элементы некоторых других (личностно-ориентированная, проблемно-диалогического обучения и др.).</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В основе проведенных уроков учителя лежит системно-деятельностный подход, все уроки проведены с учетом требований ФГОС. С учащимися классов, в которых работает ФИО, ей удалось установить доброжелательные деловые взаимоотношения. К урокам учитель готовится всегда тщательно.</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Молодой специалист сразу заявила о своей активной профессиональной позиции.</w:t>
      </w:r>
      <w:r w:rsidR="00486E85" w:rsidRPr="00486E85">
        <w:rPr>
          <w:rFonts w:ascii="Times New Roman" w:eastAsia="Times New Roman" w:hAnsi="Times New Roman" w:cs="Times New Roman"/>
          <w:sz w:val="24"/>
          <w:szCs w:val="24"/>
        </w:rPr>
        <w:t xml:space="preserve"> В текущем учебном году участвовала в муниципальном конкурсе «Дебют молодого педагога» - сертификат участника, муниципальный конкурс интегрированных уроков – 3 место.</w:t>
      </w:r>
      <w:r w:rsidRPr="00486E85">
        <w:rPr>
          <w:rFonts w:ascii="Times New Roman" w:eastAsia="Times New Roman" w:hAnsi="Times New Roman" w:cs="Times New Roman"/>
          <w:sz w:val="24"/>
          <w:szCs w:val="24"/>
        </w:rPr>
        <w:t xml:space="preserve"> Приняла участие в </w:t>
      </w:r>
      <w:r w:rsidR="00486E85" w:rsidRPr="00486E85">
        <w:rPr>
          <w:rFonts w:ascii="Times New Roman" w:eastAsia="Times New Roman" w:hAnsi="Times New Roman" w:cs="Times New Roman"/>
          <w:sz w:val="24"/>
          <w:szCs w:val="24"/>
        </w:rPr>
        <w:t xml:space="preserve">7 </w:t>
      </w:r>
      <w:r w:rsidRPr="00486E85">
        <w:rPr>
          <w:rFonts w:ascii="Times New Roman" w:eastAsia="Times New Roman" w:hAnsi="Times New Roman" w:cs="Times New Roman"/>
          <w:sz w:val="24"/>
          <w:szCs w:val="24"/>
        </w:rPr>
        <w:t xml:space="preserve">форуме </w:t>
      </w:r>
      <w:r w:rsidR="00486E85" w:rsidRPr="00486E85">
        <w:rPr>
          <w:rFonts w:ascii="Times New Roman" w:eastAsia="Times New Roman" w:hAnsi="Times New Roman" w:cs="Times New Roman"/>
          <w:sz w:val="24"/>
          <w:szCs w:val="24"/>
        </w:rPr>
        <w:t>«Большая перемена»</w:t>
      </w:r>
      <w:r w:rsidRPr="00486E85">
        <w:rPr>
          <w:rFonts w:ascii="Times New Roman" w:eastAsia="Times New Roman" w:hAnsi="Times New Roman" w:cs="Times New Roman"/>
          <w:sz w:val="24"/>
          <w:szCs w:val="24"/>
        </w:rPr>
        <w:t xml:space="preserve">. </w:t>
      </w:r>
      <w:r w:rsidR="00486E85" w:rsidRPr="00486E85">
        <w:rPr>
          <w:rFonts w:ascii="Times New Roman" w:eastAsia="Times New Roman" w:hAnsi="Times New Roman" w:cs="Times New Roman"/>
          <w:sz w:val="24"/>
          <w:szCs w:val="24"/>
        </w:rPr>
        <w:t>Подготовила уч</w:t>
      </w:r>
      <w:r w:rsidR="005E53F1">
        <w:rPr>
          <w:rFonts w:ascii="Times New Roman" w:eastAsia="Times New Roman" w:hAnsi="Times New Roman" w:cs="Times New Roman"/>
          <w:sz w:val="24"/>
          <w:szCs w:val="24"/>
        </w:rPr>
        <w:t>ащихся 11 класса к сдаче ЕГЭ. Ма</w:t>
      </w:r>
      <w:r w:rsidR="00486E85" w:rsidRPr="00486E85">
        <w:rPr>
          <w:rFonts w:ascii="Times New Roman" w:eastAsia="Times New Roman" w:hAnsi="Times New Roman" w:cs="Times New Roman"/>
          <w:sz w:val="24"/>
          <w:szCs w:val="24"/>
        </w:rPr>
        <w:t>тематикка (базовый уровень)-качество-100%.</w:t>
      </w:r>
    </w:p>
    <w:p w:rsidR="00486E85" w:rsidRPr="00486E85" w:rsidRDefault="00486E85"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Работает с учащимися на платформе Учи.ру.</w:t>
      </w:r>
    </w:p>
    <w:p w:rsidR="004F23D2" w:rsidRPr="00486E85" w:rsidRDefault="004F23D2" w:rsidP="00486E85">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На основании изложенного, полагаю, что молодой специалист адаптировалась успешно.</w:t>
      </w:r>
    </w:p>
    <w:p w:rsidR="00A04310" w:rsidRPr="00486E85" w:rsidRDefault="00A04310" w:rsidP="00486E85">
      <w:pPr>
        <w:pStyle w:val="af"/>
        <w:rPr>
          <w:rFonts w:ascii="Times New Roman" w:eastAsia="Times New Roman" w:hAnsi="Times New Roman" w:cs="Times New Roman"/>
          <w:sz w:val="24"/>
          <w:szCs w:val="24"/>
        </w:rPr>
      </w:pPr>
      <w:r w:rsidRPr="00486E85">
        <w:rPr>
          <w:rFonts w:ascii="Times New Roman" w:hAnsi="Times New Roman" w:cs="Times New Roman"/>
          <w:b/>
          <w:sz w:val="24"/>
          <w:szCs w:val="24"/>
          <w:shd w:val="clear" w:color="auto" w:fill="FFFFFF"/>
        </w:rPr>
        <w:t>Рекомендации:</w:t>
      </w:r>
      <w:r w:rsidRPr="00486E85">
        <w:rPr>
          <w:rFonts w:ascii="Times New Roman" w:hAnsi="Times New Roman" w:cs="Times New Roman"/>
          <w:sz w:val="24"/>
          <w:szCs w:val="24"/>
          <w:shd w:val="clear" w:color="auto" w:fill="FFFFFF"/>
        </w:rPr>
        <w:t xml:space="preserve"> Администрации школы, учителям оказывать помощь молодым специалистам, вовлекать их в различные профессиональные конкурсы.</w:t>
      </w:r>
    </w:p>
    <w:p w:rsidR="009A5A6D" w:rsidRPr="00486E85" w:rsidRDefault="009A5A6D" w:rsidP="00486E85">
      <w:pPr>
        <w:pStyle w:val="af"/>
        <w:rPr>
          <w:rFonts w:ascii="Times New Roman" w:hAnsi="Times New Roman" w:cs="Times New Roman"/>
          <w:sz w:val="24"/>
          <w:szCs w:val="24"/>
        </w:rPr>
      </w:pPr>
    </w:p>
    <w:p w:rsidR="00F33229" w:rsidRDefault="00EE777F" w:rsidP="00F33229">
      <w:pPr>
        <w:pStyle w:val="af"/>
        <w:jc w:val="center"/>
        <w:rPr>
          <w:rFonts w:ascii="Times New Roman" w:hAnsi="Times New Roman" w:cs="Times New Roman"/>
          <w:b/>
          <w:sz w:val="24"/>
          <w:szCs w:val="24"/>
        </w:rPr>
      </w:pPr>
      <w:r>
        <w:rPr>
          <w:rFonts w:ascii="Times New Roman" w:hAnsi="Times New Roman" w:cs="Times New Roman"/>
          <w:b/>
          <w:sz w:val="24"/>
          <w:szCs w:val="24"/>
        </w:rPr>
        <w:t>17</w:t>
      </w:r>
      <w:r w:rsidR="00F33229" w:rsidRPr="00465454">
        <w:rPr>
          <w:rFonts w:ascii="Times New Roman" w:hAnsi="Times New Roman" w:cs="Times New Roman"/>
          <w:b/>
          <w:sz w:val="24"/>
          <w:szCs w:val="24"/>
        </w:rPr>
        <w:t>.Анализ работы социального педагога</w:t>
      </w:r>
    </w:p>
    <w:p w:rsidR="00714845" w:rsidRPr="00465454" w:rsidRDefault="00714845" w:rsidP="00F33229">
      <w:pPr>
        <w:pStyle w:val="af"/>
        <w:jc w:val="center"/>
        <w:rPr>
          <w:rFonts w:ascii="Times New Roman" w:hAnsi="Times New Roman" w:cs="Times New Roman"/>
          <w:b/>
          <w:sz w:val="24"/>
          <w:szCs w:val="24"/>
        </w:rPr>
      </w:pPr>
      <w:r>
        <w:rPr>
          <w:rFonts w:ascii="Times New Roman" w:hAnsi="Times New Roman" w:cs="Times New Roman"/>
          <w:b/>
          <w:sz w:val="24"/>
          <w:szCs w:val="24"/>
        </w:rPr>
        <w:t>В МАОУ Шишкинской СОШ</w:t>
      </w:r>
    </w:p>
    <w:p w:rsidR="00F27F45" w:rsidRPr="00714845" w:rsidRDefault="006707D6" w:rsidP="00F27F45">
      <w:pPr>
        <w:pStyle w:val="af"/>
        <w:rPr>
          <w:rFonts w:ascii="Times New Roman" w:hAnsi="Times New Roman" w:cs="Times New Roman"/>
          <w:sz w:val="24"/>
          <w:szCs w:val="24"/>
        </w:rPr>
      </w:pPr>
      <w:r w:rsidRPr="00465454">
        <w:rPr>
          <w:rFonts w:ascii="Times New Roman" w:hAnsi="Times New Roman" w:cs="Times New Roman"/>
          <w:b/>
          <w:bCs/>
          <w:sz w:val="24"/>
          <w:szCs w:val="24"/>
        </w:rPr>
        <w:tab/>
      </w:r>
      <w:r w:rsidR="00F27F45" w:rsidRPr="00F27F45">
        <w:rPr>
          <w:rFonts w:ascii="Times New Roman" w:hAnsi="Times New Roman" w:cs="Times New Roman"/>
          <w:sz w:val="24"/>
          <w:szCs w:val="24"/>
        </w:rPr>
        <w:t>В течение 2017-2018 учебного года основной задачей в работе социального педагога школы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социальный педагог: руководствуется Конституцией РФ, общепризнанными нормами международного права, 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 Федеральным Законом №120 «Об основах системы профилактики безнадзорности и правонарушений несовершеннолетних».</w:t>
      </w:r>
    </w:p>
    <w:p w:rsidR="00F27F45" w:rsidRDefault="00F27F45" w:rsidP="00F27F45">
      <w:pPr>
        <w:pStyle w:val="af"/>
        <w:rPr>
          <w:rFonts w:ascii="Times New Roman" w:hAnsi="Times New Roman" w:cs="Times New Roman"/>
          <w:b/>
          <w:sz w:val="24"/>
          <w:szCs w:val="24"/>
          <w:u w:val="single"/>
        </w:rPr>
      </w:pPr>
      <w:r w:rsidRPr="00F27F45">
        <w:rPr>
          <w:rFonts w:ascii="Times New Roman" w:hAnsi="Times New Roman" w:cs="Times New Roman"/>
          <w:b/>
          <w:sz w:val="24"/>
          <w:szCs w:val="24"/>
        </w:rPr>
        <w:t>Основные цели и задачи работы социального педагога</w:t>
      </w:r>
    </w:p>
    <w:p w:rsidR="00F27F45" w:rsidRPr="00F27F45" w:rsidRDefault="00F27F45" w:rsidP="00F27F45">
      <w:pPr>
        <w:pStyle w:val="af"/>
        <w:rPr>
          <w:rFonts w:ascii="Times New Roman" w:hAnsi="Times New Roman" w:cs="Times New Roman"/>
          <w:b/>
          <w:sz w:val="24"/>
          <w:szCs w:val="24"/>
          <w:u w:val="single"/>
        </w:rPr>
      </w:pPr>
      <w:r w:rsidRPr="00F27F45">
        <w:rPr>
          <w:rFonts w:ascii="Times New Roman" w:hAnsi="Times New Roman" w:cs="Times New Roman"/>
          <w:sz w:val="24"/>
          <w:szCs w:val="24"/>
        </w:rPr>
        <w:t>Цель: социально-педагогическое сопровождение учебно-воспитательного процесса, результатом которого является создание благоприятного социально-психологического климата как основного условия развития, саморазвития, социализации личности.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Задачи: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Оказание помощи в жизненном самоопределении учащихся.</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Диагностика проблем учащихся.</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Социально-информационная помощь, направленная на обеспечение детей информацией по вопросам социальной защиты.</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Предупреждение конфликтных ситуаций, порождающих детскую жестокость.</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Воспитание уважения к закону, нормам жизни.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     Работа велась согласно утвержденному плану работы на 2017-2018 учебный год по представленным направлениям:</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Организационная работа.</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Социально-педагогическое сопровождение опекаемых детей.</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Социально-педагогическое сопровождение детей из малообеспеченных семей.</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Социально-педагогическое сопровождение детей с ограниченными возможностями здоровья.</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lastRenderedPageBreak/>
        <w:t>Социально-педагогическое сопровождение детей, оказавшихся в трудной жизненной ситуации, а также состоящих на учете в ГДН ОП №1, КДН и ЗП, на внутришкольном учете.</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Работа с родителями.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Пропаганда правовых знаний среди родителей и учащихся.</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Профилактика вредных привычек у несовершеннолетних.</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Работа по профилактике различных видов рисков среди несовершеннолетних.</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 Работа с классными руководителями.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 Совместная работа с ГДН ОП №1.</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 Методическая деятельность, самообразование.</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Анализ социально-педагогической работы представлен по данным направлениям.</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2. Организационные вопросы</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   Для успешной работы </w:t>
      </w:r>
      <w:r w:rsidRPr="00F27F45">
        <w:rPr>
          <w:rFonts w:ascii="Times New Roman" w:hAnsi="Times New Roman" w:cs="Times New Roman"/>
          <w:b/>
          <w:bCs/>
          <w:sz w:val="24"/>
          <w:szCs w:val="24"/>
        </w:rPr>
        <w:t xml:space="preserve">сформирован пакет документов </w:t>
      </w:r>
      <w:r w:rsidRPr="00F27F45">
        <w:rPr>
          <w:rFonts w:ascii="Times New Roman" w:hAnsi="Times New Roman" w:cs="Times New Roman"/>
          <w:sz w:val="24"/>
          <w:szCs w:val="24"/>
        </w:rPr>
        <w:t>(в соответствии с инструкцией об организации и порядке ведения в ОУ системы учета обучающихся и семей, находящихся в социально опасном положении):</w:t>
      </w:r>
    </w:p>
    <w:p w:rsidR="00F27F45" w:rsidRPr="00F27F45" w:rsidRDefault="00F27F45" w:rsidP="00F27F45">
      <w:pPr>
        <w:pStyle w:val="af"/>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Должностные обязанности социального педагога.</w:t>
      </w:r>
    </w:p>
    <w:p w:rsidR="00F27F45" w:rsidRPr="00F27F45" w:rsidRDefault="00F27F45" w:rsidP="00F27F45">
      <w:pPr>
        <w:pStyle w:val="af"/>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Социальный паспорт классов.</w:t>
      </w:r>
    </w:p>
    <w:p w:rsidR="00F27F45" w:rsidRPr="00F27F45" w:rsidRDefault="00F27F45" w:rsidP="00F27F45">
      <w:pPr>
        <w:pStyle w:val="af"/>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Социальный паспорт школы.</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План работы социального педагога.</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Анализ работы социального педагога за прошедший год.</w:t>
      </w:r>
    </w:p>
    <w:p w:rsidR="00F27F45" w:rsidRPr="00F27F45" w:rsidRDefault="00F27F45" w:rsidP="00F27F45">
      <w:pPr>
        <w:pStyle w:val="af"/>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Сведения о несовершеннолетних, находящихся под опекой (попечительством)</w:t>
      </w:r>
    </w:p>
    <w:p w:rsidR="00F27F45" w:rsidRPr="00F27F45" w:rsidRDefault="00F27F45" w:rsidP="00F27F45">
      <w:pPr>
        <w:pStyle w:val="af"/>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Сведения о несовершеннолетних, состоящих на внутришкольном учете и на учете в ГДН ОП №1</w:t>
      </w:r>
    </w:p>
    <w:p w:rsidR="00F27F45" w:rsidRPr="00F27F45" w:rsidRDefault="00F27F45" w:rsidP="00F27F45">
      <w:pPr>
        <w:pStyle w:val="af"/>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Списки многодетных семей.</w:t>
      </w:r>
    </w:p>
    <w:p w:rsidR="00F27F45" w:rsidRPr="00F27F45" w:rsidRDefault="00F27F45" w:rsidP="00F27F45">
      <w:pPr>
        <w:pStyle w:val="af"/>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Списки детей из малообеспеченных семей.</w:t>
      </w:r>
    </w:p>
    <w:p w:rsidR="00F27F45" w:rsidRPr="00F27F45" w:rsidRDefault="00F27F45" w:rsidP="00F27F45">
      <w:pPr>
        <w:pStyle w:val="af"/>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Списки детей «группы риска», занимающихся в кружках и секциях.</w:t>
      </w:r>
    </w:p>
    <w:p w:rsidR="00F27F45" w:rsidRPr="00F27F45" w:rsidRDefault="00F27F45" w:rsidP="00F27F45">
      <w:pPr>
        <w:pStyle w:val="af"/>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Списки обучающихся, нуждающихся в индивидуальном обучении.</w:t>
      </w:r>
    </w:p>
    <w:p w:rsidR="00F27F45" w:rsidRPr="00F27F45" w:rsidRDefault="00F27F45" w:rsidP="00F27F45">
      <w:pPr>
        <w:pStyle w:val="af"/>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Списки детей из семей «группы риска».</w:t>
      </w:r>
    </w:p>
    <w:p w:rsidR="00F27F45" w:rsidRPr="007148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В начале года были собраны и проанализированы социальные паспорта классов и семей для выявления разных категорий детей. Определены приоритетные направления работы с детьми «группы риска», опекаемыми, инвалидами, детьми, находящимися в социально - опасном положении - изучены социальные проблемы учеников. Составлена картотека на детей из семей, оказавшихся в трудной жизненной ситуации.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b/>
          <w:bCs/>
          <w:sz w:val="24"/>
          <w:szCs w:val="24"/>
        </w:rPr>
        <w:t>Общие сведения:</w:t>
      </w:r>
    </w:p>
    <w:tbl>
      <w:tblPr>
        <w:tblW w:w="5055" w:type="pct"/>
        <w:tblCellMar>
          <w:left w:w="40" w:type="dxa"/>
          <w:right w:w="40" w:type="dxa"/>
        </w:tblCellMar>
        <w:tblLook w:val="0000"/>
      </w:tblPr>
      <w:tblGrid>
        <w:gridCol w:w="4991"/>
        <w:gridCol w:w="2062"/>
        <w:gridCol w:w="2200"/>
      </w:tblGrid>
      <w:tr w:rsidR="00F27F45" w:rsidRPr="00F27F45" w:rsidTr="00F27F45">
        <w:trPr>
          <w:trHeight w:val="625"/>
        </w:trPr>
        <w:tc>
          <w:tcPr>
            <w:tcW w:w="2696" w:type="pct"/>
            <w:tcBorders>
              <w:top w:val="single" w:sz="6" w:space="0" w:color="auto"/>
              <w:left w:val="single" w:sz="6" w:space="0" w:color="auto"/>
              <w:right w:val="single" w:sz="6" w:space="0" w:color="auto"/>
            </w:tcBorders>
          </w:tcPr>
          <w:p w:rsidR="00F27F45" w:rsidRPr="00F27F45" w:rsidRDefault="00F27F45" w:rsidP="00F27F45">
            <w:pPr>
              <w:pStyle w:val="af"/>
              <w:rPr>
                <w:rFonts w:ascii="Times New Roman" w:hAnsi="Times New Roman" w:cs="Times New Roman"/>
                <w:sz w:val="24"/>
                <w:szCs w:val="24"/>
              </w:rPr>
            </w:pPr>
          </w:p>
        </w:tc>
        <w:tc>
          <w:tcPr>
            <w:tcW w:w="1114" w:type="pct"/>
            <w:tcBorders>
              <w:top w:val="single" w:sz="6" w:space="0" w:color="auto"/>
              <w:left w:val="single" w:sz="6"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bCs/>
                <w:sz w:val="24"/>
                <w:szCs w:val="24"/>
              </w:rPr>
              <w:t>На начало 2017 -</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bCs/>
                <w:sz w:val="24"/>
                <w:szCs w:val="24"/>
              </w:rPr>
              <w:t>18 учебного года</w:t>
            </w:r>
          </w:p>
        </w:tc>
        <w:tc>
          <w:tcPr>
            <w:tcW w:w="1189" w:type="pct"/>
            <w:tcBorders>
              <w:top w:val="single" w:sz="6" w:space="0" w:color="auto"/>
              <w:left w:val="single" w:sz="4" w:space="0" w:color="auto"/>
              <w:right w:val="single" w:sz="6"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bCs/>
                <w:sz w:val="24"/>
                <w:szCs w:val="24"/>
              </w:rPr>
              <w:t>На конец  2017 -</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bCs/>
                <w:sz w:val="24"/>
                <w:szCs w:val="24"/>
              </w:rPr>
              <w:t>18 учебного года</w:t>
            </w:r>
          </w:p>
        </w:tc>
      </w:tr>
      <w:tr w:rsidR="00F27F45" w:rsidRPr="00F27F45" w:rsidTr="00F27F45">
        <w:trPr>
          <w:trHeight w:val="613"/>
        </w:trPr>
        <w:tc>
          <w:tcPr>
            <w:tcW w:w="2696" w:type="pct"/>
            <w:tcBorders>
              <w:top w:val="single" w:sz="6" w:space="0" w:color="auto"/>
              <w:left w:val="single" w:sz="6" w:space="0" w:color="auto"/>
              <w:right w:val="single" w:sz="6"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Кол-во детей-сирот и оставшихся без</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попечения</w:t>
            </w:r>
          </w:p>
        </w:tc>
        <w:tc>
          <w:tcPr>
            <w:tcW w:w="1114" w:type="pct"/>
            <w:tcBorders>
              <w:top w:val="single" w:sz="6" w:space="0" w:color="auto"/>
              <w:left w:val="single" w:sz="6"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4</w:t>
            </w:r>
          </w:p>
        </w:tc>
        <w:tc>
          <w:tcPr>
            <w:tcW w:w="1189" w:type="pct"/>
            <w:tcBorders>
              <w:top w:val="single" w:sz="6" w:space="0" w:color="auto"/>
              <w:left w:val="single" w:sz="4" w:space="0" w:color="auto"/>
              <w:right w:val="single" w:sz="6"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4</w:t>
            </w:r>
          </w:p>
        </w:tc>
      </w:tr>
      <w:tr w:rsidR="00F27F45" w:rsidRPr="00F27F45" w:rsidTr="00F27F45">
        <w:tc>
          <w:tcPr>
            <w:tcW w:w="2696" w:type="pct"/>
            <w:tcBorders>
              <w:top w:val="single" w:sz="6" w:space="0" w:color="auto"/>
              <w:left w:val="single" w:sz="6" w:space="0" w:color="auto"/>
              <w:bottom w:val="single" w:sz="6" w:space="0" w:color="auto"/>
              <w:right w:val="single" w:sz="6"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Кол-во опекаемых детей</w:t>
            </w:r>
          </w:p>
        </w:tc>
        <w:tc>
          <w:tcPr>
            <w:tcW w:w="1114" w:type="pct"/>
            <w:tcBorders>
              <w:top w:val="single" w:sz="6" w:space="0" w:color="auto"/>
              <w:left w:val="single" w:sz="6" w:space="0" w:color="auto"/>
              <w:bottom w:val="single" w:sz="6"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4</w:t>
            </w:r>
          </w:p>
        </w:tc>
        <w:tc>
          <w:tcPr>
            <w:tcW w:w="1189" w:type="pct"/>
            <w:tcBorders>
              <w:top w:val="single" w:sz="6" w:space="0" w:color="auto"/>
              <w:left w:val="single" w:sz="4" w:space="0" w:color="auto"/>
              <w:bottom w:val="single" w:sz="6" w:space="0" w:color="auto"/>
              <w:right w:val="single" w:sz="6"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4</w:t>
            </w:r>
          </w:p>
        </w:tc>
      </w:tr>
      <w:tr w:rsidR="00F27F45" w:rsidRPr="00F27F45" w:rsidTr="00F27F45">
        <w:tc>
          <w:tcPr>
            <w:tcW w:w="2696" w:type="pct"/>
            <w:tcBorders>
              <w:top w:val="single" w:sz="6" w:space="0" w:color="auto"/>
              <w:left w:val="single" w:sz="4" w:space="0" w:color="auto"/>
              <w:bottom w:val="single" w:sz="6"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Кол-во детей из многодетных семей</w:t>
            </w:r>
          </w:p>
        </w:tc>
        <w:tc>
          <w:tcPr>
            <w:tcW w:w="1114" w:type="pct"/>
            <w:tcBorders>
              <w:top w:val="single" w:sz="6" w:space="0" w:color="auto"/>
              <w:left w:val="single" w:sz="4" w:space="0" w:color="auto"/>
              <w:bottom w:val="single" w:sz="6"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47</w:t>
            </w:r>
          </w:p>
        </w:tc>
        <w:tc>
          <w:tcPr>
            <w:tcW w:w="1189" w:type="pct"/>
            <w:tcBorders>
              <w:top w:val="single" w:sz="6" w:space="0" w:color="auto"/>
              <w:left w:val="single" w:sz="4" w:space="0" w:color="auto"/>
              <w:bottom w:val="single" w:sz="6"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52</w:t>
            </w:r>
          </w:p>
        </w:tc>
      </w:tr>
      <w:tr w:rsidR="00F27F45" w:rsidRPr="00F27F45" w:rsidTr="00F27F45">
        <w:tc>
          <w:tcPr>
            <w:tcW w:w="2696" w:type="pct"/>
            <w:tcBorders>
              <w:top w:val="single" w:sz="6" w:space="0" w:color="auto"/>
              <w:left w:val="single" w:sz="4" w:space="0" w:color="auto"/>
              <w:bottom w:val="single" w:sz="6"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Кол-во детей-инвалидов</w:t>
            </w:r>
          </w:p>
        </w:tc>
        <w:tc>
          <w:tcPr>
            <w:tcW w:w="1114" w:type="pct"/>
            <w:tcBorders>
              <w:top w:val="single" w:sz="6" w:space="0" w:color="auto"/>
              <w:left w:val="single" w:sz="4" w:space="0" w:color="auto"/>
              <w:bottom w:val="single" w:sz="6"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2</w:t>
            </w:r>
          </w:p>
        </w:tc>
        <w:tc>
          <w:tcPr>
            <w:tcW w:w="1189" w:type="pct"/>
            <w:tcBorders>
              <w:top w:val="single" w:sz="6" w:space="0" w:color="auto"/>
              <w:left w:val="single" w:sz="4" w:space="0" w:color="auto"/>
              <w:bottom w:val="single" w:sz="6"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2</w:t>
            </w:r>
          </w:p>
        </w:tc>
      </w:tr>
      <w:tr w:rsidR="00F27F45" w:rsidRPr="00F27F45" w:rsidTr="00F27F45">
        <w:trPr>
          <w:trHeight w:val="570"/>
        </w:trPr>
        <w:tc>
          <w:tcPr>
            <w:tcW w:w="2696" w:type="pct"/>
            <w:tcBorders>
              <w:top w:val="single" w:sz="6" w:space="0" w:color="auto"/>
              <w:left w:val="single" w:sz="6"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Кол-во детей в социально опасном</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положении</w:t>
            </w:r>
          </w:p>
        </w:tc>
        <w:tc>
          <w:tcPr>
            <w:tcW w:w="1114" w:type="pct"/>
            <w:tcBorders>
              <w:top w:val="single" w:sz="6" w:space="0" w:color="auto"/>
              <w:left w:val="single" w:sz="4"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14</w:t>
            </w:r>
          </w:p>
        </w:tc>
        <w:tc>
          <w:tcPr>
            <w:tcW w:w="1189" w:type="pct"/>
            <w:tcBorders>
              <w:top w:val="single" w:sz="6" w:space="0" w:color="auto"/>
              <w:left w:val="single" w:sz="4"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13</w:t>
            </w:r>
          </w:p>
        </w:tc>
      </w:tr>
      <w:tr w:rsidR="00F27F45" w:rsidRPr="00F27F45" w:rsidTr="00F27F45">
        <w:trPr>
          <w:trHeight w:val="522"/>
        </w:trPr>
        <w:tc>
          <w:tcPr>
            <w:tcW w:w="2696" w:type="pct"/>
            <w:tcBorders>
              <w:top w:val="single" w:sz="6" w:space="0" w:color="auto"/>
              <w:left w:val="single" w:sz="6" w:space="0" w:color="auto"/>
              <w:right w:val="single" w:sz="6"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Кол-во детей из малообеспеченных</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семей</w:t>
            </w:r>
          </w:p>
        </w:tc>
        <w:tc>
          <w:tcPr>
            <w:tcW w:w="1114" w:type="pct"/>
            <w:tcBorders>
              <w:top w:val="single" w:sz="6" w:space="0" w:color="auto"/>
              <w:left w:val="single" w:sz="6"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60</w:t>
            </w:r>
          </w:p>
        </w:tc>
        <w:tc>
          <w:tcPr>
            <w:tcW w:w="1189" w:type="pct"/>
            <w:tcBorders>
              <w:top w:val="single" w:sz="6" w:space="0" w:color="auto"/>
              <w:left w:val="single" w:sz="4" w:space="0" w:color="auto"/>
              <w:right w:val="single" w:sz="6"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63</w:t>
            </w:r>
          </w:p>
        </w:tc>
      </w:tr>
      <w:tr w:rsidR="00F27F45" w:rsidRPr="00F27F45" w:rsidTr="00F27F45">
        <w:trPr>
          <w:trHeight w:val="630"/>
        </w:trPr>
        <w:tc>
          <w:tcPr>
            <w:tcW w:w="2696" w:type="pct"/>
            <w:tcBorders>
              <w:top w:val="single" w:sz="6" w:space="0" w:color="auto"/>
              <w:left w:val="single" w:sz="6" w:space="0" w:color="auto"/>
              <w:right w:val="single" w:sz="6"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Кол-во детей из неблагополучных</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семей</w:t>
            </w:r>
          </w:p>
        </w:tc>
        <w:tc>
          <w:tcPr>
            <w:tcW w:w="1114" w:type="pct"/>
            <w:tcBorders>
              <w:top w:val="single" w:sz="6" w:space="0" w:color="auto"/>
              <w:left w:val="single" w:sz="6"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9</w:t>
            </w:r>
          </w:p>
        </w:tc>
        <w:tc>
          <w:tcPr>
            <w:tcW w:w="1189" w:type="pct"/>
            <w:tcBorders>
              <w:top w:val="single" w:sz="6" w:space="0" w:color="auto"/>
              <w:left w:val="single" w:sz="4" w:space="0" w:color="auto"/>
              <w:right w:val="single" w:sz="6"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10</w:t>
            </w:r>
          </w:p>
        </w:tc>
      </w:tr>
      <w:tr w:rsidR="00F27F45" w:rsidRPr="00F27F45" w:rsidTr="00F27F45">
        <w:trPr>
          <w:trHeight w:val="823"/>
        </w:trPr>
        <w:tc>
          <w:tcPr>
            <w:tcW w:w="2696" w:type="pct"/>
            <w:tcBorders>
              <w:top w:val="single" w:sz="6" w:space="0" w:color="auto"/>
              <w:left w:val="single" w:sz="6" w:space="0" w:color="auto"/>
              <w:bottom w:val="single" w:sz="4" w:space="0" w:color="auto"/>
              <w:right w:val="single" w:sz="6"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Кол-во детей, состоящих на</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внутришкольном учёте («группа</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риска»)</w:t>
            </w:r>
          </w:p>
        </w:tc>
        <w:tc>
          <w:tcPr>
            <w:tcW w:w="1114" w:type="pct"/>
            <w:tcBorders>
              <w:top w:val="single" w:sz="6" w:space="0" w:color="auto"/>
              <w:left w:val="single" w:sz="6" w:space="0" w:color="auto"/>
              <w:bottom w:val="single" w:sz="4" w:space="0" w:color="auto"/>
              <w:right w:val="single" w:sz="4"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4</w:t>
            </w:r>
          </w:p>
        </w:tc>
        <w:tc>
          <w:tcPr>
            <w:tcW w:w="1189" w:type="pct"/>
            <w:tcBorders>
              <w:top w:val="single" w:sz="6" w:space="0" w:color="auto"/>
              <w:left w:val="single" w:sz="4" w:space="0" w:color="auto"/>
              <w:bottom w:val="single" w:sz="4" w:space="0" w:color="auto"/>
              <w:right w:val="single" w:sz="6" w:space="0" w:color="auto"/>
            </w:tcBorders>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4</w:t>
            </w:r>
          </w:p>
        </w:tc>
      </w:tr>
    </w:tbl>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В течение года проводилась следующая работа с данными категориями детей:</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lastRenderedPageBreak/>
        <w:t>Посещение на дому с целью обследования материально - бытовых условий.</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Беседы с учащимися разных категорий и их родителями.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Контроль за организацией питания детей из малообеспеченных семей.</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Совместная работа с ГДН ОП №1, КДН, инспектором по правам ребенка.</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Вовлечение учащихся во внеклассную работу.</w:t>
      </w:r>
    </w:p>
    <w:p w:rsidR="00F27F45" w:rsidRPr="00F27F45" w:rsidRDefault="00F27F45" w:rsidP="00F27F45">
      <w:pPr>
        <w:pStyle w:val="af"/>
        <w:rPr>
          <w:rFonts w:ascii="Times New Roman" w:hAnsi="Times New Roman" w:cs="Times New Roman"/>
          <w:b/>
          <w:sz w:val="24"/>
          <w:szCs w:val="24"/>
          <w:u w:val="single"/>
        </w:rPr>
      </w:pPr>
      <w:r w:rsidRPr="00F27F45">
        <w:rPr>
          <w:rFonts w:ascii="Times New Roman" w:hAnsi="Times New Roman" w:cs="Times New Roman"/>
          <w:b/>
          <w:sz w:val="24"/>
          <w:szCs w:val="24"/>
        </w:rPr>
        <w:t>Социально-педагогическое сопровождение опекаемых детей.</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Работа с опекаемыми и их семьями организована следующим образом:</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1) Наблюдение и контроль над опекаемыми учащимися. Отслеживаются: </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посещаемость учебных занятий;</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успеваемость;</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поведение;</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участие во внеурочных мероприятиях класса и школы;</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взаимоотношения внутри классного коллектива со сверстниками и учителями;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взаимоотношения с опекунами (посещение опекаемых на дому).</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2) Индивидуальные беседы с опекунами и опекаемыми.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Учащиеся, над которыми установлена опека, находятся в постоянном внимании со стороны администрации, соц. педагога, классных руководителей. Семьи, где проживают опекаемые дети, посещены социальным педагогом школы (два раза в год), составлены акты их жилищно-бытовых условий, проведены беседы с опекунами. </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Опекунские пособия получают 2 семьи, деньги расходуются по назначению (покупка необходимых вещей, продуктов питания, учебной литературы). В семьях, где воспитываются дети, оставшиеся без попечения родителей, жилищно-бытовые и санитарно-гигиенические условия хорошие, детям уделяется достаточно внимания и заботы, опека осуществляется в интересах ребенка. </w:t>
      </w:r>
    </w:p>
    <w:p w:rsidR="00F27F45" w:rsidRPr="00F27F45" w:rsidRDefault="00F27F45" w:rsidP="00F27F45">
      <w:pPr>
        <w:pStyle w:val="af"/>
        <w:rPr>
          <w:rFonts w:ascii="Times New Roman" w:hAnsi="Times New Roman" w:cs="Times New Roman"/>
          <w:b/>
          <w:sz w:val="24"/>
          <w:szCs w:val="24"/>
          <w:u w:val="single"/>
        </w:rPr>
      </w:pPr>
      <w:r w:rsidRPr="00F27F45">
        <w:rPr>
          <w:rFonts w:ascii="Times New Roman" w:hAnsi="Times New Roman" w:cs="Times New Roman"/>
          <w:b/>
          <w:sz w:val="24"/>
          <w:szCs w:val="24"/>
        </w:rPr>
        <w:t>Социально-педагогическое сопровождение детей из малообеспеченных семей</w:t>
      </w:r>
    </w:p>
    <w:p w:rsidR="00F27F45" w:rsidRPr="00714845" w:rsidRDefault="00F27F45" w:rsidP="00F27F45">
      <w:pPr>
        <w:pStyle w:val="af"/>
        <w:rPr>
          <w:rFonts w:ascii="Times New Roman" w:hAnsi="Times New Roman" w:cs="Times New Roman"/>
          <w:b/>
          <w:sz w:val="24"/>
          <w:szCs w:val="24"/>
          <w:u w:val="single"/>
        </w:rPr>
      </w:pPr>
      <w:r w:rsidRPr="00F27F45">
        <w:rPr>
          <w:rFonts w:ascii="Times New Roman" w:hAnsi="Times New Roman" w:cs="Times New Roman"/>
          <w:bCs/>
          <w:sz w:val="24"/>
          <w:szCs w:val="24"/>
        </w:rPr>
        <w:t>Все учащиеся школы охвачены горячим питанием.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318"/>
        <w:gridCol w:w="1376"/>
        <w:gridCol w:w="1311"/>
        <w:gridCol w:w="1401"/>
        <w:gridCol w:w="1399"/>
        <w:gridCol w:w="1134"/>
      </w:tblGrid>
      <w:tr w:rsidR="00F27F45" w:rsidRPr="00F27F45" w:rsidTr="00F27F45">
        <w:tc>
          <w:tcPr>
            <w:tcW w:w="1559" w:type="dxa"/>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bCs/>
                <w:sz w:val="24"/>
                <w:szCs w:val="24"/>
                <w:lang w:eastAsia="en-US"/>
              </w:rPr>
            </w:pPr>
            <w:r w:rsidRPr="00F27F45">
              <w:rPr>
                <w:rFonts w:ascii="Times New Roman" w:hAnsi="Times New Roman" w:cs="Times New Roman"/>
                <w:bCs/>
                <w:sz w:val="24"/>
                <w:szCs w:val="24"/>
                <w:lang w:eastAsia="en-US"/>
              </w:rPr>
              <w:t>Количество учащихся</w:t>
            </w:r>
          </w:p>
        </w:tc>
        <w:tc>
          <w:tcPr>
            <w:tcW w:w="4005" w:type="dxa"/>
            <w:gridSpan w:val="3"/>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bCs/>
                <w:sz w:val="24"/>
                <w:szCs w:val="24"/>
                <w:lang w:eastAsia="en-US"/>
              </w:rPr>
            </w:pPr>
            <w:r w:rsidRPr="00F27F45">
              <w:rPr>
                <w:rFonts w:ascii="Times New Roman" w:hAnsi="Times New Roman" w:cs="Times New Roman"/>
                <w:bCs/>
                <w:sz w:val="24"/>
                <w:szCs w:val="24"/>
                <w:lang w:eastAsia="en-US"/>
              </w:rPr>
              <w:t>Количество питающихся</w:t>
            </w:r>
          </w:p>
        </w:tc>
        <w:tc>
          <w:tcPr>
            <w:tcW w:w="3934" w:type="dxa"/>
            <w:gridSpan w:val="3"/>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bCs/>
                <w:sz w:val="24"/>
                <w:szCs w:val="24"/>
                <w:lang w:eastAsia="en-US"/>
              </w:rPr>
            </w:pPr>
            <w:r w:rsidRPr="00F27F45">
              <w:rPr>
                <w:rFonts w:ascii="Times New Roman" w:hAnsi="Times New Roman" w:cs="Times New Roman"/>
                <w:bCs/>
                <w:sz w:val="24"/>
                <w:szCs w:val="24"/>
                <w:lang w:eastAsia="en-US"/>
              </w:rPr>
              <w:t>Кол-во питающихся на льготных условиях</w:t>
            </w:r>
          </w:p>
        </w:tc>
      </w:tr>
      <w:tr w:rsidR="00F27F45" w:rsidRPr="00F27F45" w:rsidTr="00F27F45">
        <w:trPr>
          <w:cantSplit/>
        </w:trPr>
        <w:tc>
          <w:tcPr>
            <w:tcW w:w="1559" w:type="dxa"/>
            <w:vMerge w:val="restart"/>
            <w:tcBorders>
              <w:top w:val="single" w:sz="4" w:space="0" w:color="auto"/>
              <w:left w:val="single" w:sz="4" w:space="0" w:color="auto"/>
              <w:bottom w:val="single" w:sz="4" w:space="0" w:color="auto"/>
              <w:right w:val="single" w:sz="4" w:space="0" w:color="auto"/>
            </w:tcBorders>
          </w:tcPr>
          <w:p w:rsidR="00F27F45" w:rsidRPr="00F27F45" w:rsidRDefault="00F27F45" w:rsidP="00F27F45">
            <w:pPr>
              <w:pStyle w:val="af"/>
              <w:rPr>
                <w:rFonts w:ascii="Times New Roman" w:hAnsi="Times New Roman" w:cs="Times New Roman"/>
                <w:bCs/>
                <w:sz w:val="24"/>
                <w:szCs w:val="24"/>
                <w:lang w:eastAsia="en-US"/>
              </w:rPr>
            </w:pPr>
          </w:p>
          <w:p w:rsidR="00F27F45" w:rsidRPr="00F27F45" w:rsidRDefault="00F27F45" w:rsidP="00F27F45">
            <w:pPr>
              <w:pStyle w:val="af"/>
              <w:rPr>
                <w:rFonts w:ascii="Times New Roman" w:hAnsi="Times New Roman" w:cs="Times New Roman"/>
                <w:bCs/>
                <w:sz w:val="24"/>
                <w:szCs w:val="24"/>
                <w:lang w:eastAsia="en-US"/>
              </w:rPr>
            </w:pPr>
            <w:r w:rsidRPr="00F27F45">
              <w:rPr>
                <w:rFonts w:ascii="Times New Roman" w:hAnsi="Times New Roman" w:cs="Times New Roman"/>
                <w:bCs/>
                <w:sz w:val="24"/>
                <w:szCs w:val="24"/>
                <w:lang w:eastAsia="en-US"/>
              </w:rPr>
              <w:t>97</w:t>
            </w:r>
          </w:p>
        </w:tc>
        <w:tc>
          <w:tcPr>
            <w:tcW w:w="1318" w:type="dxa"/>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bCs/>
                <w:sz w:val="24"/>
                <w:szCs w:val="24"/>
                <w:lang w:eastAsia="en-US"/>
              </w:rPr>
            </w:pPr>
            <w:r w:rsidRPr="00F27F45">
              <w:rPr>
                <w:rFonts w:ascii="Times New Roman" w:hAnsi="Times New Roman" w:cs="Times New Roman"/>
                <w:bCs/>
                <w:sz w:val="24"/>
                <w:szCs w:val="24"/>
                <w:lang w:eastAsia="en-US"/>
              </w:rPr>
              <w:t>1 ступень</w:t>
            </w:r>
          </w:p>
        </w:tc>
        <w:tc>
          <w:tcPr>
            <w:tcW w:w="1376" w:type="dxa"/>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bCs/>
                <w:sz w:val="24"/>
                <w:szCs w:val="24"/>
                <w:lang w:eastAsia="en-US"/>
              </w:rPr>
            </w:pPr>
            <w:r w:rsidRPr="00F27F45">
              <w:rPr>
                <w:rFonts w:ascii="Times New Roman" w:hAnsi="Times New Roman" w:cs="Times New Roman"/>
                <w:bCs/>
                <w:sz w:val="24"/>
                <w:szCs w:val="24"/>
                <w:lang w:eastAsia="en-US"/>
              </w:rPr>
              <w:t>2 ступень</w:t>
            </w:r>
          </w:p>
        </w:tc>
        <w:tc>
          <w:tcPr>
            <w:tcW w:w="1311" w:type="dxa"/>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bCs/>
                <w:sz w:val="24"/>
                <w:szCs w:val="24"/>
                <w:lang w:eastAsia="en-US"/>
              </w:rPr>
            </w:pPr>
            <w:r w:rsidRPr="00F27F45">
              <w:rPr>
                <w:rFonts w:ascii="Times New Roman" w:hAnsi="Times New Roman" w:cs="Times New Roman"/>
                <w:bCs/>
                <w:sz w:val="24"/>
                <w:szCs w:val="24"/>
                <w:lang w:eastAsia="en-US"/>
              </w:rPr>
              <w:t>3 ступень</w:t>
            </w:r>
          </w:p>
        </w:tc>
        <w:tc>
          <w:tcPr>
            <w:tcW w:w="1401" w:type="dxa"/>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bCs/>
                <w:sz w:val="24"/>
                <w:szCs w:val="24"/>
                <w:lang w:eastAsia="en-US"/>
              </w:rPr>
            </w:pPr>
            <w:r w:rsidRPr="00F27F45">
              <w:rPr>
                <w:rFonts w:ascii="Times New Roman" w:hAnsi="Times New Roman" w:cs="Times New Roman"/>
                <w:bCs/>
                <w:sz w:val="24"/>
                <w:szCs w:val="24"/>
                <w:lang w:eastAsia="en-US"/>
              </w:rPr>
              <w:t>1 ступень</w:t>
            </w:r>
          </w:p>
        </w:tc>
        <w:tc>
          <w:tcPr>
            <w:tcW w:w="1399" w:type="dxa"/>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bCs/>
                <w:sz w:val="24"/>
                <w:szCs w:val="24"/>
                <w:lang w:eastAsia="en-US"/>
              </w:rPr>
            </w:pPr>
            <w:r w:rsidRPr="00F27F45">
              <w:rPr>
                <w:rFonts w:ascii="Times New Roman" w:hAnsi="Times New Roman" w:cs="Times New Roman"/>
                <w:bCs/>
                <w:sz w:val="24"/>
                <w:szCs w:val="24"/>
                <w:lang w:eastAsia="en-US"/>
              </w:rPr>
              <w:t>2 ступень</w:t>
            </w:r>
          </w:p>
        </w:tc>
        <w:tc>
          <w:tcPr>
            <w:tcW w:w="1134" w:type="dxa"/>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bCs/>
                <w:sz w:val="24"/>
                <w:szCs w:val="24"/>
                <w:lang w:eastAsia="en-US"/>
              </w:rPr>
            </w:pPr>
            <w:r w:rsidRPr="00F27F45">
              <w:rPr>
                <w:rFonts w:ascii="Times New Roman" w:hAnsi="Times New Roman" w:cs="Times New Roman"/>
                <w:bCs/>
                <w:sz w:val="24"/>
                <w:szCs w:val="24"/>
                <w:lang w:eastAsia="en-US"/>
              </w:rPr>
              <w:t>3 ступень</w:t>
            </w:r>
          </w:p>
        </w:tc>
      </w:tr>
      <w:tr w:rsidR="00F27F45" w:rsidRPr="00F27F45" w:rsidTr="00F27F45">
        <w:trPr>
          <w:cantSplit/>
          <w:trHeight w:val="636"/>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27F45" w:rsidRPr="00F27F45" w:rsidRDefault="00F27F45" w:rsidP="00F27F45">
            <w:pPr>
              <w:pStyle w:val="af"/>
              <w:rPr>
                <w:rFonts w:ascii="Times New Roman" w:hAnsi="Times New Roman" w:cs="Times New Roman"/>
                <w:bCs/>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bCs/>
                <w:sz w:val="24"/>
                <w:szCs w:val="24"/>
                <w:lang w:eastAsia="en-US"/>
              </w:rPr>
            </w:pPr>
            <w:r w:rsidRPr="00F27F45">
              <w:rPr>
                <w:rFonts w:ascii="Times New Roman" w:hAnsi="Times New Roman" w:cs="Times New Roman"/>
                <w:bCs/>
                <w:sz w:val="24"/>
                <w:szCs w:val="24"/>
                <w:lang w:eastAsia="en-US"/>
              </w:rPr>
              <w:t>40</w:t>
            </w:r>
          </w:p>
        </w:tc>
        <w:tc>
          <w:tcPr>
            <w:tcW w:w="1376" w:type="dxa"/>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bCs/>
                <w:sz w:val="24"/>
                <w:szCs w:val="24"/>
                <w:lang w:eastAsia="en-US"/>
              </w:rPr>
            </w:pPr>
            <w:r w:rsidRPr="00F27F45">
              <w:rPr>
                <w:rFonts w:ascii="Times New Roman" w:hAnsi="Times New Roman" w:cs="Times New Roman"/>
                <w:bCs/>
                <w:sz w:val="24"/>
                <w:szCs w:val="24"/>
                <w:lang w:eastAsia="en-US"/>
              </w:rPr>
              <w:t>47</w:t>
            </w:r>
          </w:p>
        </w:tc>
        <w:tc>
          <w:tcPr>
            <w:tcW w:w="1311" w:type="dxa"/>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sz w:val="24"/>
                <w:szCs w:val="24"/>
                <w:lang w:eastAsia="en-US"/>
              </w:rPr>
            </w:pPr>
            <w:r w:rsidRPr="00F27F45">
              <w:rPr>
                <w:rFonts w:ascii="Times New Roman" w:hAnsi="Times New Roman" w:cs="Times New Roman"/>
                <w:sz w:val="24"/>
                <w:szCs w:val="24"/>
                <w:lang w:eastAsia="en-US"/>
              </w:rPr>
              <w:t>10</w:t>
            </w:r>
          </w:p>
        </w:tc>
        <w:tc>
          <w:tcPr>
            <w:tcW w:w="1401" w:type="dxa"/>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sz w:val="24"/>
                <w:szCs w:val="24"/>
                <w:lang w:eastAsia="en-US"/>
              </w:rPr>
            </w:pPr>
            <w:r w:rsidRPr="00F27F45">
              <w:rPr>
                <w:rFonts w:ascii="Times New Roman" w:hAnsi="Times New Roman" w:cs="Times New Roman"/>
                <w:sz w:val="24"/>
                <w:szCs w:val="24"/>
                <w:lang w:eastAsia="en-US"/>
              </w:rPr>
              <w:t>27</w:t>
            </w:r>
          </w:p>
        </w:tc>
        <w:tc>
          <w:tcPr>
            <w:tcW w:w="1399" w:type="dxa"/>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sz w:val="24"/>
                <w:szCs w:val="24"/>
                <w:lang w:eastAsia="en-US"/>
              </w:rPr>
            </w:pPr>
            <w:r w:rsidRPr="00F27F45">
              <w:rPr>
                <w:rFonts w:ascii="Times New Roman" w:hAnsi="Times New Roman" w:cs="Times New Roman"/>
                <w:sz w:val="24"/>
                <w:szCs w:val="24"/>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F27F45" w:rsidRPr="00F27F45" w:rsidRDefault="00F27F45" w:rsidP="00F27F45">
            <w:pPr>
              <w:pStyle w:val="af"/>
              <w:rPr>
                <w:rFonts w:ascii="Times New Roman" w:hAnsi="Times New Roman" w:cs="Times New Roman"/>
                <w:sz w:val="24"/>
                <w:szCs w:val="24"/>
                <w:lang w:eastAsia="en-US"/>
              </w:rPr>
            </w:pPr>
            <w:r w:rsidRPr="00F27F45">
              <w:rPr>
                <w:rFonts w:ascii="Times New Roman" w:hAnsi="Times New Roman" w:cs="Times New Roman"/>
                <w:sz w:val="24"/>
                <w:szCs w:val="24"/>
                <w:lang w:eastAsia="en-US"/>
              </w:rPr>
              <w:t>4</w:t>
            </w:r>
          </w:p>
        </w:tc>
      </w:tr>
    </w:tbl>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Социально-педагогическое сопровождение детей с ограниченными возможностями здоровья</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bCs/>
          <w:sz w:val="24"/>
          <w:szCs w:val="24"/>
        </w:rPr>
        <w:t>Проводилась работа с детьми, нуждающимися в индивидуальном обучении.</w:t>
      </w:r>
      <w:r w:rsidRPr="00F27F45">
        <w:rPr>
          <w:rFonts w:ascii="Times New Roman" w:hAnsi="Times New Roman" w:cs="Times New Roman"/>
          <w:b/>
          <w:bCs/>
          <w:sz w:val="24"/>
          <w:szCs w:val="24"/>
        </w:rPr>
        <w:t xml:space="preserve"> </w:t>
      </w:r>
      <w:r w:rsidRPr="00F27F45">
        <w:rPr>
          <w:rFonts w:ascii="Times New Roman" w:hAnsi="Times New Roman" w:cs="Times New Roman"/>
          <w:sz w:val="24"/>
          <w:szCs w:val="24"/>
        </w:rPr>
        <w:t xml:space="preserve">На основании медицинских справок и решения ПМПК в 2017 - 2018 учебном году на индивидуальном обучении находились </w:t>
      </w:r>
      <w:r w:rsidRPr="00F27F45">
        <w:rPr>
          <w:rFonts w:ascii="Times New Roman" w:hAnsi="Times New Roman" w:cs="Times New Roman"/>
          <w:bCs/>
          <w:sz w:val="24"/>
          <w:szCs w:val="24"/>
        </w:rPr>
        <w:t xml:space="preserve">2 обучающихся. </w:t>
      </w:r>
      <w:r w:rsidRPr="00F27F45">
        <w:rPr>
          <w:rFonts w:ascii="Times New Roman" w:hAnsi="Times New Roman" w:cs="Times New Roman"/>
          <w:sz w:val="24"/>
          <w:szCs w:val="24"/>
        </w:rPr>
        <w:t>С Логиновым Егором проводила занятие «Игротерапия», с Баклановым Дмитрием – социально – бытовая ориентировка 1 раз в неделю.</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Была заполнена социальная часть карты развития каждого ребенка. </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Социально-педагогическое сопровождение детей, оказавшихся в трудной жизненной ситуации, а также состоящих на учете в ГДН ОП №1, КДН и ЗП, на внутришкольном учете</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Борьба с прогулами является важным звеном в воспитательной работе, обеспечивающим успешную профилактику правонарушений.</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В случае пропуска занятий учеником классные руководители выясняют причину отсутствия. Если пропуски становятся регулярными, то по решению Совета профилактики данный ученик ставится на внутришкольный контроль. Социальным педагогом составляется план индивидуальной профилактической работы с данным учеником, проводятся профилактические беседы. Своевременное принятие мер даёт положительные результаты. </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lastRenderedPageBreak/>
        <w:t xml:space="preserve">В течение учебного года велась работа с двумя учащимися по снижению количества пропусков. Были предприняты все меры воздействия на родителей, даже были собраны документы в районную КДН. </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На каждого обучающегося «группы риска», состоящего на внутришкольном учете, были заведены (на вновь поставленных) и продолжали вестись индивидуальные карты, где отмечалась работа, проведенная с данными учениками классным руководителем, социальным педагогом. Работа с учащимися велась как в группах, так и индивидуально. Для родителей проводились консультации.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Организация досуга учащихся, широкое вовлечение детей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 Все учащиеся вовлекаются в воспитательные мероприятия, проводимые в школе согласно плану воспитательной работы. Дети привлекаются не только в качестве участников, но и болельщиков, зрителей, организаторов, что помогает удовлетворить потребность ребят в общении, организует их активность в школе.</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В начале учебного года все ученики школы имели возможность записаться в кружки и секции по интересам. Все учащиеся, состоящие на различных видах учёта, вовлечены во внеурочные мероприятия, кружки и секции.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Перед каждыми каникулами составлялся план работы с детьми. Особо отслеживалась занятость детей, стоящих на внутришкольном контроле.</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С целью профилактики правонарушений среди обучающихся составлены планы: по профилактике правонарушений несовершеннолетних совместно с ГДН ОП №1, Совета профилактики, план работы с детьми «группы риска». </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Для предупреждения правонарушений, бродяжничества, беспризорности, девиантного поведения обучающихся, правового просвещения участников образовательного процесса,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участие в заседаниях КДН и ЗП.</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индивидуальные профилактические беседы инспектора ГДН ОП №1 с детьми, состоящими на внутришкольном контроле, а также их родителями.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дни профилактики.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Совет профилактики - та инстанция, на который возможно определить сложность проблем и пути их решения на школьном уровне, либо выход на муниципальный уровень. В этом учебном году проведено 8 заседаний Совета профилактики. </w:t>
      </w:r>
    </w:p>
    <w:p w:rsidR="00F27F45" w:rsidRPr="00F27F45" w:rsidRDefault="00F27F45" w:rsidP="00F27F45">
      <w:pPr>
        <w:pStyle w:val="af"/>
        <w:rPr>
          <w:rFonts w:ascii="Times New Roman" w:hAnsi="Times New Roman" w:cs="Times New Roman"/>
          <w:bCs/>
          <w:sz w:val="24"/>
          <w:szCs w:val="24"/>
        </w:rPr>
      </w:pPr>
      <w:r w:rsidRPr="00F27F45">
        <w:rPr>
          <w:rFonts w:ascii="Times New Roman" w:hAnsi="Times New Roman" w:cs="Times New Roman"/>
          <w:bCs/>
          <w:sz w:val="24"/>
          <w:szCs w:val="24"/>
        </w:rPr>
        <w:t>Было проведено индивидуальных бесед с учащимися - 16. Проводились беседы с родителями - 12 бесед, за прошедший учебный год было сделано 37 посещений по месту жительства социальным педагогом, в том числе со специалистом по социальной работе - 15, с классными руководителями – 3, администрацией школы 4.</w:t>
      </w:r>
    </w:p>
    <w:p w:rsidR="00F27F45" w:rsidRPr="00714845" w:rsidRDefault="00F27F45" w:rsidP="00F27F45">
      <w:pPr>
        <w:pStyle w:val="af"/>
        <w:rPr>
          <w:rFonts w:ascii="Times New Roman" w:hAnsi="Times New Roman" w:cs="Times New Roman"/>
          <w:bCs/>
          <w:sz w:val="24"/>
          <w:szCs w:val="24"/>
        </w:rPr>
      </w:pPr>
      <w:r w:rsidRPr="00F27F45">
        <w:rPr>
          <w:rFonts w:ascii="Times New Roman" w:hAnsi="Times New Roman" w:cs="Times New Roman"/>
          <w:sz w:val="24"/>
          <w:szCs w:val="24"/>
        </w:rPr>
        <w:t>На учете в ПДН ОП №1 стоял один учащийся, снят с учета в декабре.</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Работа с родителями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Всеобучу родителей наших учеников отведено отдельное место в плане по воспитанию и обучению. В течение 2017-2018 учебного года в школе, велась работа с родителями, использовались разнообразные формы:</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 индивидуальные беседы с родителями социальным педагогом; </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тематические родительские собрания;</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индивидуальная работа совместно с инспектором ГДН;</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индивидуальная работа классных руководителей, совместно с администрацией школы.</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lastRenderedPageBreak/>
        <w:t xml:space="preserve">     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w:t>
      </w:r>
    </w:p>
    <w:p w:rsidR="00F27F45" w:rsidRPr="007148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      </w:t>
      </w:r>
      <w:r w:rsidRPr="00F27F45">
        <w:rPr>
          <w:rFonts w:ascii="Times New Roman" w:hAnsi="Times New Roman" w:cs="Times New Roman"/>
          <w:b/>
          <w:sz w:val="24"/>
          <w:szCs w:val="24"/>
        </w:rPr>
        <w:t>Работа с семьями «социального риска».</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Основная работа была направлена на 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 Особое внимание уделялось учащимся, находящимся в трудной жизненной ситуации. Постоянно осуществлялось посредничество между личностью учащегося и учреждением, семьей, специалистами социальных служб, ведомственными и административными органами.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На внутришкольном учете в 2017/2018 учебном году состоят 4 семьи  (10 детей – учащихся школы), стоящие в банке данных «группы особого внимания». На протяжении учебного года осуществлялся контроль за ситуацией в семьях: проводились рейды по посещению этих семей, родителям давались рекомендации, консультации, приглашались на Совет профилактики, на КДН, при необходимости к работе подключали инспектора ГДН. Кроме того велась работа с 6 семьями, не стоящими на учете, но имеющими проблемы  в воспитании и в создании  бытовых условий для детей.  </w:t>
      </w:r>
    </w:p>
    <w:p w:rsidR="00F27F45" w:rsidRPr="00F27F45" w:rsidRDefault="00F27F45" w:rsidP="00F27F45">
      <w:pPr>
        <w:pStyle w:val="af"/>
        <w:rPr>
          <w:rFonts w:ascii="Times New Roman" w:hAnsi="Times New Roman" w:cs="Times New Roman"/>
          <w:sz w:val="24"/>
          <w:szCs w:val="24"/>
        </w:rPr>
      </w:pPr>
      <w:r w:rsidRPr="00F27F45">
        <w:rPr>
          <w:rFonts w:ascii="Times New Roman" w:eastAsia="Arial" w:hAnsi="Times New Roman" w:cs="Times New Roman"/>
          <w:bCs/>
          <w:color w:val="000000"/>
          <w:sz w:val="24"/>
          <w:szCs w:val="24"/>
        </w:rPr>
        <w:t>В рамках оказания помощи семье в обучении детей школа:</w:t>
      </w:r>
    </w:p>
    <w:p w:rsidR="00F27F45" w:rsidRPr="00F27F45" w:rsidRDefault="00F27F45" w:rsidP="00F27F45">
      <w:pPr>
        <w:pStyle w:val="af"/>
        <w:rPr>
          <w:rFonts w:ascii="Times New Roman" w:eastAsia="Arial" w:hAnsi="Times New Roman" w:cs="Times New Roman"/>
          <w:color w:val="000000"/>
          <w:sz w:val="24"/>
          <w:szCs w:val="24"/>
        </w:rPr>
      </w:pPr>
      <w:r w:rsidRPr="00F27F45">
        <w:rPr>
          <w:rFonts w:ascii="Times New Roman" w:eastAsia="Arial" w:hAnsi="Times New Roman" w:cs="Times New Roman"/>
          <w:color w:val="000000"/>
          <w:sz w:val="24"/>
          <w:szCs w:val="24"/>
        </w:rPr>
        <w:t>-  обеспечивает внутришкольный контроль посещаемости детьми уроков, доводит результаты до сведения родителей и совместно с ними прини</w:t>
      </w:r>
      <w:r w:rsidRPr="00F27F45">
        <w:rPr>
          <w:rFonts w:ascii="Times New Roman" w:eastAsia="Arial" w:hAnsi="Times New Roman" w:cs="Times New Roman"/>
          <w:color w:val="000000"/>
          <w:sz w:val="24"/>
          <w:szCs w:val="24"/>
        </w:rPr>
        <w:softHyphen/>
        <w:t>мает меры по недопущению прогулов занятий данными детьми;</w:t>
      </w:r>
    </w:p>
    <w:p w:rsidR="00F27F45" w:rsidRPr="00F27F45" w:rsidRDefault="00F27F45" w:rsidP="00F27F45">
      <w:pPr>
        <w:pStyle w:val="af"/>
        <w:rPr>
          <w:rFonts w:ascii="Times New Roman" w:eastAsia="Arial" w:hAnsi="Times New Roman" w:cs="Times New Roman"/>
          <w:color w:val="000000"/>
          <w:sz w:val="24"/>
          <w:szCs w:val="24"/>
        </w:rPr>
      </w:pPr>
      <w:r w:rsidRPr="00F27F45">
        <w:rPr>
          <w:rFonts w:ascii="Times New Roman" w:eastAsia="Arial" w:hAnsi="Times New Roman" w:cs="Times New Roman"/>
          <w:color w:val="000000"/>
          <w:sz w:val="24"/>
          <w:szCs w:val="24"/>
        </w:rPr>
        <w:t>-  проводит разъяснительную работу с родителями по поводу повышения родительской ответственности за посещение детьми школы, а также за их успеваемость;</w:t>
      </w:r>
    </w:p>
    <w:p w:rsidR="00F27F45" w:rsidRPr="00F27F45" w:rsidRDefault="00F27F45" w:rsidP="00F27F45">
      <w:pPr>
        <w:pStyle w:val="af"/>
        <w:rPr>
          <w:rFonts w:ascii="Times New Roman" w:eastAsia="Arial" w:hAnsi="Times New Roman" w:cs="Times New Roman"/>
          <w:color w:val="000000"/>
          <w:sz w:val="24"/>
          <w:szCs w:val="24"/>
        </w:rPr>
      </w:pPr>
      <w:r w:rsidRPr="00F27F45">
        <w:rPr>
          <w:rFonts w:ascii="Times New Roman" w:eastAsia="Arial" w:hAnsi="Times New Roman" w:cs="Times New Roman"/>
          <w:color w:val="000000"/>
          <w:sz w:val="24"/>
          <w:szCs w:val="24"/>
        </w:rPr>
        <w:t>-  создает необходимые условия для получения детьми из семей, нахо</w:t>
      </w:r>
      <w:r w:rsidRPr="00F27F45">
        <w:rPr>
          <w:rFonts w:ascii="Times New Roman" w:eastAsia="Arial" w:hAnsi="Times New Roman" w:cs="Times New Roman"/>
          <w:color w:val="000000"/>
          <w:sz w:val="24"/>
          <w:szCs w:val="24"/>
        </w:rPr>
        <w:softHyphen/>
        <w:t>дящихся в социально опасном положении, образования;</w:t>
      </w:r>
    </w:p>
    <w:p w:rsidR="00F27F45" w:rsidRPr="00F27F45" w:rsidRDefault="00F27F45" w:rsidP="00F27F45">
      <w:pPr>
        <w:pStyle w:val="af"/>
        <w:rPr>
          <w:rFonts w:ascii="Times New Roman" w:eastAsia="Arial" w:hAnsi="Times New Roman" w:cs="Times New Roman"/>
          <w:color w:val="000000"/>
          <w:sz w:val="24"/>
          <w:szCs w:val="24"/>
        </w:rPr>
      </w:pPr>
      <w:r w:rsidRPr="00F27F45">
        <w:rPr>
          <w:rFonts w:ascii="Times New Roman" w:eastAsia="Arial" w:hAnsi="Times New Roman" w:cs="Times New Roman"/>
          <w:color w:val="000000"/>
          <w:sz w:val="24"/>
          <w:szCs w:val="24"/>
        </w:rPr>
        <w:t>-  организует родительский контроль за успеваемостью детей;</w:t>
      </w:r>
    </w:p>
    <w:p w:rsidR="00F27F45" w:rsidRPr="00F27F45" w:rsidRDefault="00F27F45" w:rsidP="00F27F45">
      <w:pPr>
        <w:pStyle w:val="af"/>
        <w:rPr>
          <w:rFonts w:ascii="Times New Roman" w:eastAsia="Arial" w:hAnsi="Times New Roman" w:cs="Times New Roman"/>
          <w:color w:val="000000"/>
          <w:sz w:val="24"/>
          <w:szCs w:val="24"/>
        </w:rPr>
      </w:pPr>
      <w:r w:rsidRPr="00F27F45">
        <w:rPr>
          <w:rFonts w:ascii="Times New Roman" w:eastAsia="Arial" w:hAnsi="Times New Roman" w:cs="Times New Roman"/>
          <w:color w:val="000000"/>
          <w:sz w:val="24"/>
          <w:szCs w:val="24"/>
        </w:rPr>
        <w:t>-  с привлечением за</w:t>
      </w:r>
      <w:r w:rsidRPr="00F27F45">
        <w:rPr>
          <w:rFonts w:ascii="Times New Roman" w:eastAsia="Arial" w:hAnsi="Times New Roman" w:cs="Times New Roman"/>
          <w:color w:val="000000"/>
          <w:sz w:val="24"/>
          <w:szCs w:val="24"/>
        </w:rPr>
        <w:softHyphen/>
        <w:t>интересованных лиц проводит среди детей из семей, находящихся в социально опасном положении, разъяснительную и агитационную ра</w:t>
      </w:r>
      <w:r w:rsidRPr="00F27F45">
        <w:rPr>
          <w:rFonts w:ascii="Times New Roman" w:eastAsia="Arial" w:hAnsi="Times New Roman" w:cs="Times New Roman"/>
          <w:color w:val="000000"/>
          <w:sz w:val="24"/>
          <w:szCs w:val="24"/>
        </w:rPr>
        <w:softHyphen/>
        <w:t>боту, направленную на повышение интереса к учебе, на самовоспитание личности.</w:t>
      </w:r>
    </w:p>
    <w:p w:rsidR="00F27F45" w:rsidRPr="007148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Социальным педагогом в течение учебного года проводились индивидуальные беседы с родителями, где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Пропаганда правовых знаний среди родителей и учащихся</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Широкая пропаганда среди учащихся и их родителей (законных представителей)  правовых знаний – необходимое звено в профилактике асоциального поведения.</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Каждый год в октябре в школе проходит месячник правовых знаний. Основной целью месячника является профилактика безнадзорности и правонарушений среди несовершеннолетних, повышение правовой культуры и пропаганда здорового образа жизни среди учащихся школы. В течение месячника проводятся беседы с учащимися, родительские собрания, рейды в семьи. Работа по пропаганде правовых знаний проводится по общешкольному плану воспитательной работы.</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Профилактика вредных привычек у несовершеннолетних</w:t>
      </w:r>
    </w:p>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Необходимость ведения здорового образа жизни осознается практически всеми учащимися. Но за этим пониманием редко стоят реальные действия, что объясняется нежеланием менять устоявшиеся привычки, стереотипы поведения.</w:t>
      </w:r>
    </w:p>
    <w:p w:rsidR="00F27F45" w:rsidRPr="007148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В течение учебного года постоянно велись беседы с учащимися, которые курят, сообщали об этом их родителям. Результат проделанной работы неутешительный: эти дети продолжают курить. </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lastRenderedPageBreak/>
        <w:t>10. Работа по профилактике различных видов рисков среди несовершеннолетних</w:t>
      </w:r>
    </w:p>
    <w:p w:rsidR="00F27F45" w:rsidRPr="00F27F45" w:rsidRDefault="00F27F45" w:rsidP="00F27F45">
      <w:pPr>
        <w:pStyle w:val="af"/>
        <w:rPr>
          <w:rFonts w:ascii="Times New Roman" w:hAnsi="Times New Roman" w:cs="Times New Roman"/>
          <w:spacing w:val="-3"/>
          <w:sz w:val="24"/>
          <w:szCs w:val="24"/>
        </w:rPr>
      </w:pPr>
      <w:r w:rsidRPr="00F27F45">
        <w:rPr>
          <w:rFonts w:ascii="Times New Roman" w:hAnsi="Times New Roman" w:cs="Times New Roman"/>
          <w:sz w:val="24"/>
          <w:szCs w:val="24"/>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w:t>
      </w:r>
      <w:r w:rsidRPr="00F27F45">
        <w:rPr>
          <w:rFonts w:ascii="Times New Roman" w:hAnsi="Times New Roman" w:cs="Times New Roman"/>
          <w:spacing w:val="-3"/>
          <w:sz w:val="24"/>
          <w:szCs w:val="24"/>
        </w:rPr>
        <w:t xml:space="preserve">консультации с учащимися, их родителями, проведение </w:t>
      </w:r>
      <w:r w:rsidRPr="00F27F45">
        <w:rPr>
          <w:rFonts w:ascii="Times New Roman" w:hAnsi="Times New Roman" w:cs="Times New Roman"/>
          <w:iCs/>
          <w:sz w:val="24"/>
          <w:szCs w:val="24"/>
        </w:rPr>
        <w:t>обследования жилищно-бытовых условий учащихся, состоящих на внутришкольном учете</w:t>
      </w:r>
      <w:r w:rsidRPr="00F27F45">
        <w:rPr>
          <w:rFonts w:ascii="Times New Roman" w:hAnsi="Times New Roman" w:cs="Times New Roman"/>
          <w:spacing w:val="-3"/>
          <w:sz w:val="24"/>
          <w:szCs w:val="24"/>
        </w:rPr>
        <w:t xml:space="preserve">. </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В начале года был разработан план профилактических мероприятий на год, в котором были выделены главные направления работы: организационные вопросы, лекционно - просветительская работа с учащимися и их родителями, воспитательная работа.</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Согласно составленному плану работы по профилактике вредных привычек и сохранения здоровья детей, в школе проводились  мероприятия по утверждённому общешкольному плану воспитательной работы.</w:t>
      </w:r>
    </w:p>
    <w:p w:rsidR="00F27F45" w:rsidRPr="007148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В течение года проводились родительские собрание, где присутствовали медицинские работники, были даны советы родителям  по профилактике различной зависимости у детей, а также по предупреждению негативного поведения подростков.</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Работа с классными руководителями</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sz w:val="24"/>
          <w:szCs w:val="24"/>
        </w:rPr>
        <w:t>В течение года проводилась работа по оказанию помощи классным руководителя и учителям-предметникам по следующим вопросам:</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составления социального паспорта класса;</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проведения диагностических мероприятий и тестирования;</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составления педагогических характеристик и представлений на учащихся.</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организации работы с детьми, стоящими на внутришкольном учете;</w:t>
      </w:r>
    </w:p>
    <w:p w:rsidR="00F27F45" w:rsidRPr="007148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составления отчета об индивидуальной работе с подростками, находящимися в социально опасном положении.</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Совместная работа с ГДН ОП №1</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В начале 2017-2018 учебного года были согласованы и утверждены планы совместной работы школы с ГДН ОП №1. Согласно плану проводилась совместная работа по профилактике правонарушений среди несовершеннолетних. Проведены профилактические беседы с детьми и их родителями.</w:t>
      </w:r>
    </w:p>
    <w:p w:rsidR="00F27F45" w:rsidRPr="00F27F45" w:rsidRDefault="00F27F45" w:rsidP="00F27F45">
      <w:pPr>
        <w:pStyle w:val="af"/>
        <w:rPr>
          <w:rFonts w:ascii="Times New Roman" w:hAnsi="Times New Roman" w:cs="Times New Roman"/>
          <w:b/>
          <w:sz w:val="24"/>
          <w:szCs w:val="24"/>
        </w:rPr>
      </w:pP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 xml:space="preserve">13. Методическая деятельность, самообразование. </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Координационная деятельность.</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Участие в работе педсоветов.</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Отчетность по итогам 1,2,3 четверти для администрации школы.</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Ежемесячная информация в Управление образования по банку данных «группы особого внимания».</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Подготовка статистических материалов для полиции, ответа на запросы  прокуратуры, отчета по работе со стоящими на учёте детьми для  районной КДН и ЗП.</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Подготовка и предоставление в УО, ГДН ОП №1, КДН и ЗП информации и материалов на несовершеннолетних правонарушителей и детей, оказавшихся в трудной жизненной ситуации.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Подготовка и направление ходатайств в ОУ  о помощи в разрешении трудных ситуаций с несовершеннолетними. </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Совместная работа со специалистом по социальной работе, участковым инспектором полиции по профилактике и предупреждению правонарушений среди несовершеннолетних. </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Социальный педагог работает в тесном контакте с классными руководителями, педагогами,  администрацией школы, специалистами органа опеки и попечительства, специалистами КДН и ЗП, психологом, инспектором ГДН ОП №1.</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Работа школьной службы примирения.</w:t>
      </w:r>
    </w:p>
    <w:p w:rsidR="00F27F45" w:rsidRPr="00F27F45" w:rsidRDefault="00F27F45" w:rsidP="00F27F45">
      <w:pPr>
        <w:pStyle w:val="af"/>
        <w:rPr>
          <w:rFonts w:ascii="Times New Roman" w:hAnsi="Times New Roman" w:cs="Times New Roman"/>
          <w:sz w:val="24"/>
          <w:szCs w:val="24"/>
        </w:rPr>
      </w:pPr>
    </w:p>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 xml:space="preserve">Анализируя работу, можно сделать вывод, что есть необходимость продолжать повышать уровень воспитанности учащихся, формировать у них основы культуры </w:t>
      </w:r>
      <w:r w:rsidRPr="00F27F45">
        <w:rPr>
          <w:rFonts w:ascii="Times New Roman" w:hAnsi="Times New Roman" w:cs="Times New Roman"/>
          <w:color w:val="000000"/>
          <w:sz w:val="24"/>
          <w:szCs w:val="24"/>
        </w:rPr>
        <w:lastRenderedPageBreak/>
        <w:t>поведения. Не у всех учащихся развито чувство дисциплины, не сформированы и не привиты навыки ЗОЖ. Продолжает иметь место ряд правонарушений среди подростков, таких как курение в общественных местах, употребление спиртных напитков, нарушение дисциплины, имеются случаи пропусков занятий учащимися школы без уважительной причины, грубость, употребление нецензурных выражений.</w:t>
      </w:r>
    </w:p>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Перед социальным педагогом и классными руководителями ставится задача: систематически проводить работу по повышению успеваемости учащихся, уменьшению количества пропусков занятий без уважительной причины, вести работу по профилактике правонарушений и пропаганде здорового образа жизни, как с детьми, так и с родителями.</w:t>
      </w:r>
    </w:p>
    <w:p w:rsidR="00F27F45" w:rsidRPr="00F27F45" w:rsidRDefault="00714845" w:rsidP="00F27F45">
      <w:pPr>
        <w:pStyle w:val="af"/>
        <w:rPr>
          <w:rFonts w:ascii="Times New Roman" w:hAnsi="Times New Roman" w:cs="Times New Roman"/>
          <w:b/>
          <w:sz w:val="24"/>
          <w:szCs w:val="24"/>
        </w:rPr>
      </w:pPr>
      <w:r>
        <w:rPr>
          <w:rFonts w:ascii="Times New Roman" w:hAnsi="Times New Roman" w:cs="Times New Roman"/>
          <w:b/>
          <w:sz w:val="24"/>
          <w:szCs w:val="24"/>
        </w:rPr>
        <w:t xml:space="preserve"> </w:t>
      </w:r>
      <w:r w:rsidR="00F27F45" w:rsidRPr="00F27F45">
        <w:rPr>
          <w:rFonts w:ascii="Times New Roman" w:hAnsi="Times New Roman" w:cs="Times New Roman"/>
          <w:b/>
          <w:sz w:val="24"/>
          <w:szCs w:val="24"/>
        </w:rPr>
        <w:t>Определены цель, задачи на 2018-2019 учебный год:</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 xml:space="preserve">Цель: </w:t>
      </w:r>
      <w:r w:rsidRPr="00F27F45">
        <w:rPr>
          <w:rFonts w:ascii="Times New Roman" w:hAnsi="Times New Roman" w:cs="Times New Roman"/>
          <w:sz w:val="24"/>
          <w:szCs w:val="24"/>
        </w:rPr>
        <w:t>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b/>
          <w:sz w:val="24"/>
          <w:szCs w:val="24"/>
        </w:rPr>
        <w:t>Задачи:</w:t>
      </w:r>
      <w:r w:rsidRPr="00F27F45">
        <w:rPr>
          <w:rFonts w:ascii="Times New Roman" w:hAnsi="Times New Roman" w:cs="Times New Roman"/>
          <w:sz w:val="24"/>
          <w:szCs w:val="24"/>
        </w:rPr>
        <w:t xml:space="preserve"> </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 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Повышение педагогической и правовой культуры всех участников образовательного процесса и родителей.</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sz w:val="24"/>
          <w:szCs w:val="24"/>
        </w:rPr>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w:t>
      </w:r>
    </w:p>
    <w:p w:rsidR="00714845" w:rsidRDefault="00C96320" w:rsidP="00714845">
      <w:pPr>
        <w:pStyle w:val="a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Птицкой СОШ</w:t>
      </w:r>
    </w:p>
    <w:p w:rsidR="00C96320" w:rsidRPr="009D7339" w:rsidRDefault="00C96320" w:rsidP="00C96320">
      <w:pPr>
        <w:spacing w:after="0" w:line="240" w:lineRule="auto"/>
        <w:ind w:firstLine="360"/>
        <w:jc w:val="both"/>
        <w:rPr>
          <w:rFonts w:ascii="Times New Roman" w:hAnsi="Times New Roman"/>
          <w:sz w:val="24"/>
          <w:szCs w:val="24"/>
        </w:rPr>
      </w:pPr>
      <w:r w:rsidRPr="009D7339">
        <w:rPr>
          <w:rFonts w:ascii="Times New Roman" w:hAnsi="Times New Roman"/>
          <w:sz w:val="24"/>
          <w:szCs w:val="24"/>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детского травматизма на дорогах, наркомании, токсикомании, табакокурения, встреч родителей и детей с представителями правоохранительных органов, экскурсий и походов, участие коллектива класса в Днях здоровья, спортивных внутришкольных мероприятиях. </w:t>
      </w:r>
    </w:p>
    <w:p w:rsidR="00C96320" w:rsidRPr="009D7339" w:rsidRDefault="00C96320" w:rsidP="00C96320">
      <w:pPr>
        <w:spacing w:after="0" w:line="240" w:lineRule="auto"/>
        <w:ind w:firstLine="708"/>
        <w:jc w:val="both"/>
        <w:rPr>
          <w:rFonts w:ascii="Times New Roman" w:hAnsi="Times New Roman"/>
          <w:sz w:val="24"/>
          <w:szCs w:val="24"/>
        </w:rPr>
      </w:pPr>
      <w:r w:rsidRPr="009D7339">
        <w:rPr>
          <w:rFonts w:ascii="Times New Roman" w:hAnsi="Times New Roman"/>
          <w:sz w:val="24"/>
          <w:szCs w:val="24"/>
        </w:rPr>
        <w:t>В рамках тематической недели «Твое здоровье в твоих руках», акции «Спорт вместо наркотиков» классными руководителями проведены классные ученические и родительские собрания, тематические классные часы, беседы  по пропаганде здорового образа жизни учащихся.</w:t>
      </w:r>
    </w:p>
    <w:p w:rsidR="00C96320" w:rsidRPr="009D7339" w:rsidRDefault="00C96320" w:rsidP="00C96320">
      <w:pPr>
        <w:spacing w:after="0" w:line="240" w:lineRule="auto"/>
        <w:jc w:val="both"/>
        <w:rPr>
          <w:rFonts w:ascii="Times New Roman" w:hAnsi="Times New Roman"/>
          <w:sz w:val="24"/>
          <w:szCs w:val="24"/>
        </w:rPr>
      </w:pPr>
      <w:r w:rsidRPr="009D7339">
        <w:rPr>
          <w:rFonts w:ascii="Times New Roman" w:hAnsi="Times New Roman"/>
          <w:sz w:val="24"/>
          <w:szCs w:val="24"/>
        </w:rPr>
        <w:t xml:space="preserve">          В целом проведенные мероприятия спортивно-оздоровительного направления воспитательной деятельности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C96320" w:rsidRDefault="00C96320" w:rsidP="00C96320">
      <w:pPr>
        <w:spacing w:after="0" w:line="240" w:lineRule="auto"/>
        <w:rPr>
          <w:rFonts w:ascii="Times New Roman" w:hAnsi="Times New Roman"/>
          <w:color w:val="000000"/>
          <w:sz w:val="24"/>
          <w:szCs w:val="24"/>
        </w:rPr>
      </w:pP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Особое внимание в системе воспитательной работы уделяется профилактике правонарушений, безнадзорности, обучающихся.</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Дети  из областного банка данных (опекаемые) - 10</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Состоят на ВШК – 7 человек (все дети из неблагополучных семей)</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 xml:space="preserve">Со всеми детьми группы риска и родителями спланирована и велась индивидуальная работа: беседы, посещение на дому, приглашение в школу на уроки, мероприятия, на </w:t>
      </w:r>
      <w:r w:rsidRPr="00C96320">
        <w:rPr>
          <w:rFonts w:ascii="Times New Roman" w:hAnsi="Times New Roman" w:cs="Times New Roman"/>
          <w:sz w:val="24"/>
          <w:szCs w:val="24"/>
        </w:rPr>
        <w:lastRenderedPageBreak/>
        <w:t>родительские собрания. Поддерживается постоянный контакт с инспектором ПДН и КДН, участковым.</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Все учащиеся «группы риска», «банка данных» включены в работу кружков и секций в школе, исходя из интересов и возможности детей, целей и задач воспитательной работы с ними, все привлекаются к участию в школьных районных, областных конкурсах, соревнованиях, мероприятиях разной направленности.</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 xml:space="preserve">В прошедшем  учебном году реализованы годовые планы мероприятий по профилактике правонарушений, по профилактике употребления психоактивных веществ в молодежной среде; по профилактике безнадзорности и беспризорности, предупреждению правонарушений среди подростков. </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 xml:space="preserve">         В соответствии с  планом работа велась по следующим направлениям: организация массовых мероприятий, проведение профилактических недель, месячников с учащимися, родителями; систематически проводилась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В школе  проводились единые тематические классные часы, Дни профилактики курения, алкоголизма, токсикомании и наркомании, мероприятия, посвященные Международному Дню без табака, Дню памяти, погибших от СПИДа, Дню борьбы с наркоманией, Всемирному Дню здоровья. Систематически  организовывались просмотры  и обсуждение видеороликов профилактической направленности, совместные мероприятия по профилактике вредных привычек среди подростков с библиотекой села и  Домом культуры, акции «Молодежь  против наркотиков», «Время развеять дым» и др.</w:t>
      </w:r>
    </w:p>
    <w:p w:rsidR="00C96320" w:rsidRPr="00BE6140" w:rsidRDefault="00C96320" w:rsidP="00C96320">
      <w:pPr>
        <w:spacing w:after="0" w:line="240" w:lineRule="auto"/>
        <w:ind w:firstLine="708"/>
        <w:jc w:val="both"/>
        <w:rPr>
          <w:rFonts w:ascii="Times New Roman" w:hAnsi="Times New Roman"/>
          <w:b/>
          <w:sz w:val="24"/>
          <w:szCs w:val="24"/>
        </w:rPr>
      </w:pPr>
      <w:r w:rsidRPr="00BE6140">
        <w:rPr>
          <w:rFonts w:ascii="Times New Roman" w:hAnsi="Times New Roman"/>
          <w:sz w:val="24"/>
          <w:szCs w:val="24"/>
        </w:rPr>
        <w:t>Профилактической работе способствует деятельность в школе Совета профилактики</w:t>
      </w:r>
      <w:r w:rsidRPr="00BE6140">
        <w:rPr>
          <w:rFonts w:ascii="Times New Roman" w:hAnsi="Times New Roman"/>
          <w:b/>
          <w:sz w:val="24"/>
          <w:szCs w:val="24"/>
        </w:rPr>
        <w:t>,</w:t>
      </w:r>
      <w:r w:rsidRPr="00BE6140">
        <w:rPr>
          <w:rFonts w:ascii="Times New Roman" w:hAnsi="Times New Roman"/>
          <w:b/>
          <w:i/>
          <w:sz w:val="24"/>
          <w:szCs w:val="24"/>
        </w:rPr>
        <w:t xml:space="preserve">  </w:t>
      </w:r>
      <w:r w:rsidRPr="00BE6140">
        <w:rPr>
          <w:rFonts w:ascii="Times New Roman" w:hAnsi="Times New Roman"/>
          <w:sz w:val="24"/>
          <w:szCs w:val="24"/>
        </w:rPr>
        <w:t>на  заседаниях  которого</w:t>
      </w:r>
      <w:r w:rsidRPr="00BE6140">
        <w:rPr>
          <w:rFonts w:ascii="Times New Roman" w:hAnsi="Times New Roman"/>
          <w:b/>
          <w:i/>
          <w:sz w:val="24"/>
          <w:szCs w:val="24"/>
        </w:rPr>
        <w:t xml:space="preserve"> </w:t>
      </w:r>
      <w:r w:rsidRPr="00BE6140">
        <w:rPr>
          <w:rFonts w:ascii="Times New Roman" w:hAnsi="Times New Roman"/>
          <w:sz w:val="24"/>
          <w:szCs w:val="24"/>
        </w:rPr>
        <w:t xml:space="preserve"> решались  индивидуальные проблемы отдельных учащихся, по каждому факту принимались экстренные меры, а также деятельность «Службы примирения».</w:t>
      </w:r>
    </w:p>
    <w:p w:rsidR="00C96320" w:rsidRPr="00BE6140" w:rsidRDefault="00C96320" w:rsidP="00C96320">
      <w:pPr>
        <w:spacing w:after="0" w:line="240" w:lineRule="auto"/>
        <w:ind w:firstLine="708"/>
        <w:jc w:val="both"/>
        <w:rPr>
          <w:rFonts w:ascii="Times New Roman" w:hAnsi="Times New Roman"/>
          <w:sz w:val="24"/>
          <w:szCs w:val="24"/>
        </w:rPr>
      </w:pPr>
      <w:r w:rsidRPr="00BE6140">
        <w:rPr>
          <w:rFonts w:ascii="Times New Roman" w:hAnsi="Times New Roman"/>
          <w:sz w:val="24"/>
          <w:szCs w:val="24"/>
        </w:rPr>
        <w:t>Руководство школы уделяло особое внимание совершенствованию профилактической работы. Вопросы правового воспитания и профилактики безнадзорности, правонарушений,  рассматривались на родительских собраниях, совещаниях при директоре.</w:t>
      </w:r>
    </w:p>
    <w:p w:rsidR="00C96320" w:rsidRPr="00C96320" w:rsidRDefault="00C96320" w:rsidP="00C96320">
      <w:pPr>
        <w:spacing w:before="100" w:beforeAutospacing="1" w:after="100" w:afterAutospacing="1" w:line="240" w:lineRule="auto"/>
        <w:rPr>
          <w:rFonts w:ascii="Verdana" w:hAnsi="Verdana"/>
          <w:color w:val="000000"/>
          <w:sz w:val="24"/>
          <w:szCs w:val="24"/>
          <w:u w:val="single"/>
        </w:rPr>
      </w:pPr>
      <w:r w:rsidRPr="00C96320">
        <w:rPr>
          <w:rFonts w:ascii="Times New Roman" w:hAnsi="Times New Roman"/>
          <w:color w:val="000000"/>
          <w:sz w:val="24"/>
          <w:szCs w:val="24"/>
          <w:u w:val="single"/>
        </w:rPr>
        <w:t>Основные направления профилактической работы:</w:t>
      </w:r>
    </w:p>
    <w:p w:rsidR="00C96320" w:rsidRPr="00C96320" w:rsidRDefault="00C96320" w:rsidP="00C96320">
      <w:pPr>
        <w:pStyle w:val="af"/>
        <w:rPr>
          <w:rFonts w:ascii="Times New Roman" w:hAnsi="Times New Roman" w:cs="Times New Roman"/>
          <w:sz w:val="24"/>
          <w:szCs w:val="24"/>
        </w:rPr>
      </w:pPr>
      <w:r w:rsidRPr="009A693D">
        <w:t xml:space="preserve">- </w:t>
      </w:r>
      <w:r w:rsidRPr="00C96320">
        <w:rPr>
          <w:rFonts w:ascii="Times New Roman" w:hAnsi="Times New Roman" w:cs="Times New Roman"/>
          <w:sz w:val="24"/>
          <w:szCs w:val="24"/>
        </w:rPr>
        <w:t>Выявление педагогически запущенных школьников.</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 Организация профилактической работы с учащимися этих категорий и их родителями.</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 Пропаганда здорового образа жизни через воспитательную и спортивно-массовую работу среди учащихся и их родителей.</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 Посещение на дому учащихся, состоящих на внутришкольном контроле.</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 Планирование работы с учащимися во время каникул.</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 С неуспевающими учащимися и их родителями проводится постоянная работа.</w:t>
      </w:r>
    </w:p>
    <w:p w:rsidR="00C96320" w:rsidRPr="00C96320" w:rsidRDefault="00C96320" w:rsidP="00C96320">
      <w:pPr>
        <w:pStyle w:val="af"/>
        <w:rPr>
          <w:rFonts w:ascii="Times New Roman" w:eastAsia="Times New Roman" w:hAnsi="Times New Roman" w:cs="Times New Roman"/>
          <w:b/>
          <w:sz w:val="24"/>
          <w:szCs w:val="24"/>
        </w:rPr>
      </w:pPr>
      <w:r w:rsidRPr="00C96320">
        <w:rPr>
          <w:rFonts w:ascii="Times New Roman" w:eastAsia="Times New Roman" w:hAnsi="Times New Roman" w:cs="Times New Roman"/>
          <w:b/>
          <w:sz w:val="24"/>
          <w:szCs w:val="24"/>
        </w:rPr>
        <w:t>Работа с родителями</w:t>
      </w:r>
    </w:p>
    <w:p w:rsidR="00C96320" w:rsidRPr="00C96320" w:rsidRDefault="00C96320" w:rsidP="00C96320">
      <w:pPr>
        <w:pStyle w:val="af"/>
        <w:rPr>
          <w:rFonts w:ascii="Times New Roman" w:hAnsi="Times New Roman" w:cs="Times New Roman"/>
          <w:color w:val="000000"/>
          <w:sz w:val="24"/>
          <w:szCs w:val="24"/>
        </w:rPr>
      </w:pPr>
      <w:r w:rsidRPr="00C96320">
        <w:rPr>
          <w:rFonts w:ascii="Times New Roman" w:hAnsi="Times New Roman" w:cs="Times New Roman"/>
          <w:color w:val="000000"/>
          <w:sz w:val="24"/>
          <w:szCs w:val="24"/>
        </w:rPr>
        <w:t>Родители являются помощниками классных руководителей  в организации походов, праздничных мероприятий, выпускных вечеров. Организовано педагогическое просвещение родителей по вопросам воспитания детей.</w:t>
      </w:r>
    </w:p>
    <w:p w:rsidR="00C96320" w:rsidRPr="00C96320" w:rsidRDefault="00C96320" w:rsidP="00C96320">
      <w:pPr>
        <w:pStyle w:val="af"/>
        <w:rPr>
          <w:rFonts w:ascii="Times New Roman" w:hAnsi="Times New Roman" w:cs="Times New Roman"/>
          <w:color w:val="000000"/>
          <w:sz w:val="24"/>
          <w:szCs w:val="24"/>
        </w:rPr>
      </w:pPr>
      <w:r w:rsidRPr="00C96320">
        <w:rPr>
          <w:rFonts w:ascii="Times New Roman" w:hAnsi="Times New Roman" w:cs="Times New Roman"/>
          <w:color w:val="000000"/>
          <w:sz w:val="24"/>
          <w:szCs w:val="24"/>
        </w:rPr>
        <w:t>Посещение семей – опекунов, семей обучающихся состоящих на разных видах учета, неблагополучных семей.</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В течение этого года были проведены общешкольные родительские собрания на темы:</w:t>
      </w:r>
      <w:r w:rsidRPr="00C96320">
        <w:rPr>
          <w:rFonts w:ascii="Times New Roman" w:hAnsi="Times New Roman" w:cs="Times New Roman"/>
          <w:sz w:val="24"/>
          <w:szCs w:val="24"/>
          <w:shd w:val="clear" w:color="auto" w:fill="FFFFFF"/>
        </w:rPr>
        <w:t xml:space="preserve"> </w:t>
      </w:r>
      <w:r w:rsidRPr="00C96320">
        <w:rPr>
          <w:rFonts w:ascii="Times New Roman" w:hAnsi="Times New Roman" w:cs="Times New Roman"/>
          <w:sz w:val="24"/>
          <w:szCs w:val="24"/>
        </w:rPr>
        <w:t>«Дети и соцсети»,</w:t>
      </w:r>
      <w:r w:rsidRPr="00C96320">
        <w:rPr>
          <w:rFonts w:ascii="Times New Roman" w:hAnsi="Times New Roman" w:cs="Times New Roman"/>
          <w:sz w:val="24"/>
          <w:szCs w:val="24"/>
          <w:shd w:val="clear" w:color="auto" w:fill="FFFFFF"/>
        </w:rPr>
        <w:t xml:space="preserve"> «Здоровый ребёнок - счастлива семья», «</w:t>
      </w:r>
      <w:r w:rsidRPr="00C96320">
        <w:rPr>
          <w:rFonts w:ascii="Times New Roman" w:hAnsi="Times New Roman" w:cs="Times New Roman"/>
          <w:sz w:val="24"/>
          <w:szCs w:val="24"/>
        </w:rPr>
        <w:t xml:space="preserve"> Ответственность родителей за невыполнение своих родительских обязанностей».</w:t>
      </w:r>
      <w:r w:rsidRPr="00C96320">
        <w:rPr>
          <w:rFonts w:ascii="Times New Roman" w:hAnsi="Times New Roman" w:cs="Times New Roman"/>
          <w:sz w:val="24"/>
          <w:szCs w:val="24"/>
        </w:rPr>
        <w:br/>
        <w:t>«О педикулёзе, ОРВИ, гриппе и других болезнях, что будет, если их не лечить»</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b/>
          <w:bCs/>
          <w:sz w:val="24"/>
          <w:szCs w:val="24"/>
        </w:rPr>
        <w:t>Большое место в воспитательной системе занимает кружковая работа</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i/>
          <w:iCs/>
          <w:sz w:val="24"/>
          <w:szCs w:val="24"/>
        </w:rPr>
        <w:lastRenderedPageBreak/>
        <w:t>Целью являются выявление и развитие способностей</w:t>
      </w:r>
      <w:r w:rsidRPr="00C96320">
        <w:rPr>
          <w:rFonts w:ascii="Times New Roman" w:hAnsi="Times New Roman" w:cs="Times New Roman"/>
          <w:sz w:val="24"/>
          <w:szCs w:val="24"/>
        </w:rPr>
        <w:t> каждого ребенка, формирование духовно богатой, свободной, физически здоровой, творчески мыслящей личности, обладающей прочными базовыми знаниями, способной впоследствии на участие в духовном развитии общества.</w:t>
      </w:r>
    </w:p>
    <w:p w:rsidR="00C96320" w:rsidRPr="00C96320" w:rsidRDefault="00C96320" w:rsidP="00C96320">
      <w:pPr>
        <w:pStyle w:val="af"/>
        <w:rPr>
          <w:rFonts w:ascii="Times New Roman" w:hAnsi="Times New Roman" w:cs="Times New Roman"/>
          <w:b/>
          <w:sz w:val="24"/>
          <w:szCs w:val="24"/>
        </w:rPr>
      </w:pPr>
      <w:r w:rsidRPr="00C96320">
        <w:rPr>
          <w:rFonts w:ascii="Times New Roman" w:hAnsi="Times New Roman" w:cs="Times New Roman"/>
          <w:b/>
          <w:sz w:val="24"/>
          <w:szCs w:val="24"/>
        </w:rPr>
        <w:t>Мониторинг занятости учащихся в кружках и секциях</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1914"/>
        <w:gridCol w:w="1914"/>
        <w:gridCol w:w="1914"/>
      </w:tblGrid>
      <w:tr w:rsidR="00C96320" w:rsidRPr="00C96320" w:rsidTr="00FA5A11">
        <w:trPr>
          <w:jc w:val="center"/>
        </w:trPr>
        <w:tc>
          <w:tcPr>
            <w:tcW w:w="3119"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Количество уч-ся</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2015-2016 уч. год</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2016-2017 уч. год</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2017-2018 уч. год</w:t>
            </w:r>
          </w:p>
        </w:tc>
      </w:tr>
      <w:tr w:rsidR="00C96320" w:rsidRPr="00C96320" w:rsidTr="00FA5A11">
        <w:trPr>
          <w:jc w:val="center"/>
        </w:trPr>
        <w:tc>
          <w:tcPr>
            <w:tcW w:w="3119"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 xml:space="preserve">Всего </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80</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74</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80</w:t>
            </w:r>
          </w:p>
        </w:tc>
      </w:tr>
      <w:tr w:rsidR="00C96320" w:rsidRPr="00C96320" w:rsidTr="00FA5A11">
        <w:trPr>
          <w:jc w:val="center"/>
        </w:trPr>
        <w:tc>
          <w:tcPr>
            <w:tcW w:w="3119"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Заняты</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77</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71</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76</w:t>
            </w:r>
          </w:p>
        </w:tc>
      </w:tr>
      <w:tr w:rsidR="00C96320" w:rsidRPr="00C96320" w:rsidTr="00FA5A11">
        <w:trPr>
          <w:jc w:val="center"/>
        </w:trPr>
        <w:tc>
          <w:tcPr>
            <w:tcW w:w="3119" w:type="dxa"/>
          </w:tcPr>
          <w:p w:rsidR="00C96320" w:rsidRPr="00C96320" w:rsidRDefault="00C96320" w:rsidP="00C96320">
            <w:pPr>
              <w:pStyle w:val="af"/>
              <w:rPr>
                <w:rFonts w:ascii="Times New Roman" w:hAnsi="Times New Roman" w:cs="Times New Roman"/>
                <w:b/>
                <w:sz w:val="24"/>
                <w:szCs w:val="24"/>
              </w:rPr>
            </w:pPr>
            <w:r w:rsidRPr="00C96320">
              <w:rPr>
                <w:rFonts w:ascii="Times New Roman" w:hAnsi="Times New Roman" w:cs="Times New Roman"/>
                <w:b/>
                <w:sz w:val="24"/>
                <w:szCs w:val="24"/>
              </w:rPr>
              <w:t>Из них группы риска:</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стоящие на ВШК</w:t>
            </w:r>
          </w:p>
        </w:tc>
        <w:tc>
          <w:tcPr>
            <w:tcW w:w="1914" w:type="dxa"/>
          </w:tcPr>
          <w:p w:rsidR="00C96320" w:rsidRPr="00C96320" w:rsidRDefault="00C96320" w:rsidP="00C96320">
            <w:pPr>
              <w:pStyle w:val="af"/>
              <w:rPr>
                <w:rFonts w:ascii="Times New Roman" w:hAnsi="Times New Roman" w:cs="Times New Roman"/>
                <w:sz w:val="24"/>
                <w:szCs w:val="24"/>
              </w:rPr>
            </w:pP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5</w:t>
            </w:r>
          </w:p>
        </w:tc>
        <w:tc>
          <w:tcPr>
            <w:tcW w:w="1914" w:type="dxa"/>
          </w:tcPr>
          <w:p w:rsidR="00C96320" w:rsidRPr="00C96320" w:rsidRDefault="00C96320" w:rsidP="00C96320">
            <w:pPr>
              <w:pStyle w:val="af"/>
              <w:rPr>
                <w:rFonts w:ascii="Times New Roman" w:hAnsi="Times New Roman" w:cs="Times New Roman"/>
                <w:sz w:val="24"/>
                <w:szCs w:val="24"/>
              </w:rPr>
            </w:pP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5</w:t>
            </w:r>
          </w:p>
        </w:tc>
        <w:tc>
          <w:tcPr>
            <w:tcW w:w="1914" w:type="dxa"/>
          </w:tcPr>
          <w:p w:rsidR="00C96320" w:rsidRPr="00C96320" w:rsidRDefault="00C96320" w:rsidP="00C96320">
            <w:pPr>
              <w:pStyle w:val="af"/>
              <w:rPr>
                <w:rFonts w:ascii="Times New Roman" w:hAnsi="Times New Roman" w:cs="Times New Roman"/>
                <w:sz w:val="24"/>
                <w:szCs w:val="24"/>
              </w:rPr>
            </w:pP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7</w:t>
            </w:r>
          </w:p>
        </w:tc>
      </w:tr>
      <w:tr w:rsidR="00C96320" w:rsidRPr="00C96320" w:rsidTr="00FA5A11">
        <w:trPr>
          <w:jc w:val="center"/>
        </w:trPr>
        <w:tc>
          <w:tcPr>
            <w:tcW w:w="3119"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опекаемые</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8</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9</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11</w:t>
            </w:r>
          </w:p>
        </w:tc>
      </w:tr>
      <w:tr w:rsidR="00C96320" w:rsidRPr="00C96320" w:rsidTr="00FA5A11">
        <w:trPr>
          <w:jc w:val="center"/>
        </w:trPr>
        <w:tc>
          <w:tcPr>
            <w:tcW w:w="3119"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Не заняты</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3</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4</w:t>
            </w:r>
          </w:p>
        </w:tc>
        <w:tc>
          <w:tcPr>
            <w:tcW w:w="1914" w:type="dxa"/>
          </w:tcPr>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4</w:t>
            </w:r>
          </w:p>
        </w:tc>
      </w:tr>
    </w:tbl>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 xml:space="preserve">И все же, несмотря на то, что у нас в школе есть, чем заняться детям, остаются учащиеся, которые не заняты в кружках и секциях, что составляет 5% от общего числа учащихся. </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b/>
          <w:sz w:val="24"/>
          <w:szCs w:val="24"/>
        </w:rPr>
        <w:t>Примечание:</w:t>
      </w:r>
      <w:r w:rsidRPr="00C96320">
        <w:rPr>
          <w:rFonts w:ascii="Times New Roman" w:hAnsi="Times New Roman" w:cs="Times New Roman"/>
          <w:sz w:val="24"/>
          <w:szCs w:val="24"/>
        </w:rPr>
        <w:t xml:space="preserve"> не посещают в школе кружки и секции в 2017-2018 уч. году</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1. Мингалева Ульяна 8 кл (посещает в д. Бушмина в клубе кружок «Улыбка»)</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2. Шишкин Иван – 8 кл. (посещает в д. Бушмина в клубе кружок «Улыбка»)</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3. Айтбаков Амир (не желает посещать кружки и секции)</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4. Ташбулатова Венера (проживает в д. Кондан)</w:t>
      </w:r>
    </w:p>
    <w:p w:rsidR="00C96320" w:rsidRPr="00C96320" w:rsidRDefault="00C96320" w:rsidP="00C96320">
      <w:pPr>
        <w:pStyle w:val="af"/>
        <w:rPr>
          <w:rFonts w:ascii="Times New Roman" w:hAnsi="Times New Roman" w:cs="Times New Roman"/>
          <w:sz w:val="24"/>
          <w:szCs w:val="24"/>
        </w:rPr>
      </w:pPr>
      <w:r w:rsidRPr="00C96320">
        <w:rPr>
          <w:rFonts w:ascii="Times New Roman" w:hAnsi="Times New Roman" w:cs="Times New Roman"/>
          <w:sz w:val="24"/>
          <w:szCs w:val="24"/>
        </w:rPr>
        <w:t xml:space="preserve">    В следующем учебном году необходимо построить работу кружков и секций таким образом, чтобы все желающие дети могли их посещать.</w:t>
      </w:r>
    </w:p>
    <w:p w:rsidR="00C96320" w:rsidRPr="00C96320" w:rsidRDefault="00C96320" w:rsidP="00C96320">
      <w:pPr>
        <w:pStyle w:val="af"/>
        <w:rPr>
          <w:rFonts w:ascii="Times New Roman" w:eastAsia="Times New Roman" w:hAnsi="Times New Roman" w:cs="Times New Roman"/>
          <w:b/>
          <w:sz w:val="24"/>
          <w:szCs w:val="24"/>
        </w:rPr>
      </w:pPr>
    </w:p>
    <w:p w:rsidR="002421FF" w:rsidRDefault="00714845" w:rsidP="00714845">
      <w:pPr>
        <w:pStyle w:val="af"/>
        <w:jc w:val="center"/>
        <w:rPr>
          <w:rFonts w:ascii="Times New Roman" w:eastAsia="Times New Roman" w:hAnsi="Times New Roman" w:cs="Times New Roman"/>
          <w:b/>
          <w:sz w:val="24"/>
          <w:szCs w:val="24"/>
        </w:rPr>
      </w:pPr>
      <w:r w:rsidRPr="00714845">
        <w:rPr>
          <w:rFonts w:ascii="Times New Roman" w:eastAsia="Times New Roman" w:hAnsi="Times New Roman" w:cs="Times New Roman"/>
          <w:b/>
          <w:sz w:val="24"/>
          <w:szCs w:val="24"/>
        </w:rPr>
        <w:t>в МАОУ Шестовской СОШ</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Работа социального педагога ведется по плану работы школы на 2017-2018 уч. год. В течение учебного года основной задачей в работе социального педагога  школы является социальная защита прав детей, создание благоприятных условий для развития ребенка, установление связей и партнёрских отношений между семьей и школой. Для достижения положительных результатов в своей деятельности социальный педагог:</w:t>
      </w:r>
    </w:p>
    <w:p w:rsidR="00714845" w:rsidRPr="00EC69A2" w:rsidRDefault="00714845" w:rsidP="008A1316">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Поддерживает связи с родителями;</w:t>
      </w:r>
    </w:p>
    <w:p w:rsidR="00714845" w:rsidRPr="00EC69A2" w:rsidRDefault="00714845" w:rsidP="008A1316">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Изучает социальные проблемы учеников;</w:t>
      </w:r>
    </w:p>
    <w:p w:rsidR="00714845" w:rsidRPr="00EC69A2" w:rsidRDefault="00714845" w:rsidP="008A1316">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Ведет учет и профилактическую работу с детьми из неблагополучных семей и семей, оказавшимися в трудной жизненной ситуации;</w:t>
      </w:r>
    </w:p>
    <w:p w:rsidR="00714845" w:rsidRPr="00EC69A2" w:rsidRDefault="00714845" w:rsidP="008A1316">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Осуществляет социальную защиту детей из семей группы риска: многодетных, опекаемых, потерявших кормильца, неполных,  малоимущих.</w:t>
      </w:r>
    </w:p>
    <w:p w:rsidR="00714845" w:rsidRPr="00EC69A2" w:rsidRDefault="00714845" w:rsidP="008A1316">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Проводит патронаж  неблагополучных семей.</w:t>
      </w:r>
    </w:p>
    <w:p w:rsidR="00714845" w:rsidRPr="00EC69A2" w:rsidRDefault="00714845" w:rsidP="008A1316">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Консультирует классных руководителей, выступает на общешкольных и классных родительских собраниях, педсоветах и совещаниях;</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Контингент обучающихся Шестовской СОШ составляет 65 детей.</w:t>
      </w:r>
    </w:p>
    <w:p w:rsidR="00714845" w:rsidRPr="00EC69A2" w:rsidRDefault="00714845" w:rsidP="00714845">
      <w:pPr>
        <w:shd w:val="clear" w:color="auto" w:fill="FFFFFF"/>
        <w:spacing w:after="0" w:line="240" w:lineRule="auto"/>
        <w:ind w:firstLine="50"/>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b/>
          <w:bCs/>
          <w:color w:val="000000"/>
          <w:sz w:val="24"/>
          <w:szCs w:val="24"/>
          <w:u w:val="single"/>
        </w:rPr>
        <w:t>Цель работы на 2017– 2018 уч. год:</w:t>
      </w:r>
      <w:r w:rsidRPr="00EC69A2">
        <w:rPr>
          <w:rFonts w:ascii="Times New Roman" w:eastAsia="Times New Roman" w:hAnsi="Times New Roman" w:cs="Times New Roman"/>
          <w:b/>
          <w:bCs/>
          <w:color w:val="000000"/>
          <w:sz w:val="24"/>
          <w:szCs w:val="24"/>
        </w:rPr>
        <w:t> </w:t>
      </w:r>
    </w:p>
    <w:p w:rsidR="00714845" w:rsidRPr="00EC69A2" w:rsidRDefault="00714845" w:rsidP="00714845">
      <w:pPr>
        <w:shd w:val="clear" w:color="auto" w:fill="FFFFFF"/>
        <w:spacing w:after="0" w:line="240" w:lineRule="auto"/>
        <w:ind w:firstLine="50"/>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1.Осуществление мероприятий по социальной защите детей, организация профилактической, социально значимой деятельности несовершеннолетних в образовательном учреждении.</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2. Формирование и развитие правовых знаний и правовой культуры школьников, законопослушного поведения и гражданской ответственности.</w:t>
      </w:r>
    </w:p>
    <w:p w:rsidR="00714845" w:rsidRPr="00EC69A2" w:rsidRDefault="00714845" w:rsidP="00714845">
      <w:pPr>
        <w:shd w:val="clear" w:color="auto" w:fill="FFFFFF"/>
        <w:spacing w:after="0" w:line="240" w:lineRule="auto"/>
        <w:ind w:firstLine="50"/>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3.   Развитие правового самопознания.  </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4. Оптимизация познавательной деятельности, профилактика  безнадзорности, правонарушений и преступлений школьников, воспитание основ безопасности.</w:t>
      </w:r>
    </w:p>
    <w:p w:rsidR="00714845" w:rsidRPr="00EC69A2" w:rsidRDefault="00714845" w:rsidP="00714845">
      <w:pPr>
        <w:shd w:val="clear" w:color="auto" w:fill="FFFFFF"/>
        <w:spacing w:after="0" w:line="240" w:lineRule="auto"/>
        <w:ind w:firstLine="50"/>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5.Усиление контроля над посещением учащимися учебных занятий.</w:t>
      </w:r>
    </w:p>
    <w:p w:rsidR="00714845" w:rsidRPr="00EC69A2" w:rsidRDefault="00714845" w:rsidP="00714845">
      <w:pPr>
        <w:shd w:val="clear" w:color="auto" w:fill="FFFFFF"/>
        <w:spacing w:after="0" w:line="240" w:lineRule="auto"/>
        <w:ind w:firstLine="50"/>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b/>
          <w:bCs/>
          <w:color w:val="000000"/>
          <w:sz w:val="24"/>
          <w:szCs w:val="24"/>
          <w:u w:val="single"/>
        </w:rPr>
        <w:t>Задачи:</w:t>
      </w:r>
    </w:p>
    <w:p w:rsidR="00714845" w:rsidRPr="00EC69A2" w:rsidRDefault="00714845" w:rsidP="008A1316">
      <w:pPr>
        <w:numPr>
          <w:ilvl w:val="0"/>
          <w:numId w:val="14"/>
        </w:numPr>
        <w:shd w:val="clear" w:color="auto" w:fill="FFFFFF"/>
        <w:spacing w:after="0" w:line="240" w:lineRule="auto"/>
        <w:ind w:left="360" w:right="-638"/>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Формирование у учащихся адекватного представления о здоровом образе жизни.</w:t>
      </w:r>
    </w:p>
    <w:p w:rsidR="00714845" w:rsidRPr="00EC69A2" w:rsidRDefault="00714845" w:rsidP="008A1316">
      <w:pPr>
        <w:numPr>
          <w:ilvl w:val="0"/>
          <w:numId w:val="14"/>
        </w:numPr>
        <w:shd w:val="clear" w:color="auto" w:fill="FFFFFF"/>
        <w:spacing w:after="0" w:line="240" w:lineRule="auto"/>
        <w:ind w:left="360" w:right="-638"/>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lastRenderedPageBreak/>
        <w:t>Социально - педагогическое сопровождение учащихся, состоящих на профилактическом учете.</w:t>
      </w:r>
    </w:p>
    <w:p w:rsidR="00714845" w:rsidRPr="00EC69A2" w:rsidRDefault="00714845" w:rsidP="008A1316">
      <w:pPr>
        <w:numPr>
          <w:ilvl w:val="0"/>
          <w:numId w:val="1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Выполнение  комплекса профилактических мер для физического, психического и интеллектуального развития учащихся и их родителей (законных представителей) через их социализацию.</w:t>
      </w:r>
    </w:p>
    <w:p w:rsidR="00714845" w:rsidRPr="00714845" w:rsidRDefault="00714845" w:rsidP="008A1316">
      <w:pPr>
        <w:numPr>
          <w:ilvl w:val="0"/>
          <w:numId w:val="14"/>
        </w:numPr>
        <w:shd w:val="clear" w:color="auto" w:fill="FFFFFF"/>
        <w:spacing w:line="240" w:lineRule="auto"/>
        <w:ind w:left="360"/>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Оказание консультативной или иной помощи учащимся, родителям, классным руководителям по ликвидации кризисных ситуаций.</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b/>
          <w:bCs/>
          <w:color w:val="000000"/>
          <w:sz w:val="24"/>
          <w:szCs w:val="24"/>
        </w:rPr>
        <w:t>Обновление и создание документации.</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Данный учебный год начался с обновления и создания документации на новый учебный год:</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социальный паспорт Шестовской СОШ</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-План работы социального педагога;</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-План работы совета профилактики;</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-План работы с детьми, состоящими на внутришкольном учете.</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Обновлены и созданы следующие списки:</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детей из малообеспеченных семей;</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детей-инвалидов;</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детей из многодетных семей.</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b/>
          <w:bCs/>
          <w:color w:val="000000"/>
          <w:sz w:val="24"/>
          <w:szCs w:val="24"/>
        </w:rPr>
        <w:t>Социальная работа с многодетными и социально-незащищенными семьями.</w:t>
      </w:r>
    </w:p>
    <w:p w:rsidR="00714845" w:rsidRPr="00EC69A2" w:rsidRDefault="00714845" w:rsidP="00714845">
      <w:pPr>
        <w:shd w:val="clear" w:color="auto" w:fill="FFFFFF"/>
        <w:spacing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К социально-незащищенным семьям относятся семьи из группы риска. Из них в том числе:</w:t>
      </w:r>
    </w:p>
    <w:tbl>
      <w:tblPr>
        <w:tblW w:w="9518" w:type="dxa"/>
        <w:tblInd w:w="-108" w:type="dxa"/>
        <w:tblCellMar>
          <w:top w:w="15" w:type="dxa"/>
          <w:left w:w="15" w:type="dxa"/>
          <w:bottom w:w="15" w:type="dxa"/>
          <w:right w:w="15" w:type="dxa"/>
        </w:tblCellMar>
        <w:tblLook w:val="04A0"/>
      </w:tblPr>
      <w:tblGrid>
        <w:gridCol w:w="3202"/>
        <w:gridCol w:w="3160"/>
        <w:gridCol w:w="3156"/>
      </w:tblGrid>
      <w:tr w:rsidR="00714845" w:rsidRPr="00EC69A2" w:rsidTr="00714845">
        <w:trPr>
          <w:trHeight w:val="246"/>
        </w:trPr>
        <w:tc>
          <w:tcPr>
            <w:tcW w:w="3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Категория</w:t>
            </w:r>
          </w:p>
        </w:tc>
        <w:tc>
          <w:tcPr>
            <w:tcW w:w="3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на начало года</w:t>
            </w:r>
          </w:p>
        </w:tc>
        <w:tc>
          <w:tcPr>
            <w:tcW w:w="3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на конец года</w:t>
            </w:r>
          </w:p>
        </w:tc>
      </w:tr>
      <w:tr w:rsidR="00714845" w:rsidRPr="00EC69A2" w:rsidTr="00714845">
        <w:trPr>
          <w:trHeight w:val="261"/>
        </w:trPr>
        <w:tc>
          <w:tcPr>
            <w:tcW w:w="3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Дети из многодетных семей</w:t>
            </w:r>
          </w:p>
        </w:tc>
        <w:tc>
          <w:tcPr>
            <w:tcW w:w="3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31</w:t>
            </w:r>
          </w:p>
        </w:tc>
        <w:tc>
          <w:tcPr>
            <w:tcW w:w="3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31</w:t>
            </w:r>
          </w:p>
        </w:tc>
      </w:tr>
      <w:tr w:rsidR="00714845" w:rsidRPr="00EC69A2" w:rsidTr="00714845">
        <w:trPr>
          <w:trHeight w:val="246"/>
        </w:trPr>
        <w:tc>
          <w:tcPr>
            <w:tcW w:w="3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Дети из малоимущих семей</w:t>
            </w:r>
          </w:p>
        </w:tc>
        <w:tc>
          <w:tcPr>
            <w:tcW w:w="3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57</w:t>
            </w:r>
          </w:p>
        </w:tc>
        <w:tc>
          <w:tcPr>
            <w:tcW w:w="3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54</w:t>
            </w:r>
          </w:p>
        </w:tc>
      </w:tr>
      <w:tr w:rsidR="00714845" w:rsidRPr="00EC69A2" w:rsidTr="00714845">
        <w:trPr>
          <w:trHeight w:val="261"/>
        </w:trPr>
        <w:tc>
          <w:tcPr>
            <w:tcW w:w="3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Неблагополучные семьи</w:t>
            </w:r>
          </w:p>
        </w:tc>
        <w:tc>
          <w:tcPr>
            <w:tcW w:w="3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4</w:t>
            </w:r>
          </w:p>
        </w:tc>
        <w:tc>
          <w:tcPr>
            <w:tcW w:w="3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4</w:t>
            </w:r>
          </w:p>
        </w:tc>
      </w:tr>
      <w:tr w:rsidR="00714845" w:rsidRPr="00EC69A2" w:rsidTr="00714845">
        <w:trPr>
          <w:trHeight w:val="492"/>
        </w:trPr>
        <w:tc>
          <w:tcPr>
            <w:tcW w:w="3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Дети, оставшиеся без попечения родителей</w:t>
            </w:r>
          </w:p>
        </w:tc>
        <w:tc>
          <w:tcPr>
            <w:tcW w:w="3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0</w:t>
            </w:r>
          </w:p>
        </w:tc>
        <w:tc>
          <w:tcPr>
            <w:tcW w:w="3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0</w:t>
            </w:r>
          </w:p>
        </w:tc>
      </w:tr>
      <w:tr w:rsidR="00714845" w:rsidRPr="00EC69A2" w:rsidTr="00714845">
        <w:trPr>
          <w:trHeight w:val="246"/>
        </w:trPr>
        <w:tc>
          <w:tcPr>
            <w:tcW w:w="3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Дети-сироты</w:t>
            </w:r>
          </w:p>
        </w:tc>
        <w:tc>
          <w:tcPr>
            <w:tcW w:w="3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0</w:t>
            </w:r>
          </w:p>
        </w:tc>
        <w:tc>
          <w:tcPr>
            <w:tcW w:w="3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0</w:t>
            </w:r>
          </w:p>
        </w:tc>
      </w:tr>
      <w:tr w:rsidR="00714845" w:rsidRPr="00EC69A2" w:rsidTr="00714845">
        <w:trPr>
          <w:trHeight w:val="261"/>
        </w:trPr>
        <w:tc>
          <w:tcPr>
            <w:tcW w:w="3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Дети-инвалиды</w:t>
            </w:r>
          </w:p>
        </w:tc>
        <w:tc>
          <w:tcPr>
            <w:tcW w:w="3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2</w:t>
            </w:r>
          </w:p>
        </w:tc>
        <w:tc>
          <w:tcPr>
            <w:tcW w:w="3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2</w:t>
            </w:r>
          </w:p>
        </w:tc>
      </w:tr>
    </w:tbl>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w:t>
      </w:r>
    </w:p>
    <w:p w:rsidR="00714845" w:rsidRPr="00EC69A2" w:rsidRDefault="00714845" w:rsidP="00714845">
      <w:pPr>
        <w:shd w:val="clear" w:color="auto" w:fill="FFFFFF"/>
        <w:spacing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В течение года осуществлялся периодический патронаж неблагополучных семей, в которых воспитываются учащиеся школы, составлялись акты обследования жилищно-бытовых и социально-психологических условий проживания несовершеннолетних.</w:t>
      </w:r>
    </w:p>
    <w:tbl>
      <w:tblPr>
        <w:tblW w:w="9498" w:type="dxa"/>
        <w:tblInd w:w="-34" w:type="dxa"/>
        <w:tblCellMar>
          <w:top w:w="15" w:type="dxa"/>
          <w:left w:w="15" w:type="dxa"/>
          <w:bottom w:w="15" w:type="dxa"/>
          <w:right w:w="15" w:type="dxa"/>
        </w:tblCellMar>
        <w:tblLook w:val="04A0"/>
      </w:tblPr>
      <w:tblGrid>
        <w:gridCol w:w="2197"/>
        <w:gridCol w:w="1691"/>
        <w:gridCol w:w="1756"/>
        <w:gridCol w:w="3854"/>
      </w:tblGrid>
      <w:tr w:rsidR="00714845" w:rsidRPr="00EC69A2" w:rsidTr="00714845">
        <w:trPr>
          <w:trHeight w:val="436"/>
        </w:trPr>
        <w:tc>
          <w:tcPr>
            <w:tcW w:w="20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Работа с неблагополучными семьями</w:t>
            </w: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количество рейдов</w:t>
            </w:r>
          </w:p>
        </w:tc>
        <w:tc>
          <w:tcPr>
            <w:tcW w:w="1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количество посещенных семей</w:t>
            </w:r>
          </w:p>
        </w:tc>
        <w:tc>
          <w:tcPr>
            <w:tcW w:w="3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совместная работа</w:t>
            </w:r>
          </w:p>
        </w:tc>
      </w:tr>
      <w:tr w:rsidR="00714845" w:rsidRPr="00EC69A2" w:rsidTr="00714845">
        <w:trPr>
          <w:trHeight w:val="871"/>
        </w:trPr>
        <w:tc>
          <w:tcPr>
            <w:tcW w:w="20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Посещение семей с целью оказания педагогической и другой помощи</w:t>
            </w: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43</w:t>
            </w:r>
          </w:p>
        </w:tc>
        <w:tc>
          <w:tcPr>
            <w:tcW w:w="1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7</w:t>
            </w:r>
          </w:p>
        </w:tc>
        <w:tc>
          <w:tcPr>
            <w:tcW w:w="3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0" w:lineRule="atLeast"/>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Совместно со специалистом КЦСОН Вагайского района, специалистом КДН и ЗП, классными руководителями, членами совета Ветеранов, администрации Шестовского с/п.</w:t>
            </w:r>
          </w:p>
        </w:tc>
      </w:tr>
    </w:tbl>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p>
    <w:p w:rsidR="00714845" w:rsidRPr="00EC69A2" w:rsidRDefault="00714845" w:rsidP="00714845">
      <w:pPr>
        <w:shd w:val="clear" w:color="auto" w:fill="FFFFFF"/>
        <w:spacing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xml:space="preserve">   Для всех детей из семей льготных категорий было организовано  бесплатное питание. </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xml:space="preserve">   В течение учебного 2017-2018года осуществлялся контроль посещаемости учеников, выяснялись причины их отсутствия или опоздания, поддерживалась тесная связь с родителями и классными руководителями. В случае отсутствия ученика социальный педагог и классный руководитель посещали семью обучающегося. С родителями </w:t>
      </w:r>
      <w:r w:rsidRPr="00EC69A2">
        <w:rPr>
          <w:rFonts w:ascii="Times New Roman" w:eastAsia="Times New Roman" w:hAnsi="Times New Roman" w:cs="Times New Roman"/>
          <w:color w:val="000000"/>
          <w:sz w:val="24"/>
          <w:szCs w:val="24"/>
        </w:rPr>
        <w:lastRenderedPageBreak/>
        <w:t>проводилась большая профилактическая работа: беседы, консультации, встречи с педагогами и инспекторами по делам несовершеннолетних.</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b/>
          <w:bCs/>
          <w:color w:val="000000"/>
          <w:sz w:val="24"/>
          <w:szCs w:val="24"/>
        </w:rPr>
        <w:t>Профилактика безнадзорности и правонарушений среди обучающихся.</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Социальный педагог проводил изучение контингента подростков и их семей, начиная с младших классов, выделяет учащихся и подростков, оказавшихся в трудной жизненной ситуации. Поддерживалась тесная связь с родителями, классными руководителями, учителями - предметниками, медицинским работником, психологом, администрацией школы, комиссией по делам несовершеннолетних администрации Вагайского района.</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Деятельность социального педагога школы по вопросам профилактики правонарушений среди подростков реализовалась согласно плану, утвержденному директором школы. Социальный педагог выполнял следующие функции:</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1. Диагностическая и аналитическая – формировал банк данных «трудных» подростков и учащихся из неблагополучных семей, учет динамики успеваемости и посещаемости учеников, анализ занятости во внеурочное время;</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2. Социально-педагогическая помощь и поддержка в работе классных руководителей и учителей-предметников;</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3. Коррекционно-индивидуальная работа с «трудными» детьми, с целью усиления позитивных влияний социальной среды;</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4. Социально-профилактическая - установление доверительных отношений с подростками и родителями.</w:t>
      </w:r>
    </w:p>
    <w:p w:rsidR="00714845" w:rsidRPr="00EC69A2" w:rsidRDefault="00714845" w:rsidP="00714845">
      <w:pPr>
        <w:shd w:val="clear" w:color="auto" w:fill="FFFFFF"/>
        <w:spacing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   </w:t>
      </w:r>
      <w:r w:rsidRPr="00EC69A2">
        <w:rPr>
          <w:rFonts w:ascii="Times New Roman" w:eastAsia="Times New Roman" w:hAnsi="Times New Roman" w:cs="Times New Roman"/>
          <w:b/>
          <w:bCs/>
          <w:color w:val="000000"/>
          <w:sz w:val="24"/>
          <w:szCs w:val="24"/>
        </w:rPr>
        <w:t>Социально-педагогическое консультирование</w:t>
      </w:r>
      <w:r w:rsidRPr="00EC69A2">
        <w:rPr>
          <w:rFonts w:ascii="Times New Roman" w:eastAsia="Times New Roman" w:hAnsi="Times New Roman" w:cs="Times New Roman"/>
          <w:color w:val="000000"/>
          <w:sz w:val="24"/>
          <w:szCs w:val="24"/>
        </w:rPr>
        <w:t>.</w:t>
      </w:r>
    </w:p>
    <w:p w:rsidR="00714845" w:rsidRPr="00EC69A2" w:rsidRDefault="00714845" w:rsidP="00714845">
      <w:pPr>
        <w:shd w:val="clear" w:color="auto" w:fill="FFFFFF"/>
        <w:spacing w:after="0" w:line="240" w:lineRule="auto"/>
        <w:ind w:right="-2" w:firstLine="568"/>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u w:val="single"/>
        </w:rPr>
        <w:t>Работа с классными руководителями.</w:t>
      </w:r>
      <w:r w:rsidRPr="00EC69A2">
        <w:rPr>
          <w:rFonts w:ascii="Times New Roman" w:eastAsia="Times New Roman" w:hAnsi="Times New Roman" w:cs="Times New Roman"/>
          <w:color w:val="000000"/>
          <w:sz w:val="24"/>
          <w:szCs w:val="24"/>
        </w:rPr>
        <w:t> В течение года велась работа с классными руководителями,   проводились беседы, совместно с ними проводились подворный обход детей, даны необходимые рекомендации в проведении воспитательный мероприятий и предупреждению конфликтных ситуаций в классе и с другими работниками школы.</w:t>
      </w:r>
    </w:p>
    <w:p w:rsidR="00714845" w:rsidRPr="00EC69A2" w:rsidRDefault="00714845" w:rsidP="00714845">
      <w:pPr>
        <w:shd w:val="clear" w:color="auto" w:fill="FFFFFF"/>
        <w:spacing w:after="0" w:line="240" w:lineRule="auto"/>
        <w:ind w:right="-2" w:firstLine="568"/>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u w:val="single"/>
        </w:rPr>
        <w:t>Работа с родителями.</w:t>
      </w:r>
      <w:r w:rsidRPr="00EC69A2">
        <w:rPr>
          <w:rFonts w:ascii="Times New Roman" w:eastAsia="Times New Roman" w:hAnsi="Times New Roman" w:cs="Times New Roman"/>
          <w:color w:val="000000"/>
          <w:sz w:val="24"/>
          <w:szCs w:val="24"/>
        </w:rPr>
        <w:t> В течение года были проведены консультации по вопросам воспитания несовершеннолетних, организации занятости детей в вечернее  и внеурочное время.</w:t>
      </w:r>
    </w:p>
    <w:p w:rsidR="00714845" w:rsidRPr="00EC69A2" w:rsidRDefault="00714845" w:rsidP="00714845">
      <w:pPr>
        <w:shd w:val="clear" w:color="auto" w:fill="FFFFFF"/>
        <w:spacing w:after="0" w:line="240" w:lineRule="auto"/>
        <w:ind w:right="-2" w:firstLine="568"/>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u w:val="single"/>
        </w:rPr>
        <w:t>Работа с учащимися.</w:t>
      </w:r>
      <w:r w:rsidRPr="00EC69A2">
        <w:rPr>
          <w:rFonts w:ascii="Times New Roman" w:eastAsia="Times New Roman" w:hAnsi="Times New Roman" w:cs="Times New Roman"/>
          <w:color w:val="000000"/>
          <w:sz w:val="24"/>
          <w:szCs w:val="24"/>
        </w:rPr>
        <w:t xml:space="preserve"> В течение года с учащимися проводилась профилактическая работа по наркомании, курению, алкоголизму и терроризму. Проводились встречи с инспектором ПДН. Классные руководители  проводили беседы в классах по наркомании и другим вредным привычкам. Среди учеников проводились анкетирования. Выявляли уровень агрессивности среди детей и отношение к общественным явлениям и к учебе. </w:t>
      </w:r>
    </w:p>
    <w:p w:rsidR="00714845" w:rsidRPr="00EC69A2" w:rsidRDefault="00714845" w:rsidP="00714845">
      <w:pPr>
        <w:shd w:val="clear" w:color="auto" w:fill="FFFFFF"/>
        <w:spacing w:after="0" w:line="240" w:lineRule="auto"/>
        <w:ind w:right="-2" w:firstLine="568"/>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Недостатком в этом направлении является то, что и педагоги и учащиеся за консультациями обращаются редко. </w:t>
      </w:r>
    </w:p>
    <w:p w:rsidR="00714845" w:rsidRPr="00EC69A2" w:rsidRDefault="00714845" w:rsidP="00714845">
      <w:pPr>
        <w:shd w:val="clear" w:color="auto" w:fill="FFFFFF"/>
        <w:spacing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b/>
          <w:bCs/>
          <w:color w:val="000000"/>
          <w:sz w:val="24"/>
          <w:szCs w:val="24"/>
        </w:rPr>
        <w:t>Мероприятия, проведенные социальным педагогом в течение 2017-2018 уч. года.</w:t>
      </w:r>
    </w:p>
    <w:tbl>
      <w:tblPr>
        <w:tblW w:w="9895" w:type="dxa"/>
        <w:tblInd w:w="-108" w:type="dxa"/>
        <w:tblCellMar>
          <w:top w:w="15" w:type="dxa"/>
          <w:left w:w="15" w:type="dxa"/>
          <w:bottom w:w="15" w:type="dxa"/>
          <w:right w:w="15" w:type="dxa"/>
        </w:tblCellMar>
        <w:tblLook w:val="04A0"/>
      </w:tblPr>
      <w:tblGrid>
        <w:gridCol w:w="1903"/>
        <w:gridCol w:w="7992"/>
      </w:tblGrid>
      <w:tr w:rsidR="00714845" w:rsidRPr="00EC69A2" w:rsidTr="00714845">
        <w:trPr>
          <w:trHeight w:val="3980"/>
        </w:trPr>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lastRenderedPageBreak/>
              <w:t>Мероприятия с учащимися</w:t>
            </w:r>
          </w:p>
        </w:tc>
        <w:tc>
          <w:tcPr>
            <w:tcW w:w="7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8A1316">
            <w:pPr>
              <w:numPr>
                <w:ilvl w:val="0"/>
                <w:numId w:val="12"/>
              </w:numPr>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Классные часы в 5-11-х классах: «Мои права и обязанности».</w:t>
            </w:r>
          </w:p>
          <w:p w:rsidR="00714845" w:rsidRPr="00EC69A2" w:rsidRDefault="00714845" w:rsidP="008A1316">
            <w:pPr>
              <w:numPr>
                <w:ilvl w:val="0"/>
                <w:numId w:val="12"/>
              </w:numPr>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Классные часы в 5-7 классах: «Мы в ответе за свои поступки»</w:t>
            </w:r>
          </w:p>
          <w:p w:rsidR="00714845" w:rsidRPr="00EC69A2" w:rsidRDefault="00714845" w:rsidP="008A1316">
            <w:pPr>
              <w:numPr>
                <w:ilvl w:val="0"/>
                <w:numId w:val="12"/>
              </w:numPr>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Профилактические беседы с привлечением инспектора ПДН, КДН Вагайского района 1-11 классах на темы: «Ответственность за совершение преступлений и административных правонарушений, неотвратимость наказания», «Пагубное воздействие наркотиков», «Внимательное и бережное отношение к вещам», «Уголовная ответственность  за совершение преступлений террористической направленности».</w:t>
            </w:r>
          </w:p>
          <w:p w:rsidR="00714845" w:rsidRPr="00EC69A2" w:rsidRDefault="00714845" w:rsidP="008A1316">
            <w:pPr>
              <w:numPr>
                <w:ilvl w:val="0"/>
                <w:numId w:val="12"/>
              </w:numPr>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Беседы с привлечением участкового полиции Кармацких А.Н. в 5-11-х классах на тему: «Уголовная ответственность несовершеннолетних».</w:t>
            </w:r>
          </w:p>
          <w:p w:rsidR="00714845" w:rsidRPr="00EC69A2" w:rsidRDefault="00714845" w:rsidP="008A1316">
            <w:pPr>
              <w:numPr>
                <w:ilvl w:val="0"/>
                <w:numId w:val="12"/>
              </w:numPr>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Месячники профилактики</w:t>
            </w:r>
          </w:p>
          <w:p w:rsidR="00714845" w:rsidRPr="00EC69A2" w:rsidRDefault="00714845" w:rsidP="008A1316">
            <w:pPr>
              <w:numPr>
                <w:ilvl w:val="0"/>
                <w:numId w:val="12"/>
              </w:numPr>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Акции «Мы против наркотиков», «Я имею право», «Соблюдай правила дорожного движения»</w:t>
            </w:r>
          </w:p>
          <w:p w:rsidR="00714845" w:rsidRPr="00EC69A2" w:rsidRDefault="00714845" w:rsidP="00714845">
            <w:pPr>
              <w:spacing w:after="0" w:line="240" w:lineRule="auto"/>
              <w:ind w:left="360"/>
              <w:jc w:val="both"/>
              <w:rPr>
                <w:rFonts w:ascii="Times New Roman" w:eastAsia="Times New Roman" w:hAnsi="Times New Roman" w:cs="Times New Roman"/>
                <w:color w:val="000000"/>
                <w:sz w:val="24"/>
                <w:szCs w:val="24"/>
              </w:rPr>
            </w:pPr>
          </w:p>
        </w:tc>
      </w:tr>
      <w:tr w:rsidR="00714845" w:rsidRPr="00EC69A2" w:rsidTr="00714845">
        <w:trPr>
          <w:trHeight w:val="1725"/>
        </w:trPr>
        <w:tc>
          <w:tcPr>
            <w:tcW w:w="1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714845">
            <w:pPr>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Мероприятия с родителями</w:t>
            </w:r>
          </w:p>
        </w:tc>
        <w:tc>
          <w:tcPr>
            <w:tcW w:w="7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4845" w:rsidRPr="00EC69A2" w:rsidRDefault="00714845" w:rsidP="008A1316">
            <w:pPr>
              <w:numPr>
                <w:ilvl w:val="0"/>
                <w:numId w:val="13"/>
              </w:numPr>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Общешкольные родительские собрания по профилактике преступлений несовершеннолетних</w:t>
            </w:r>
          </w:p>
          <w:p w:rsidR="00714845" w:rsidRPr="00EC69A2" w:rsidRDefault="00714845" w:rsidP="008A1316">
            <w:pPr>
              <w:numPr>
                <w:ilvl w:val="0"/>
                <w:numId w:val="13"/>
              </w:numPr>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Заседания Совета профилактики</w:t>
            </w:r>
          </w:p>
          <w:p w:rsidR="00714845" w:rsidRPr="00EC69A2" w:rsidRDefault="00714845" w:rsidP="008A1316">
            <w:pPr>
              <w:numPr>
                <w:ilvl w:val="0"/>
                <w:numId w:val="13"/>
              </w:numPr>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Участие в заседаниях КДН Шествского С\П</w:t>
            </w:r>
          </w:p>
          <w:p w:rsidR="00714845" w:rsidRPr="00EC69A2" w:rsidRDefault="00714845" w:rsidP="008A1316">
            <w:pPr>
              <w:numPr>
                <w:ilvl w:val="0"/>
                <w:numId w:val="13"/>
              </w:numPr>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Форум Большая перемена.</w:t>
            </w:r>
          </w:p>
          <w:p w:rsidR="00714845" w:rsidRPr="00EC69A2" w:rsidRDefault="00714845" w:rsidP="008A1316">
            <w:pPr>
              <w:numPr>
                <w:ilvl w:val="0"/>
                <w:numId w:val="13"/>
              </w:numPr>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Родительское собрание 9-11 классов «Как правильно выбрать профессию»</w:t>
            </w:r>
          </w:p>
          <w:p w:rsidR="00714845" w:rsidRPr="00EC69A2" w:rsidRDefault="00714845" w:rsidP="008A1316">
            <w:pPr>
              <w:numPr>
                <w:ilvl w:val="0"/>
                <w:numId w:val="13"/>
              </w:numPr>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Посещение на дому неблагополучных семей.</w:t>
            </w:r>
          </w:p>
        </w:tc>
      </w:tr>
    </w:tbl>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b/>
          <w:bCs/>
          <w:color w:val="000000"/>
          <w:sz w:val="24"/>
          <w:szCs w:val="24"/>
        </w:rPr>
        <w:t>Информационное обеспечение социально-педагогической деятельности.</w:t>
      </w:r>
    </w:p>
    <w:p w:rsidR="00714845" w:rsidRPr="00EC69A2" w:rsidRDefault="00714845" w:rsidP="0071484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69A2">
        <w:rPr>
          <w:rFonts w:ascii="Times New Roman" w:eastAsia="Times New Roman" w:hAnsi="Times New Roman" w:cs="Times New Roman"/>
          <w:color w:val="000000"/>
          <w:sz w:val="24"/>
          <w:szCs w:val="24"/>
        </w:rPr>
        <w:t xml:space="preserve">В школе оформлен уголок в кабинете социального педагога </w:t>
      </w:r>
      <w:r w:rsidRPr="00EC69A2">
        <w:rPr>
          <w:rFonts w:ascii="Times New Roman" w:eastAsia="Times New Roman" w:hAnsi="Times New Roman" w:cs="Times New Roman"/>
          <w:color w:val="FF0000"/>
          <w:sz w:val="24"/>
          <w:szCs w:val="24"/>
        </w:rPr>
        <w:t>«Правлайф»</w:t>
      </w:r>
      <w:r w:rsidRPr="00EC69A2">
        <w:rPr>
          <w:rFonts w:ascii="Times New Roman" w:eastAsia="Times New Roman" w:hAnsi="Times New Roman" w:cs="Times New Roman"/>
          <w:color w:val="000000"/>
          <w:sz w:val="24"/>
          <w:szCs w:val="24"/>
        </w:rPr>
        <w:t xml:space="preserve">  по нормативно-правовой тематике.</w:t>
      </w:r>
    </w:p>
    <w:p w:rsidR="00714845" w:rsidRPr="00EC69A2" w:rsidRDefault="00714845" w:rsidP="00714845">
      <w:pPr>
        <w:shd w:val="clear" w:color="auto" w:fill="FFFFFF"/>
        <w:spacing w:after="0" w:line="240" w:lineRule="auto"/>
        <w:ind w:right="-2" w:firstLine="568"/>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В течение года совершенствовались знания, методическая литература дополнялась новыми пособиями и информацией с Интернет сайтов. С каждым годом пополняется база вспомогательного материала: анкеты, тесты, разработки воспитательных мероприятий и т.д. Банк данных пополнился разработками о проведенных мероприятиях, ведутся журналы:</w:t>
      </w:r>
    </w:p>
    <w:p w:rsidR="00714845" w:rsidRPr="00EC69A2" w:rsidRDefault="00714845" w:rsidP="00714845">
      <w:pPr>
        <w:shd w:val="clear" w:color="auto" w:fill="FFFFFF"/>
        <w:spacing w:after="0" w:line="240" w:lineRule="auto"/>
        <w:ind w:right="-2" w:firstLine="568"/>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-Журнал посещения семей</w:t>
      </w:r>
    </w:p>
    <w:p w:rsidR="00714845" w:rsidRPr="00714845" w:rsidRDefault="00714845" w:rsidP="00714845">
      <w:pPr>
        <w:shd w:val="clear" w:color="auto" w:fill="FFFFFF"/>
        <w:spacing w:after="0" w:line="240" w:lineRule="auto"/>
        <w:ind w:right="-2" w:firstLine="568"/>
        <w:jc w:val="both"/>
        <w:rPr>
          <w:rFonts w:ascii="Times New Roman" w:eastAsia="Times New Roman" w:hAnsi="Times New Roman" w:cs="Times New Roman"/>
          <w:color w:val="000000"/>
          <w:sz w:val="24"/>
          <w:szCs w:val="24"/>
        </w:rPr>
      </w:pPr>
      <w:r w:rsidRPr="00EC69A2">
        <w:rPr>
          <w:rFonts w:ascii="Times New Roman" w:eastAsia="Times New Roman" w:hAnsi="Times New Roman" w:cs="Times New Roman"/>
          <w:color w:val="000000"/>
          <w:sz w:val="24"/>
          <w:szCs w:val="24"/>
        </w:rPr>
        <w:t>-ИПР учащихся, состоящих на учёте.</w:t>
      </w:r>
    </w:p>
    <w:p w:rsidR="00714845" w:rsidRPr="00714845" w:rsidRDefault="00714845" w:rsidP="00714845">
      <w:pPr>
        <w:pStyle w:val="af"/>
        <w:rPr>
          <w:rFonts w:ascii="Times New Roman" w:eastAsia="Times New Roman" w:hAnsi="Times New Roman" w:cs="Times New Roman"/>
          <w:b/>
          <w:sz w:val="24"/>
          <w:szCs w:val="24"/>
        </w:rPr>
      </w:pPr>
      <w:r w:rsidRPr="00714845">
        <w:rPr>
          <w:rFonts w:ascii="Times New Roman" w:eastAsia="Times New Roman" w:hAnsi="Times New Roman" w:cs="Times New Roman"/>
          <w:b/>
          <w:sz w:val="24"/>
          <w:szCs w:val="24"/>
        </w:rPr>
        <w:t xml:space="preserve">Выводы: </w:t>
      </w:r>
    </w:p>
    <w:p w:rsidR="00714845" w:rsidRPr="00714845" w:rsidRDefault="00714845" w:rsidP="00714845">
      <w:pPr>
        <w:pStyle w:val="af"/>
        <w:rPr>
          <w:rFonts w:ascii="Times New Roman" w:eastAsia="Times New Roman" w:hAnsi="Times New Roman" w:cs="Times New Roman"/>
          <w:sz w:val="24"/>
          <w:szCs w:val="24"/>
        </w:rPr>
      </w:pPr>
      <w:r w:rsidRPr="00714845">
        <w:rPr>
          <w:rFonts w:ascii="Times New Roman" w:eastAsia="Times New Roman" w:hAnsi="Times New Roman" w:cs="Times New Roman"/>
          <w:sz w:val="24"/>
          <w:szCs w:val="24"/>
        </w:rPr>
        <w:t>1. Работе по профилактике асоциального поведения   уделяется достойное внимание.</w:t>
      </w:r>
    </w:p>
    <w:p w:rsidR="00714845" w:rsidRPr="00714845" w:rsidRDefault="00714845" w:rsidP="00714845">
      <w:pPr>
        <w:pStyle w:val="af"/>
        <w:rPr>
          <w:rFonts w:ascii="Times New Roman" w:eastAsia="Times New Roman" w:hAnsi="Times New Roman" w:cs="Times New Roman"/>
          <w:sz w:val="24"/>
          <w:szCs w:val="24"/>
        </w:rPr>
      </w:pPr>
      <w:r w:rsidRPr="00714845">
        <w:rPr>
          <w:rFonts w:ascii="Times New Roman" w:eastAsia="Times New Roman" w:hAnsi="Times New Roman" w:cs="Times New Roman"/>
          <w:sz w:val="24"/>
          <w:szCs w:val="24"/>
        </w:rPr>
        <w:t>2. Проводится контроль посещаемости учебных занятий и успеваемости детей «группы риска», вовлечение их в кружки и спортивные секции.</w:t>
      </w:r>
    </w:p>
    <w:p w:rsidR="00714845" w:rsidRPr="00714845" w:rsidRDefault="00714845" w:rsidP="00714845">
      <w:pPr>
        <w:pStyle w:val="af"/>
        <w:rPr>
          <w:rFonts w:ascii="Times New Roman" w:eastAsia="Times New Roman" w:hAnsi="Times New Roman" w:cs="Times New Roman"/>
          <w:sz w:val="24"/>
          <w:szCs w:val="24"/>
        </w:rPr>
      </w:pPr>
      <w:r w:rsidRPr="00714845">
        <w:rPr>
          <w:rFonts w:ascii="Times New Roman" w:eastAsia="Times New Roman" w:hAnsi="Times New Roman" w:cs="Times New Roman"/>
          <w:sz w:val="24"/>
          <w:szCs w:val="24"/>
        </w:rPr>
        <w:t>4. Меньше становится случаев нарушения дисциплины и порядка учащимися школы.</w:t>
      </w:r>
    </w:p>
    <w:p w:rsidR="00714845" w:rsidRPr="00714845" w:rsidRDefault="00714845" w:rsidP="00714845">
      <w:pPr>
        <w:pStyle w:val="af"/>
        <w:rPr>
          <w:rFonts w:ascii="Times New Roman" w:hAnsi="Times New Roman" w:cs="Times New Roman"/>
          <w:bCs/>
          <w:sz w:val="24"/>
          <w:szCs w:val="24"/>
        </w:rPr>
      </w:pPr>
      <w:r w:rsidRPr="00714845">
        <w:rPr>
          <w:rFonts w:ascii="Times New Roman" w:hAnsi="Times New Roman" w:cs="Times New Roman"/>
          <w:sz w:val="24"/>
          <w:szCs w:val="24"/>
        </w:rPr>
        <w:t>Исходя из анализа работы социального педагога за 2016-2017 учебный год, можно определить ряд задач на 2017-2018 учебный год:</w:t>
      </w:r>
    </w:p>
    <w:p w:rsidR="00714845" w:rsidRPr="00714845" w:rsidRDefault="00714845" w:rsidP="00714845">
      <w:pPr>
        <w:pStyle w:val="af"/>
        <w:rPr>
          <w:rFonts w:ascii="Times New Roman" w:eastAsia="Times New Roman" w:hAnsi="Times New Roman" w:cs="Times New Roman"/>
          <w:sz w:val="24"/>
          <w:szCs w:val="24"/>
        </w:rPr>
      </w:pPr>
      <w:r w:rsidRPr="00714845">
        <w:rPr>
          <w:rFonts w:ascii="Times New Roman" w:eastAsia="Times New Roman" w:hAnsi="Times New Roman" w:cs="Times New Roman"/>
          <w:sz w:val="24"/>
          <w:szCs w:val="24"/>
        </w:rPr>
        <w:t>1.  Формировать у учащихся адекватное представление о здоровом образе жизни и потребность вести ЗОЖ.</w:t>
      </w:r>
    </w:p>
    <w:p w:rsidR="00714845" w:rsidRPr="00714845" w:rsidRDefault="00714845" w:rsidP="00714845">
      <w:pPr>
        <w:pStyle w:val="af"/>
        <w:rPr>
          <w:rFonts w:ascii="Times New Roman" w:eastAsia="Times New Roman" w:hAnsi="Times New Roman" w:cs="Times New Roman"/>
          <w:sz w:val="24"/>
          <w:szCs w:val="24"/>
        </w:rPr>
      </w:pPr>
      <w:r w:rsidRPr="00714845">
        <w:rPr>
          <w:rFonts w:ascii="Times New Roman" w:hAnsi="Times New Roman" w:cs="Times New Roman"/>
          <w:sz w:val="24"/>
          <w:szCs w:val="24"/>
        </w:rPr>
        <w:t>2</w:t>
      </w:r>
      <w:r w:rsidRPr="00714845">
        <w:rPr>
          <w:rFonts w:ascii="Times New Roman" w:eastAsia="Times New Roman" w:hAnsi="Times New Roman" w:cs="Times New Roman"/>
          <w:sz w:val="24"/>
          <w:szCs w:val="24"/>
        </w:rPr>
        <w:t xml:space="preserve">. Продолжить работу по профилактике правонарушений среди подростков. </w:t>
      </w:r>
    </w:p>
    <w:p w:rsidR="00714845" w:rsidRPr="00714845" w:rsidRDefault="00714845" w:rsidP="00714845">
      <w:pPr>
        <w:pStyle w:val="af"/>
        <w:rPr>
          <w:rFonts w:ascii="Times New Roman" w:eastAsia="Times New Roman" w:hAnsi="Times New Roman" w:cs="Times New Roman"/>
          <w:sz w:val="24"/>
          <w:szCs w:val="24"/>
        </w:rPr>
      </w:pPr>
      <w:r w:rsidRPr="00714845">
        <w:rPr>
          <w:rFonts w:ascii="Times New Roman" w:hAnsi="Times New Roman" w:cs="Times New Roman"/>
          <w:sz w:val="24"/>
          <w:szCs w:val="24"/>
        </w:rPr>
        <w:t>3</w:t>
      </w:r>
      <w:r w:rsidRPr="00714845">
        <w:rPr>
          <w:rFonts w:ascii="Times New Roman" w:eastAsia="Times New Roman" w:hAnsi="Times New Roman" w:cs="Times New Roman"/>
          <w:sz w:val="24"/>
          <w:szCs w:val="24"/>
        </w:rPr>
        <w:t xml:space="preserve">. Организовать досуг учащихся. </w:t>
      </w:r>
    </w:p>
    <w:p w:rsidR="00714845" w:rsidRPr="00714845" w:rsidRDefault="00714845" w:rsidP="00714845">
      <w:pPr>
        <w:pStyle w:val="af"/>
        <w:rPr>
          <w:rFonts w:ascii="Times New Roman" w:eastAsia="Times New Roman" w:hAnsi="Times New Roman" w:cs="Times New Roman"/>
          <w:sz w:val="24"/>
          <w:szCs w:val="24"/>
        </w:rPr>
      </w:pPr>
      <w:r w:rsidRPr="00714845">
        <w:rPr>
          <w:rFonts w:ascii="Times New Roman" w:hAnsi="Times New Roman" w:cs="Times New Roman"/>
          <w:sz w:val="24"/>
          <w:szCs w:val="24"/>
        </w:rPr>
        <w:t>4</w:t>
      </w:r>
      <w:r w:rsidRPr="00714845">
        <w:rPr>
          <w:rFonts w:ascii="Times New Roman" w:eastAsia="Times New Roman" w:hAnsi="Times New Roman" w:cs="Times New Roman"/>
          <w:sz w:val="24"/>
          <w:szCs w:val="24"/>
        </w:rPr>
        <w:t>. Обеспечить психолого-педагогическое сопровож</w:t>
      </w:r>
      <w:r w:rsidRPr="00714845">
        <w:rPr>
          <w:rFonts w:ascii="Times New Roman" w:hAnsi="Times New Roman" w:cs="Times New Roman"/>
          <w:sz w:val="24"/>
          <w:szCs w:val="24"/>
        </w:rPr>
        <w:t>дение учащихся, состоящих на ВШУ</w:t>
      </w:r>
      <w:r w:rsidRPr="00714845">
        <w:rPr>
          <w:rFonts w:ascii="Times New Roman" w:eastAsia="Times New Roman" w:hAnsi="Times New Roman" w:cs="Times New Roman"/>
          <w:sz w:val="24"/>
          <w:szCs w:val="24"/>
        </w:rPr>
        <w:t>.</w:t>
      </w:r>
    </w:p>
    <w:p w:rsidR="00714845" w:rsidRPr="00714845" w:rsidRDefault="00714845" w:rsidP="00714845">
      <w:pPr>
        <w:pStyle w:val="af"/>
        <w:rPr>
          <w:rFonts w:ascii="Times New Roman" w:eastAsia="Times New Roman" w:hAnsi="Times New Roman" w:cs="Times New Roman"/>
          <w:sz w:val="24"/>
          <w:szCs w:val="24"/>
        </w:rPr>
      </w:pPr>
      <w:r w:rsidRPr="00714845">
        <w:rPr>
          <w:rFonts w:ascii="Times New Roman" w:hAnsi="Times New Roman" w:cs="Times New Roman"/>
          <w:sz w:val="24"/>
          <w:szCs w:val="24"/>
        </w:rPr>
        <w:t>5</w:t>
      </w:r>
      <w:r w:rsidRPr="00714845">
        <w:rPr>
          <w:rFonts w:ascii="Times New Roman" w:eastAsia="Times New Roman" w:hAnsi="Times New Roman" w:cs="Times New Roman"/>
          <w:sz w:val="24"/>
          <w:szCs w:val="24"/>
        </w:rPr>
        <w:t>. Оказывать социально-информационную помощь, направленную на обеспечение детей информацией по вопросам социальной защиты.</w:t>
      </w:r>
    </w:p>
    <w:p w:rsidR="00714845" w:rsidRPr="00714845" w:rsidRDefault="00714845" w:rsidP="00714845">
      <w:pPr>
        <w:pStyle w:val="af"/>
        <w:rPr>
          <w:rFonts w:ascii="Times New Roman" w:eastAsia="Times New Roman" w:hAnsi="Times New Roman" w:cs="Times New Roman"/>
          <w:sz w:val="24"/>
          <w:szCs w:val="24"/>
        </w:rPr>
      </w:pPr>
      <w:r w:rsidRPr="00714845">
        <w:rPr>
          <w:rFonts w:ascii="Times New Roman" w:hAnsi="Times New Roman" w:cs="Times New Roman"/>
          <w:sz w:val="24"/>
          <w:szCs w:val="24"/>
        </w:rPr>
        <w:t>6</w:t>
      </w:r>
      <w:r w:rsidRPr="00714845">
        <w:rPr>
          <w:rFonts w:ascii="Times New Roman" w:eastAsia="Times New Roman" w:hAnsi="Times New Roman" w:cs="Times New Roman"/>
          <w:sz w:val="24"/>
          <w:szCs w:val="24"/>
        </w:rPr>
        <w:t xml:space="preserve">. Координировать деятельность всех специалистов школы по повышению успеваемости и социальной адаптации детей и подростков. </w:t>
      </w:r>
    </w:p>
    <w:p w:rsidR="00714845" w:rsidRDefault="00D3377B" w:rsidP="00D3377B">
      <w:pPr>
        <w:pStyle w:val="a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Юрминской СОШ</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lastRenderedPageBreak/>
        <w:t>В целях профилактики правонарушений безнадзорности и беспризорности в нашей школе была проведена следующая работа:</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В течение учебного года регулярно ведется посещение семей «трудных» подростков и составляются акты обследования жилищно-бытовых условий, изучаем положение ребенка в семье.</w:t>
      </w:r>
    </w:p>
    <w:p w:rsidR="00D3377B" w:rsidRPr="00D3377B" w:rsidRDefault="00D3377B" w:rsidP="00D3377B">
      <w:pPr>
        <w:pStyle w:val="af"/>
        <w:rPr>
          <w:rFonts w:ascii="Times New Roman" w:eastAsia="Times New Roman" w:hAnsi="Times New Roman" w:cs="Times New Roman"/>
          <w:sz w:val="24"/>
          <w:szCs w:val="24"/>
          <w:u w:val="single"/>
        </w:rPr>
      </w:pPr>
      <w:r w:rsidRPr="00D3377B">
        <w:rPr>
          <w:rFonts w:ascii="Times New Roman" w:eastAsia="Times New Roman" w:hAnsi="Times New Roman" w:cs="Times New Roman"/>
          <w:sz w:val="24"/>
          <w:szCs w:val="24"/>
          <w:u w:val="single"/>
        </w:rPr>
        <w:t>Социальный паспорт школы:</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Количество семей:</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-многодетных – 31 (в них детей - 121, учащихся школы – 72);</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неполных – 10;</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Количество опекаемых учащихся – 9 человек на начало года, 17 человек на конец учебного года.</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Количество родителей из педагогических запущенных семей, состоящих на внутришкольном учёте – 2;  учащихся, состоящих на внутришкольном учете – 2, в «банке данных группы особого внимания» - 0, на учете в ПДН, КДН – 0.</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lang w:val="en-US"/>
        </w:rPr>
        <w:t>           </w:t>
      </w:r>
      <w:r w:rsidRPr="00D3377B">
        <w:rPr>
          <w:rFonts w:ascii="Times New Roman" w:eastAsia="Times New Roman" w:hAnsi="Times New Roman" w:cs="Times New Roman"/>
          <w:sz w:val="24"/>
          <w:szCs w:val="24"/>
        </w:rPr>
        <w:t xml:space="preserve">В начале учебного года выпускается приказ о закреплении наставников за учащимися, состоящими на учёте в банке данных,  из числа классных руководителей данного ученика образовательного учреждения. </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xml:space="preserve">          Производится сверка списка обучающихся, состоящих на учете в ПДН, ВШУ и неблагополучных семей, сформирован банк данных на учащихся, семьи.  </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xml:space="preserve">          С целью выполнения Закона РФ «Об образовании в Российской Федерации», а также для предотвращения бродяжничества и безнадзорности ведется строгий контроль над посещаемостью занятий учащимися школы:</w:t>
      </w:r>
      <w:r w:rsidRPr="00D3377B">
        <w:rPr>
          <w:rFonts w:ascii="Times New Roman" w:eastAsia="Times New Roman" w:hAnsi="Times New Roman" w:cs="Times New Roman"/>
          <w:sz w:val="24"/>
          <w:szCs w:val="24"/>
          <w:lang w:val="en-US"/>
        </w:rPr>
        <w:t> </w:t>
      </w:r>
      <w:r w:rsidRPr="00D3377B">
        <w:rPr>
          <w:rFonts w:ascii="Times New Roman" w:eastAsia="Times New Roman" w:hAnsi="Times New Roman" w:cs="Times New Roman"/>
          <w:sz w:val="24"/>
          <w:szCs w:val="24"/>
        </w:rPr>
        <w:t>учителя-предметники своевременно ставят в известность классного руководителя о пропусках уроков учениками; педагогом – организатором Ахиной Л.Н. регистрируются сведения о пропусках уроков в специальном журнале, выявляется причина пропусков;  классный руководитель в тот же день сообщает родителям о пропусках уроков (запись в дневнике, звонок по телефону, посещение семей на дому);  учащихся, имеющие пропуски без уважительной причины, состоят на особом контроле педагогов школы, поэтому с ними проводится постоянная профилактическая работа, ведется строгий контроль за их посещаемостью.</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xml:space="preserve">В 2017 – 2018 учебном году </w:t>
      </w:r>
      <w:r w:rsidRPr="00D3377B">
        <w:rPr>
          <w:rFonts w:ascii="Times New Roman" w:eastAsia="Times New Roman" w:hAnsi="Times New Roman" w:cs="Times New Roman"/>
          <w:iCs/>
          <w:sz w:val="24"/>
          <w:szCs w:val="24"/>
        </w:rPr>
        <w:t>н</w:t>
      </w:r>
      <w:r w:rsidRPr="00D3377B">
        <w:rPr>
          <w:rFonts w:ascii="Times New Roman" w:eastAsia="Times New Roman" w:hAnsi="Times New Roman" w:cs="Times New Roman"/>
          <w:sz w:val="24"/>
          <w:szCs w:val="24"/>
          <w:highlight w:val="white"/>
        </w:rPr>
        <w:t>а внутришкольном учете состояли 2 семьи: Ситдикова Ильдара Вахитовича и Молдавчук Венеры Юмалиевны</w:t>
      </w:r>
      <w:r w:rsidRPr="00D3377B">
        <w:rPr>
          <w:rFonts w:ascii="Times New Roman" w:eastAsia="Times New Roman" w:hAnsi="Times New Roman" w:cs="Times New Roman"/>
          <w:sz w:val="24"/>
          <w:szCs w:val="24"/>
        </w:rPr>
        <w:t xml:space="preserve"> (неблагополучная семья)</w:t>
      </w:r>
      <w:r w:rsidRPr="00D3377B">
        <w:rPr>
          <w:rFonts w:ascii="Times New Roman" w:eastAsia="Times New Roman" w:hAnsi="Times New Roman" w:cs="Times New Roman"/>
          <w:sz w:val="24"/>
          <w:szCs w:val="24"/>
          <w:highlight w:val="white"/>
        </w:rPr>
        <w:t>, Саитова Ришата Халиловича и Ефимовой Инны Михайловны</w:t>
      </w:r>
      <w:r w:rsidRPr="00D3377B">
        <w:rPr>
          <w:rFonts w:ascii="Times New Roman" w:eastAsia="Times New Roman" w:hAnsi="Times New Roman" w:cs="Times New Roman"/>
          <w:i/>
          <w:iCs/>
          <w:sz w:val="24"/>
          <w:szCs w:val="24"/>
        </w:rPr>
        <w:t xml:space="preserve">     </w:t>
      </w:r>
      <w:r w:rsidRPr="00D3377B">
        <w:rPr>
          <w:rFonts w:ascii="Times New Roman" w:eastAsia="Times New Roman" w:hAnsi="Times New Roman" w:cs="Times New Roman"/>
          <w:sz w:val="24"/>
          <w:szCs w:val="24"/>
        </w:rPr>
        <w:t>(эпизодическое употребление спиртных напитков родителями)</w:t>
      </w:r>
      <w:r w:rsidRPr="00D3377B">
        <w:rPr>
          <w:rFonts w:ascii="Times New Roman" w:eastAsia="Times New Roman" w:hAnsi="Times New Roman" w:cs="Times New Roman"/>
          <w:sz w:val="24"/>
          <w:szCs w:val="24"/>
          <w:highlight w:val="white"/>
        </w:rPr>
        <w:t xml:space="preserve">. На внутришкольном учете состояли 2 учащихся: Ситдикова Снежана Ильдаровна (10 кл.), Саитова Ильнара Ришатовна (9 кл.) из неблагополучных семей. В банке данных группы «особого внимания», в ПДН и КДН  никто не состоит. На каждого обучающегося, состоящего на ВШУ, заведена карта </w:t>
      </w:r>
      <w:r w:rsidRPr="00D3377B">
        <w:rPr>
          <w:rFonts w:ascii="Times New Roman" w:eastAsia="Times New Roman" w:hAnsi="Times New Roman" w:cs="Times New Roman"/>
          <w:bCs/>
          <w:sz w:val="24"/>
          <w:szCs w:val="24"/>
        </w:rPr>
        <w:t>индивидуального  психолого-педагогического и профилактического сопровождения</w:t>
      </w:r>
      <w:r w:rsidRPr="00D3377B">
        <w:rPr>
          <w:rFonts w:ascii="Times New Roman" w:eastAsia="Times New Roman" w:hAnsi="Times New Roman" w:cs="Times New Roman"/>
          <w:b/>
          <w:sz w:val="24"/>
          <w:szCs w:val="24"/>
        </w:rPr>
        <w:t xml:space="preserve">, </w:t>
      </w:r>
      <w:r w:rsidRPr="00D3377B">
        <w:rPr>
          <w:rFonts w:ascii="Times New Roman" w:eastAsia="Times New Roman" w:hAnsi="Times New Roman" w:cs="Times New Roman"/>
          <w:sz w:val="24"/>
          <w:szCs w:val="24"/>
        </w:rPr>
        <w:t>план мероприятий</w:t>
      </w:r>
    </w:p>
    <w:p w:rsidR="00D3377B" w:rsidRPr="00D3377B" w:rsidRDefault="00D3377B" w:rsidP="00D3377B">
      <w:pPr>
        <w:pStyle w:val="af"/>
        <w:rPr>
          <w:rFonts w:ascii="Times New Roman" w:eastAsia="Times New Roman" w:hAnsi="Times New Roman" w:cs="Times New Roman"/>
          <w:sz w:val="24"/>
          <w:szCs w:val="24"/>
          <w:highlight w:val="white"/>
        </w:rPr>
      </w:pPr>
      <w:r w:rsidRPr="00D3377B">
        <w:rPr>
          <w:rFonts w:ascii="Times New Roman" w:eastAsia="Times New Roman" w:hAnsi="Times New Roman" w:cs="Times New Roman"/>
          <w:sz w:val="24"/>
          <w:szCs w:val="24"/>
        </w:rPr>
        <w:t>по индивидуальной реабилитации несовершеннолетних выполнен.</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highlight w:val="white"/>
        </w:rPr>
        <w:t xml:space="preserve">В начале учебного года опекаемых детей всего 9 человек: </w:t>
      </w:r>
      <w:r w:rsidRPr="00D3377B">
        <w:rPr>
          <w:rFonts w:ascii="Times New Roman" w:eastAsia="Times New Roman" w:hAnsi="Times New Roman" w:cs="Times New Roman"/>
          <w:sz w:val="24"/>
          <w:szCs w:val="24"/>
        </w:rPr>
        <w:t>Слепцов Иван Михайлович (1 кл.), Мендыкулов Руфат Закирович (1 кл.), Родионова Полина Акбаровна (2 кл.), Радионова Мадина Акбаровна (3 кл.), Топычканова Кристина Руслановна (5 кл.), Столяр Анастасия Юрьевна (5 кл.),  Порбина Валерия Витальевна (5 кл.), Гончарова Юлия Игоревна (9 кл.), Саитов Виталий Ильдарович (11 кл.). В течение учебного года прибыли 8 опекаемых учащихся: Анваров Даниэль Русланович (2 кл.), Анварова Алина Руслановна (3 кл.),   Родионов Мухамад – Довуд Акбарович  (5 кл.), Гончарова Дарья Игоревна (2 кл.), Гончарова Екатерина Игоревна (3 кл.), Гончарова Марина Игоревна(6 кл.),  Гончарова Светлана Игоревна (7 кл.), Гончарова Ольга Игоревна(8 кл.).</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xml:space="preserve"> Инспектором отдела опеки Вагайского района Бабиковой И.В. совместно с социальным педагогом, классными руководителями осуществлялся контроль за воспитанием и обучением, состоянием здоровья, материально-бытовым содержанием опекаемых, за выполнением опекунами их обязанностей.  В течение учебного года  </w:t>
      </w:r>
      <w:r w:rsidRPr="00D3377B">
        <w:rPr>
          <w:rFonts w:ascii="Times New Roman" w:eastAsia="Times New Roman" w:hAnsi="Times New Roman" w:cs="Times New Roman"/>
          <w:sz w:val="24"/>
          <w:szCs w:val="24"/>
        </w:rPr>
        <w:lastRenderedPageBreak/>
        <w:t xml:space="preserve">социальным педагогом вместе с наставниками были посещены семьи с целью  обследования условий жизни, воспитания, проживания несовершеннолетних. </w:t>
      </w:r>
      <w:r w:rsidRPr="00D3377B">
        <w:rPr>
          <w:rFonts w:ascii="Times New Roman" w:eastAsia="Times New Roman" w:hAnsi="Times New Roman" w:cs="Times New Roman"/>
          <w:sz w:val="24"/>
          <w:szCs w:val="24"/>
          <w:highlight w:val="white"/>
        </w:rPr>
        <w:br/>
        <w:t xml:space="preserve">           Классными руководителями (наставниками) и социальным педагогом в течение учебного года проводилась профилактическая работа с учащимися и их семьями, состоящими на внутришкольном учете, с опекаемыми семьями,  проводились индивидуальные </w:t>
      </w:r>
      <w:r w:rsidRPr="00D3377B">
        <w:rPr>
          <w:rFonts w:ascii="Times New Roman" w:eastAsia="Times New Roman" w:hAnsi="Times New Roman" w:cs="Times New Roman"/>
          <w:sz w:val="24"/>
          <w:szCs w:val="24"/>
        </w:rPr>
        <w:t xml:space="preserve">разъяснительные </w:t>
      </w:r>
      <w:r w:rsidRPr="00D3377B">
        <w:rPr>
          <w:rFonts w:ascii="Times New Roman" w:eastAsia="Times New Roman" w:hAnsi="Times New Roman" w:cs="Times New Roman"/>
          <w:sz w:val="24"/>
          <w:szCs w:val="24"/>
          <w:highlight w:val="white"/>
        </w:rPr>
        <w:t xml:space="preserve">беседы с учащимися и их опекунами </w:t>
      </w:r>
      <w:r w:rsidRPr="00D3377B">
        <w:rPr>
          <w:rFonts w:ascii="Times New Roman" w:eastAsia="Times New Roman" w:hAnsi="Times New Roman" w:cs="Times New Roman"/>
          <w:sz w:val="24"/>
          <w:szCs w:val="24"/>
        </w:rPr>
        <w:t xml:space="preserve"> о правилах поведения в классном коллективе, на уроках и переменах, о соблюдении режима дня, о подготовке к экзаменам и др..</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xml:space="preserve">         Одним из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вовлечению подростков в кружки и секции. Все учащиеся данной категории посещали кружки и секции.</w:t>
      </w:r>
    </w:p>
    <w:p w:rsidR="00D3377B" w:rsidRPr="00D3377B" w:rsidRDefault="00D3377B" w:rsidP="00D3377B">
      <w:pPr>
        <w:pStyle w:val="af"/>
        <w:rPr>
          <w:rFonts w:ascii="Times New Roman" w:eastAsia="Times New Roman" w:hAnsi="Times New Roman" w:cs="Times New Roman"/>
          <w:sz w:val="24"/>
          <w:szCs w:val="24"/>
        </w:rPr>
      </w:pPr>
    </w:p>
    <w:p w:rsidR="00D3377B" w:rsidRPr="00D3377B" w:rsidRDefault="00D3377B" w:rsidP="00D3377B">
      <w:pPr>
        <w:pStyle w:val="af"/>
        <w:rPr>
          <w:rFonts w:ascii="Times New Roman" w:eastAsia="Times New Roman" w:hAnsi="Times New Roman" w:cs="Times New Roman"/>
          <w:sz w:val="24"/>
          <w:szCs w:val="24"/>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7"/>
        <w:gridCol w:w="772"/>
        <w:gridCol w:w="4409"/>
      </w:tblGrid>
      <w:tr w:rsidR="00D3377B" w:rsidRPr="00D3377B" w:rsidTr="00D3377B">
        <w:tc>
          <w:tcPr>
            <w:tcW w:w="2157" w:type="dxa"/>
          </w:tcPr>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Ф.И.О. учащегося на ВШУ</w:t>
            </w:r>
          </w:p>
        </w:tc>
        <w:tc>
          <w:tcPr>
            <w:tcW w:w="772" w:type="dxa"/>
          </w:tcPr>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класс</w:t>
            </w:r>
          </w:p>
        </w:tc>
        <w:tc>
          <w:tcPr>
            <w:tcW w:w="4409" w:type="dxa"/>
          </w:tcPr>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занятость во внеурочное время</w:t>
            </w:r>
          </w:p>
        </w:tc>
      </w:tr>
      <w:tr w:rsidR="00D3377B" w:rsidRPr="00D3377B" w:rsidTr="00D3377B">
        <w:tc>
          <w:tcPr>
            <w:tcW w:w="2157" w:type="dxa"/>
          </w:tcPr>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xml:space="preserve">Ситдикова Снежана Ильдаровна </w:t>
            </w:r>
          </w:p>
          <w:p w:rsidR="00D3377B" w:rsidRPr="00D3377B" w:rsidRDefault="00D3377B" w:rsidP="00D3377B">
            <w:pPr>
              <w:pStyle w:val="af"/>
              <w:rPr>
                <w:rFonts w:ascii="Times New Roman" w:eastAsia="Times New Roman" w:hAnsi="Times New Roman" w:cs="Times New Roman"/>
                <w:sz w:val="24"/>
                <w:szCs w:val="24"/>
              </w:rPr>
            </w:pPr>
          </w:p>
        </w:tc>
        <w:tc>
          <w:tcPr>
            <w:tcW w:w="772" w:type="dxa"/>
          </w:tcPr>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10</w:t>
            </w:r>
          </w:p>
        </w:tc>
        <w:tc>
          <w:tcPr>
            <w:tcW w:w="4409" w:type="dxa"/>
          </w:tcPr>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«Волейбол», кадетский класс «Ястреб»,</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xml:space="preserve"> «Мастерская слова»</w:t>
            </w:r>
          </w:p>
        </w:tc>
      </w:tr>
      <w:tr w:rsidR="00D3377B" w:rsidRPr="00D3377B" w:rsidTr="00D3377B">
        <w:tc>
          <w:tcPr>
            <w:tcW w:w="2157" w:type="dxa"/>
          </w:tcPr>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Саитова Ильнара Ришатовна</w:t>
            </w:r>
          </w:p>
          <w:p w:rsidR="00D3377B" w:rsidRPr="00D3377B" w:rsidRDefault="00D3377B" w:rsidP="00D3377B">
            <w:pPr>
              <w:pStyle w:val="af"/>
              <w:rPr>
                <w:rFonts w:ascii="Times New Roman" w:eastAsia="Times New Roman" w:hAnsi="Times New Roman" w:cs="Times New Roman"/>
                <w:sz w:val="24"/>
                <w:szCs w:val="24"/>
              </w:rPr>
            </w:pPr>
          </w:p>
        </w:tc>
        <w:tc>
          <w:tcPr>
            <w:tcW w:w="772" w:type="dxa"/>
          </w:tcPr>
          <w:p w:rsidR="00D3377B" w:rsidRPr="00D3377B" w:rsidRDefault="00D3377B" w:rsidP="00D3377B">
            <w:pPr>
              <w:pStyle w:val="af"/>
              <w:rPr>
                <w:rFonts w:ascii="Times New Roman" w:eastAsia="Times New Roman" w:hAnsi="Times New Roman" w:cs="Times New Roman"/>
                <w:sz w:val="24"/>
                <w:szCs w:val="24"/>
                <w:lang w:val="tt-RU"/>
              </w:rPr>
            </w:pPr>
            <w:r w:rsidRPr="00D3377B">
              <w:rPr>
                <w:rFonts w:ascii="Times New Roman" w:eastAsia="Times New Roman" w:hAnsi="Times New Roman" w:cs="Times New Roman"/>
                <w:sz w:val="24"/>
                <w:szCs w:val="24"/>
                <w:lang w:val="tt-RU"/>
              </w:rPr>
              <w:t>9</w:t>
            </w:r>
          </w:p>
        </w:tc>
        <w:tc>
          <w:tcPr>
            <w:tcW w:w="4409" w:type="dxa"/>
          </w:tcPr>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«Волейбол»,</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xml:space="preserve"> «Кукольный театр»</w:t>
            </w:r>
          </w:p>
        </w:tc>
      </w:tr>
    </w:tbl>
    <w:p w:rsidR="00D3377B" w:rsidRPr="00D3377B" w:rsidRDefault="00D3377B" w:rsidP="00D3377B">
      <w:pPr>
        <w:pStyle w:val="af"/>
        <w:rPr>
          <w:rFonts w:ascii="Times New Roman" w:eastAsia="Times New Roman" w:hAnsi="Times New Roman" w:cs="Times New Roman"/>
          <w:sz w:val="24"/>
          <w:szCs w:val="24"/>
          <w:u w:val="single"/>
        </w:rPr>
      </w:pP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lang w:val="en-US"/>
        </w:rPr>
        <w:t>        </w:t>
      </w:r>
      <w:r w:rsidRPr="00D3377B">
        <w:rPr>
          <w:rFonts w:ascii="Times New Roman" w:eastAsia="Times New Roman" w:hAnsi="Times New Roman" w:cs="Times New Roman"/>
          <w:sz w:val="24"/>
          <w:szCs w:val="24"/>
        </w:rPr>
        <w:t>Можно отметить активное участие этих учащихся в реализации общешкольных дел: день учителя, осенний бал, новогодний бал – маскарад, смотр строя и песни, спортивных соревнований: осенний кросс, волейбол, легкая атлетика, лыжные гонки. Ситдикова Снежана принимала участие в районных соревнованиях: «Граница», «Слет юных ратников».</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xml:space="preserve">      Также  особое внимание уделялось правовому воспитанию. В период с 1 по 30 октября 2017 года в школе  проходил месячник  </w:t>
      </w:r>
      <w:r w:rsidRPr="00D3377B">
        <w:rPr>
          <w:rFonts w:ascii="Times New Roman" w:eastAsia="Times New Roman" w:hAnsi="Times New Roman" w:cs="Times New Roman"/>
          <w:bCs/>
          <w:sz w:val="24"/>
          <w:szCs w:val="24"/>
        </w:rPr>
        <w:t xml:space="preserve">правовых знаний «Я и Закон», с 1 по 30 ноября - месячник </w:t>
      </w:r>
      <w:r w:rsidRPr="00D3377B">
        <w:rPr>
          <w:rFonts w:ascii="Times New Roman" w:eastAsia="Times New Roman" w:hAnsi="Times New Roman" w:cs="Times New Roman"/>
          <w:b/>
          <w:bCs/>
          <w:sz w:val="24"/>
          <w:szCs w:val="24"/>
        </w:rPr>
        <w:t xml:space="preserve"> </w:t>
      </w:r>
      <w:r w:rsidRPr="00D3377B">
        <w:rPr>
          <w:rFonts w:ascii="Times New Roman" w:eastAsia="Times New Roman" w:hAnsi="Times New Roman" w:cs="Times New Roman"/>
          <w:bCs/>
          <w:sz w:val="24"/>
          <w:szCs w:val="24"/>
        </w:rPr>
        <w:t xml:space="preserve">профилактики асоциальных явлений «Мы выбираем жизнь» по </w:t>
      </w:r>
      <w:r w:rsidRPr="00D3377B">
        <w:rPr>
          <w:rFonts w:ascii="Times New Roman" w:eastAsia="Times New Roman" w:hAnsi="Times New Roman" w:cs="Times New Roman"/>
          <w:sz w:val="24"/>
          <w:szCs w:val="24"/>
        </w:rPr>
        <w:t>воспитанию законопослушного гражданина  с целью правового</w:t>
      </w:r>
      <w:r w:rsidRPr="00D3377B">
        <w:rPr>
          <w:rFonts w:ascii="Times New Roman" w:eastAsia="Times New Roman" w:hAnsi="Times New Roman" w:cs="Times New Roman"/>
          <w:sz w:val="24"/>
          <w:szCs w:val="24"/>
          <w:lang w:val="en-US"/>
        </w:rPr>
        <w:t> </w:t>
      </w:r>
      <w:r w:rsidRPr="00D3377B">
        <w:rPr>
          <w:rFonts w:ascii="Times New Roman" w:eastAsia="Times New Roman" w:hAnsi="Times New Roman" w:cs="Times New Roman"/>
          <w:sz w:val="24"/>
          <w:szCs w:val="24"/>
        </w:rPr>
        <w:t xml:space="preserve"> просвещение школьников и родителей, активизации деятельности по взаимодействию служб системы профилактики,  </w:t>
      </w:r>
      <w:r w:rsidRPr="00D3377B">
        <w:rPr>
          <w:rFonts w:ascii="Times New Roman" w:eastAsia="Times New Roman" w:hAnsi="Times New Roman" w:cs="Times New Roman"/>
          <w:spacing w:val="-42"/>
          <w:sz w:val="24"/>
          <w:szCs w:val="24"/>
        </w:rPr>
        <w:t>п</w:t>
      </w:r>
      <w:r w:rsidRPr="00D3377B">
        <w:rPr>
          <w:rFonts w:ascii="Times New Roman" w:eastAsia="Times New Roman" w:hAnsi="Times New Roman" w:cs="Times New Roman"/>
          <w:sz w:val="24"/>
          <w:szCs w:val="24"/>
        </w:rPr>
        <w:t>овышения уровня</w:t>
      </w:r>
      <w:r w:rsidRPr="00D3377B">
        <w:rPr>
          <w:rFonts w:ascii="Times New Roman" w:eastAsia="Times New Roman" w:hAnsi="Times New Roman" w:cs="Times New Roman"/>
          <w:sz w:val="24"/>
          <w:szCs w:val="24"/>
          <w:lang w:val="en-US"/>
        </w:rPr>
        <w:t> </w:t>
      </w:r>
      <w:r w:rsidRPr="00D3377B">
        <w:rPr>
          <w:rFonts w:ascii="Times New Roman" w:eastAsia="Times New Roman" w:hAnsi="Times New Roman" w:cs="Times New Roman"/>
          <w:sz w:val="24"/>
          <w:szCs w:val="24"/>
        </w:rPr>
        <w:t>правовой культуры</w:t>
      </w:r>
      <w:r w:rsidRPr="00D3377B">
        <w:rPr>
          <w:rFonts w:ascii="Times New Roman" w:eastAsia="Times New Roman" w:hAnsi="Times New Roman" w:cs="Times New Roman"/>
          <w:sz w:val="24"/>
          <w:szCs w:val="24"/>
          <w:lang w:val="en-US"/>
        </w:rPr>
        <w:t> </w:t>
      </w:r>
      <w:r w:rsidRPr="00D3377B">
        <w:rPr>
          <w:rFonts w:ascii="Times New Roman" w:eastAsia="Times New Roman" w:hAnsi="Times New Roman" w:cs="Times New Roman"/>
          <w:sz w:val="24"/>
          <w:szCs w:val="24"/>
        </w:rPr>
        <w:t xml:space="preserve">подростков и молодежи и пропаганда здорового образа жизни среди учащихся школы. </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xml:space="preserve">              В ходе проведения</w:t>
      </w:r>
      <w:r w:rsidRPr="00D3377B">
        <w:rPr>
          <w:rFonts w:ascii="Times New Roman" w:eastAsia="Times New Roman" w:hAnsi="Times New Roman" w:cs="Times New Roman"/>
          <w:sz w:val="24"/>
          <w:szCs w:val="24"/>
          <w:lang w:val="en-US"/>
        </w:rPr>
        <w:t> </w:t>
      </w:r>
      <w:r w:rsidRPr="00D3377B">
        <w:rPr>
          <w:rFonts w:ascii="Times New Roman" w:eastAsia="Times New Roman" w:hAnsi="Times New Roman" w:cs="Times New Roman"/>
          <w:sz w:val="24"/>
          <w:szCs w:val="24"/>
        </w:rPr>
        <w:t>месячников</w:t>
      </w:r>
      <w:r w:rsidRPr="00D3377B">
        <w:rPr>
          <w:rFonts w:ascii="Times New Roman" w:eastAsia="Times New Roman" w:hAnsi="Times New Roman" w:cs="Times New Roman"/>
          <w:sz w:val="24"/>
          <w:szCs w:val="24"/>
          <w:lang w:val="en-US"/>
        </w:rPr>
        <w:t> </w:t>
      </w:r>
      <w:r w:rsidRPr="00D3377B">
        <w:rPr>
          <w:rFonts w:ascii="Times New Roman" w:eastAsia="Times New Roman" w:hAnsi="Times New Roman" w:cs="Times New Roman"/>
          <w:sz w:val="24"/>
          <w:szCs w:val="24"/>
        </w:rPr>
        <w:t>в школе</w:t>
      </w:r>
      <w:r w:rsidRPr="00D3377B">
        <w:rPr>
          <w:rFonts w:ascii="Times New Roman" w:eastAsia="Times New Roman" w:hAnsi="Times New Roman" w:cs="Times New Roman"/>
          <w:sz w:val="24"/>
          <w:szCs w:val="24"/>
          <w:lang w:val="en-US"/>
        </w:rPr>
        <w:t> </w:t>
      </w:r>
      <w:r w:rsidRPr="00D3377B">
        <w:rPr>
          <w:rFonts w:ascii="Times New Roman" w:eastAsia="Times New Roman" w:hAnsi="Times New Roman" w:cs="Times New Roman"/>
          <w:sz w:val="24"/>
          <w:szCs w:val="24"/>
        </w:rPr>
        <w:t>были</w:t>
      </w:r>
      <w:r w:rsidRPr="00D3377B">
        <w:rPr>
          <w:rFonts w:ascii="Times New Roman" w:eastAsia="Times New Roman" w:hAnsi="Times New Roman" w:cs="Times New Roman"/>
          <w:sz w:val="24"/>
          <w:szCs w:val="24"/>
          <w:lang w:val="en-US"/>
        </w:rPr>
        <w:t> </w:t>
      </w:r>
      <w:r w:rsidRPr="00D3377B">
        <w:rPr>
          <w:rFonts w:ascii="Times New Roman" w:eastAsia="Times New Roman" w:hAnsi="Times New Roman" w:cs="Times New Roman"/>
          <w:sz w:val="24"/>
          <w:szCs w:val="24"/>
        </w:rPr>
        <w:t>охвачены все возрастные группы обучающихся, использованы различные</w:t>
      </w:r>
      <w:r w:rsidRPr="00D3377B">
        <w:rPr>
          <w:rFonts w:ascii="Times New Roman" w:eastAsia="Times New Roman" w:hAnsi="Times New Roman" w:cs="Times New Roman"/>
          <w:sz w:val="24"/>
          <w:szCs w:val="24"/>
          <w:lang w:val="en-US"/>
        </w:rPr>
        <w:t> </w:t>
      </w:r>
      <w:r w:rsidRPr="00D3377B">
        <w:rPr>
          <w:rFonts w:ascii="Times New Roman" w:eastAsia="Times New Roman" w:hAnsi="Times New Roman" w:cs="Times New Roman"/>
          <w:sz w:val="24"/>
          <w:szCs w:val="24"/>
        </w:rPr>
        <w:t>формы проведения</w:t>
      </w:r>
      <w:r w:rsidRPr="00D3377B">
        <w:rPr>
          <w:rFonts w:ascii="Times New Roman" w:eastAsia="Times New Roman" w:hAnsi="Times New Roman" w:cs="Times New Roman"/>
          <w:sz w:val="24"/>
          <w:szCs w:val="24"/>
          <w:lang w:val="en-US"/>
        </w:rPr>
        <w:t> </w:t>
      </w:r>
      <w:r w:rsidRPr="00D3377B">
        <w:rPr>
          <w:rFonts w:ascii="Times New Roman" w:eastAsia="Times New Roman" w:hAnsi="Times New Roman" w:cs="Times New Roman"/>
          <w:sz w:val="24"/>
          <w:szCs w:val="24"/>
        </w:rPr>
        <w:t>мероприятий: акции, классные часы, игры, правовые ринги, круглые столы, конкурсы стенгазет, плакатов, анкетирование.   К проведению</w:t>
      </w:r>
      <w:r w:rsidRPr="00D3377B">
        <w:rPr>
          <w:rFonts w:ascii="Times New Roman" w:eastAsia="Times New Roman" w:hAnsi="Times New Roman" w:cs="Times New Roman"/>
          <w:sz w:val="24"/>
          <w:szCs w:val="24"/>
          <w:lang w:val="en-US"/>
        </w:rPr>
        <w:t> </w:t>
      </w:r>
      <w:r w:rsidRPr="00D3377B">
        <w:rPr>
          <w:rFonts w:ascii="Times New Roman" w:eastAsia="Times New Roman" w:hAnsi="Times New Roman" w:cs="Times New Roman"/>
          <w:sz w:val="24"/>
          <w:szCs w:val="24"/>
        </w:rPr>
        <w:t>мероприятий были привлечены</w:t>
      </w:r>
      <w:r w:rsidRPr="00D3377B">
        <w:rPr>
          <w:rFonts w:ascii="Times New Roman" w:eastAsia="Times New Roman" w:hAnsi="Times New Roman" w:cs="Times New Roman"/>
          <w:sz w:val="24"/>
          <w:szCs w:val="24"/>
          <w:lang w:val="en-US"/>
        </w:rPr>
        <w:t> </w:t>
      </w:r>
      <w:r w:rsidRPr="00D3377B">
        <w:rPr>
          <w:rFonts w:ascii="Times New Roman" w:eastAsia="Times New Roman" w:hAnsi="Times New Roman" w:cs="Times New Roman"/>
          <w:sz w:val="24"/>
          <w:szCs w:val="24"/>
        </w:rPr>
        <w:t>классные руководители, социальный педагог.</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Регулярно проводятся заседания Совета по профилактике правонарушений. Запланировано 5 заседаний, проведено 5. Все запланированные вопросы рассмотрены. На заседаниях Совета по профилактики заслушивались отчеты социального педагога, учителей наставников, классных руководителей. Отдельно рассматривалась профилактическая работа с учащимися, состоящими на ВШУ; с учащимися, воспитывающимися в семьях, находящихся в социально - опасном положении (родители, употребляющие спиртные напитки); с опекаемыми детьми.</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xml:space="preserve">Составлен совместный план мероприятий  по предупреждению безнадзорности и правонарушений среди несовершеннолетних с ГДН ОП №1 (дислокация с. Вагай) МО МВД России «Тобольский».   26 января </w:t>
      </w:r>
      <w:smartTag w:uri="urn:schemas-microsoft-com:office:smarttags" w:element="metricconverter">
        <w:smartTagPr>
          <w:attr w:name="ProductID" w:val="2018 г"/>
        </w:smartTagPr>
        <w:r w:rsidRPr="00D3377B">
          <w:rPr>
            <w:rFonts w:ascii="Times New Roman" w:eastAsia="Times New Roman" w:hAnsi="Times New Roman" w:cs="Times New Roman"/>
            <w:sz w:val="24"/>
            <w:szCs w:val="24"/>
          </w:rPr>
          <w:t>2018 г</w:t>
        </w:r>
      </w:smartTag>
      <w:r w:rsidRPr="00D3377B">
        <w:rPr>
          <w:rFonts w:ascii="Times New Roman" w:eastAsia="Times New Roman" w:hAnsi="Times New Roman" w:cs="Times New Roman"/>
          <w:sz w:val="24"/>
          <w:szCs w:val="24"/>
        </w:rPr>
        <w:t xml:space="preserve">., 7 февраля </w:t>
      </w:r>
      <w:smartTag w:uri="urn:schemas-microsoft-com:office:smarttags" w:element="metricconverter">
        <w:smartTagPr>
          <w:attr w:name="ProductID" w:val="2018 г"/>
        </w:smartTagPr>
        <w:r w:rsidRPr="00D3377B">
          <w:rPr>
            <w:rFonts w:ascii="Times New Roman" w:eastAsia="Times New Roman" w:hAnsi="Times New Roman" w:cs="Times New Roman"/>
            <w:sz w:val="24"/>
            <w:szCs w:val="24"/>
          </w:rPr>
          <w:t>2018 г</w:t>
        </w:r>
      </w:smartTag>
      <w:r w:rsidRPr="00D3377B">
        <w:rPr>
          <w:rFonts w:ascii="Times New Roman" w:eastAsia="Times New Roman" w:hAnsi="Times New Roman" w:cs="Times New Roman"/>
          <w:sz w:val="24"/>
          <w:szCs w:val="24"/>
        </w:rPr>
        <w:t xml:space="preserve">.  проводились  </w:t>
      </w:r>
      <w:r w:rsidRPr="00D3377B">
        <w:rPr>
          <w:rFonts w:ascii="Times New Roman" w:eastAsia="Times New Roman" w:hAnsi="Times New Roman" w:cs="Times New Roman"/>
          <w:sz w:val="24"/>
          <w:szCs w:val="24"/>
        </w:rPr>
        <w:lastRenderedPageBreak/>
        <w:t>встречи с инспектором ПДН Панкиной Н.С., специалистом КДН и ЗП Федоровой Н.И. на которых учащиеся получали полезную информацию, задавали вопросы, которые их интересовали.</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xml:space="preserve">В течение учебного года проводились родительские собрания, родительские лектории, индивидуальные беседы.  17 ноября 2017 г. проведено общешкольное родительское собрание: «Взаимодействие семьи и школы по вопросам профилактики правонарушений и безнадзорности. Профилактика вредных привычек и социально обусловленных заболеваний у детей». </w:t>
      </w:r>
    </w:p>
    <w:p w:rsidR="00D3377B" w:rsidRPr="00D3377B" w:rsidRDefault="00D3377B" w:rsidP="00D3377B">
      <w:pPr>
        <w:pStyle w:val="af"/>
        <w:rPr>
          <w:rFonts w:ascii="Times New Roman" w:eastAsia="Times New Roman" w:hAnsi="Times New Roman" w:cs="Times New Roman"/>
          <w:sz w:val="24"/>
          <w:szCs w:val="24"/>
          <w:lang w:val="tt-RU"/>
        </w:rPr>
      </w:pPr>
      <w:r w:rsidRPr="00D3377B">
        <w:rPr>
          <w:rFonts w:ascii="Times New Roman" w:eastAsia="Times New Roman" w:hAnsi="Times New Roman" w:cs="Times New Roman"/>
          <w:sz w:val="24"/>
          <w:szCs w:val="24"/>
        </w:rPr>
        <w:t xml:space="preserve"> 18 апреля 2018 г. проведено общешкольное родительское собрание:</w:t>
      </w:r>
      <w:r w:rsidRPr="00D3377B">
        <w:rPr>
          <w:rFonts w:ascii="Times New Roman" w:eastAsia="Times New Roman" w:hAnsi="Times New Roman" w:cs="Times New Roman"/>
          <w:bCs/>
          <w:sz w:val="24"/>
          <w:szCs w:val="24"/>
        </w:rPr>
        <w:t xml:space="preserve"> «Актуальные проблемы обучения и воспитания и пути их решения.</w:t>
      </w:r>
      <w:r w:rsidRPr="00D3377B">
        <w:rPr>
          <w:rFonts w:ascii="Times New Roman" w:eastAsia="Times New Roman" w:hAnsi="Times New Roman" w:cs="Times New Roman"/>
          <w:sz w:val="24"/>
          <w:szCs w:val="24"/>
        </w:rPr>
        <w:t xml:space="preserve"> Мы вместе в ответе за наших детей.</w:t>
      </w:r>
      <w:r w:rsidRPr="00D3377B">
        <w:rPr>
          <w:rFonts w:ascii="Times New Roman" w:eastAsia="Times New Roman" w:hAnsi="Times New Roman" w:cs="Times New Roman"/>
          <w:sz w:val="24"/>
          <w:szCs w:val="24"/>
          <w:lang w:val="tt-RU"/>
        </w:rPr>
        <w:t xml:space="preserve"> Об организации отдыха и оздоровления детей в летний период”.</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lang w:val="tt-RU"/>
        </w:rPr>
        <w:t xml:space="preserve">Особое внимание требуется работе с неблагополучными семьями. В связи с неблагополучной обстановкой в  семье </w:t>
      </w:r>
      <w:r w:rsidRPr="00D3377B">
        <w:rPr>
          <w:rFonts w:ascii="Times New Roman" w:eastAsia="Times New Roman" w:hAnsi="Times New Roman" w:cs="Times New Roman"/>
          <w:sz w:val="24"/>
          <w:szCs w:val="24"/>
          <w:highlight w:val="white"/>
        </w:rPr>
        <w:t xml:space="preserve">Ситдикова И.В. и Молдавчук </w:t>
      </w:r>
      <w:r w:rsidRPr="00D3377B">
        <w:rPr>
          <w:rFonts w:ascii="Times New Roman" w:eastAsia="Times New Roman" w:hAnsi="Times New Roman" w:cs="Times New Roman"/>
          <w:sz w:val="24"/>
          <w:szCs w:val="24"/>
        </w:rPr>
        <w:t>В.Ю.</w:t>
      </w:r>
      <w:r w:rsidRPr="00D3377B">
        <w:rPr>
          <w:rFonts w:ascii="Times New Roman" w:eastAsia="Times New Roman" w:hAnsi="Times New Roman" w:cs="Times New Roman"/>
          <w:sz w:val="24"/>
          <w:szCs w:val="24"/>
          <w:lang w:val="tt-RU"/>
        </w:rPr>
        <w:t xml:space="preserve"> совместно с социальным работником  Южаковой С.И.,  председателем Шестовского сельского поселения Азисовым М.С. принято решение о </w:t>
      </w:r>
      <w:r w:rsidRPr="00D3377B">
        <w:rPr>
          <w:rFonts w:ascii="Times New Roman" w:eastAsia="Times New Roman" w:hAnsi="Times New Roman" w:cs="Times New Roman"/>
          <w:sz w:val="24"/>
          <w:szCs w:val="24"/>
        </w:rPr>
        <w:t xml:space="preserve">принудительном лечении от алкогольной зависимости </w:t>
      </w:r>
      <w:r w:rsidRPr="00D3377B">
        <w:rPr>
          <w:rFonts w:ascii="Times New Roman" w:eastAsia="Times New Roman" w:hAnsi="Times New Roman" w:cs="Times New Roman"/>
          <w:sz w:val="24"/>
          <w:szCs w:val="24"/>
          <w:highlight w:val="white"/>
        </w:rPr>
        <w:t>И.В.</w:t>
      </w:r>
      <w:r w:rsidRPr="00D3377B">
        <w:rPr>
          <w:rFonts w:ascii="Times New Roman" w:eastAsia="Times New Roman" w:hAnsi="Times New Roman" w:cs="Times New Roman"/>
          <w:sz w:val="24"/>
          <w:szCs w:val="24"/>
        </w:rPr>
        <w:t xml:space="preserve"> и В.Ю.. </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Школьной службой примирения рассмотрено 2 конфликтных ситуаций. 14.09.2017 произошел конфликт между родительницей учащейся 8 класса и учащимися 10,11 классов (министр экологии, президент детской организации "Мирас" ) о школьной форме учащейся 8 класса. 15.09.2017 проведено заседание ШСП о разрешении данного конфликта. Решение ШСП:  родительнице необходимо было обратиться к классному руководителю или педагогу-организатору по данному вопросу. На общешкольной линейке еще раз ознакомить учащихся с требованиями к внешнему виду учащихся школы из положения "Правила внутреннего распорядка для обучающихся" и вынести вопрос о школьной форме обучающихся на классные родительские собрания. Родительница извинилась перед учащимися 10, 11 классов и их родителями. Подписали примирительный договор. 16.04.2018 г. произошел конфликт между учащимися 1 класса (учащийся  ударил в нос одноклассника, который отлетел и ударился  головой на край шкафа).  17.04.2018 проведено заседание ШСП о разрешении данного конфликта. Решение ШСП:  классному руководителю 1 класса провести беседу с учащимися о правилах поведения  в классе, в школе; вести тетради индивидуальной работы с учащимися. Родителям посоветовали провести беседы с детьми о правилах поведения в школе.</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xml:space="preserve">           Социальная служба школы в своей работе ставит задачи на следующий учебный год:</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диагностировать социальную ситуацию в микросреде, определить пути решения социальных проблем:</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оказывать посильную помощь социального плана учащимся и их родителям:</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Выступать посредником между личностью ребенка и его окружением:</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Влиять на общественное мнение, формируя у детей и их родителей чувство ответственности за свои поступки, за семью и воспитание детей:</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Пропагандировать здоровый образ жизни, формировать негативное отношение к вредным привычкам:</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Представлять интересы учащихся в органах законодательной и исполнительной власти:</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Способствовать созданию обстановки безопасности в микросреде, устранению конфликтных ситуаций в школе:</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Пропагандировать педагогические и правовые знания среди родителей и учащихся:</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t>- Способствовать первичной социализации личности школьника, что является основной целью деятельности социальной службы.</w:t>
      </w:r>
    </w:p>
    <w:p w:rsidR="00D3377B" w:rsidRPr="00D3377B" w:rsidRDefault="00D3377B" w:rsidP="00D3377B">
      <w:pPr>
        <w:pStyle w:val="af"/>
        <w:rPr>
          <w:rFonts w:ascii="Times New Roman" w:eastAsia="Times New Roman" w:hAnsi="Times New Roman" w:cs="Times New Roman"/>
          <w:sz w:val="24"/>
          <w:szCs w:val="24"/>
        </w:rPr>
      </w:pPr>
      <w:r w:rsidRPr="00D3377B">
        <w:rPr>
          <w:rFonts w:ascii="Times New Roman" w:eastAsia="Times New Roman" w:hAnsi="Times New Roman" w:cs="Times New Roman"/>
          <w:sz w:val="24"/>
          <w:szCs w:val="24"/>
        </w:rPr>
        <w:lastRenderedPageBreak/>
        <w:t>В результате проделанной работы за год ни один ребенок не остался без внимания, защищены права детей на образование и воспитание в нормальной обстановке, своевременно оказана педагогическая помощь.</w:t>
      </w:r>
    </w:p>
    <w:p w:rsidR="00D3377B" w:rsidRPr="00D3377B" w:rsidRDefault="00D3377B" w:rsidP="00D3377B">
      <w:pPr>
        <w:pStyle w:val="af"/>
        <w:rPr>
          <w:rFonts w:ascii="Times New Roman" w:eastAsia="Times New Roman" w:hAnsi="Times New Roman" w:cs="Times New Roman"/>
          <w:b/>
          <w:sz w:val="24"/>
          <w:szCs w:val="24"/>
        </w:rPr>
      </w:pPr>
    </w:p>
    <w:p w:rsidR="00427BCF" w:rsidRPr="00EE777F" w:rsidRDefault="00EE777F" w:rsidP="003423D4">
      <w:pPr>
        <w:pStyle w:val="af"/>
        <w:jc w:val="center"/>
        <w:rPr>
          <w:rFonts w:ascii="Times New Roman" w:eastAsia="Times New Roman" w:hAnsi="Times New Roman" w:cs="Times New Roman"/>
          <w:b/>
          <w:sz w:val="24"/>
          <w:szCs w:val="24"/>
        </w:rPr>
      </w:pPr>
      <w:r w:rsidRPr="00EE777F">
        <w:rPr>
          <w:rFonts w:ascii="Times New Roman" w:hAnsi="Times New Roman" w:cs="Times New Roman"/>
          <w:b/>
          <w:sz w:val="24"/>
          <w:szCs w:val="24"/>
        </w:rPr>
        <w:t>18</w:t>
      </w:r>
      <w:r w:rsidR="003423D4" w:rsidRPr="00EE777F">
        <w:rPr>
          <w:rFonts w:ascii="Times New Roman" w:hAnsi="Times New Roman" w:cs="Times New Roman"/>
          <w:b/>
          <w:sz w:val="24"/>
          <w:szCs w:val="24"/>
        </w:rPr>
        <w:t>.</w:t>
      </w:r>
      <w:r w:rsidR="003423D4" w:rsidRPr="00EE777F">
        <w:rPr>
          <w:rFonts w:ascii="Times New Roman" w:eastAsia="Times New Roman" w:hAnsi="Times New Roman" w:cs="Times New Roman"/>
          <w:b/>
          <w:sz w:val="24"/>
          <w:szCs w:val="24"/>
        </w:rPr>
        <w:t xml:space="preserve">Анализ </w:t>
      </w:r>
      <w:r w:rsidR="00427BCF" w:rsidRPr="00EE777F">
        <w:rPr>
          <w:rFonts w:ascii="Times New Roman" w:eastAsia="Times New Roman" w:hAnsi="Times New Roman" w:cs="Times New Roman"/>
          <w:b/>
          <w:sz w:val="24"/>
          <w:szCs w:val="24"/>
        </w:rPr>
        <w:t xml:space="preserve">организации физкультурно-оздоровительной </w:t>
      </w:r>
    </w:p>
    <w:p w:rsidR="003423D4" w:rsidRDefault="00427BCF" w:rsidP="006707D6">
      <w:pPr>
        <w:pStyle w:val="af"/>
        <w:jc w:val="center"/>
        <w:rPr>
          <w:rFonts w:ascii="Times New Roman" w:eastAsia="Times New Roman" w:hAnsi="Times New Roman" w:cs="Times New Roman"/>
          <w:b/>
          <w:sz w:val="24"/>
          <w:szCs w:val="24"/>
        </w:rPr>
      </w:pPr>
      <w:r w:rsidRPr="00EE777F">
        <w:rPr>
          <w:rFonts w:ascii="Times New Roman" w:eastAsia="Times New Roman" w:hAnsi="Times New Roman" w:cs="Times New Roman"/>
          <w:b/>
          <w:sz w:val="24"/>
          <w:szCs w:val="24"/>
        </w:rPr>
        <w:t>и спортивно-массовой работы.</w:t>
      </w:r>
    </w:p>
    <w:p w:rsidR="00486E85" w:rsidRPr="00EE777F" w:rsidRDefault="00486E85" w:rsidP="006707D6">
      <w:pPr>
        <w:pStyle w:val="a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МАОУ Шишкинская СОШ</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b/>
          <w:sz w:val="24"/>
          <w:szCs w:val="24"/>
        </w:rPr>
        <w:t>Цель</w:t>
      </w:r>
      <w:r w:rsidRPr="00F27F45">
        <w:rPr>
          <w:rFonts w:ascii="Times New Roman" w:hAnsi="Times New Roman" w:cs="Times New Roman"/>
          <w:sz w:val="24"/>
          <w:szCs w:val="24"/>
        </w:rPr>
        <w:t xml:space="preserve"> работы содействие всестороннему развитию личности на основе овладения каждым учеником личной физической культурой, воспитание положительного эмоционально-ценностного отношения к физкультурно-оздоровительной и спортивно-оздоровительной деятельности как элемента здорового образа жизни учащихся.</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Задачи:</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Выработать у школьников умения использовать средства физической культуры для отдыха и досуга, для укрепления здоровья, для противостояния стрессам. Формировать представления о престижности высокого уровня здоровья.</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Обогащать двигательный опыт, повышать координационные способности путем освоения новых двигательных действий и выработки умения применять их в различных условиях.  Проводить работу по разностороннему развитию кондиционных (силы,  выносливости, быстроты, гибкости) и координационных способностей (быстроты перестроения и согласования двигательных действий, способностей к произвольному расслаблению мышц, вестибулярной устойчивости), а также их сочетания.</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Закрепить потребности в регулярных занятиях физическими упражнениями и избранным видом спорта, формировать адекватную самооценку, воспитывать такие нравственные и волевые качества личности, как коллективизм, целеустремленность, выдержка, самообладание.</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 xml:space="preserve"> Основные направления</w:t>
      </w:r>
      <w:r w:rsidRPr="00F27F45">
        <w:rPr>
          <w:rFonts w:ascii="Times New Roman" w:hAnsi="Times New Roman" w:cs="Times New Roman"/>
          <w:sz w:val="24"/>
          <w:szCs w:val="24"/>
        </w:rPr>
        <w:t xml:space="preserve"> </w:t>
      </w:r>
      <w:r w:rsidRPr="00F27F45">
        <w:rPr>
          <w:rFonts w:ascii="Times New Roman" w:hAnsi="Times New Roman" w:cs="Times New Roman"/>
          <w:b/>
          <w:sz w:val="24"/>
          <w:szCs w:val="24"/>
        </w:rPr>
        <w:t>работы:</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использование новых педагогических технологий на уроках физической культуры  для повышения качества двигательных умений, навыков и теоретических знаний учащихся;</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технологии физического и эстетического развития детей;</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методы сохранения здоровья учащихся в школе и семье.</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         Уроки физической культуры проводились по 3 часа в неделю, в полном соответствии с требованиями учебной программы по физическому воспитанию под ред. В.И.Лях. На уроке выбирались  такие  формы, методики и технологии проведения урока, которые были бы эффективны, посильны и интересны для детей.</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Индивидуальный  подход осуществляется следующим образом: подбор упражнения и дозировка нагрузки с учетом состояния здоровья, типа телосложения, развития двигательных качеств школьника (например, при выполнении упражнения в подтягивании на перекладине можно изменить вид хвата  и высоту подтягивания). </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Параллельно на уроках применяется групповой метод обучения. Ребята распределяются на группы с учетом уровня физической подготовленности или по расчёту. Назначается учащийся, лучше всего освоивший необходимое двигательное действие, ответственным за показ упражнений. Он же контролирует выполнение одноклассниками упражнений и выявляет ошибки. Учитель направляет и  помогает учащемуся освоиться в роли руководителя группы.</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Особенно интересно ребятам обучение на основе соревновательных и игровых технологий, которые попутно помогают решать проблемы здоровьесбережения и социализации. В игре и через игровое общение у растущего ребёнка проявляется и формируется адекватное мировоззрение, потребность воздействовать на мир, правильно воспринимать происходящее. Именно в игре, независимо от сознания ребенка, работают различные группы мышц, что также благотворно влияет на здоровье. </w:t>
      </w:r>
      <w:r w:rsidRPr="00F27F45">
        <w:rPr>
          <w:rFonts w:ascii="Times New Roman" w:hAnsi="Times New Roman" w:cs="Times New Roman"/>
          <w:sz w:val="24"/>
          <w:szCs w:val="24"/>
        </w:rPr>
        <w:lastRenderedPageBreak/>
        <w:t>Из огромного разнообразия игр выбираются те, которые помогают решить задачи конкретного урока.</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     В школе работают 3спортивных кружка: кружок «ОФП» в рамках ФГОС внеурочной деятельности (1-4 кл.), волейбол для учащихся 5-11 кл и «Шахматы» с 5по 7 класс, где учащиеся с удовольствием занимаются, активно участвуют в школьных соревнованиях, районной спартакиаде школьников по различным видам спорта и занимают призовые места.    </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Физкультурно-оздоровительные и спортивно-массовые мероприятия школы проводятся согласно календарному плану.</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5714"/>
        <w:gridCol w:w="3196"/>
      </w:tblGrid>
      <w:tr w:rsidR="00F27F45" w:rsidRPr="00F27F45" w:rsidTr="00F27F45">
        <w:trPr>
          <w:trHeight w:val="679"/>
        </w:trPr>
        <w:tc>
          <w:tcPr>
            <w:tcW w:w="67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1</w:t>
            </w:r>
          </w:p>
        </w:tc>
        <w:tc>
          <w:tcPr>
            <w:tcW w:w="5714"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Осенний кросс</w:t>
            </w:r>
          </w:p>
        </w:tc>
        <w:tc>
          <w:tcPr>
            <w:tcW w:w="319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Сентябрь</w:t>
            </w:r>
          </w:p>
        </w:tc>
      </w:tr>
      <w:tr w:rsidR="00F27F45" w:rsidRPr="00F27F45" w:rsidTr="00F27F45">
        <w:trPr>
          <w:trHeight w:val="679"/>
        </w:trPr>
        <w:tc>
          <w:tcPr>
            <w:tcW w:w="67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2</w:t>
            </w:r>
          </w:p>
        </w:tc>
        <w:tc>
          <w:tcPr>
            <w:tcW w:w="5714"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Веселые старты</w:t>
            </w:r>
          </w:p>
        </w:tc>
        <w:tc>
          <w:tcPr>
            <w:tcW w:w="319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1 раз в четверть</w:t>
            </w:r>
          </w:p>
        </w:tc>
      </w:tr>
      <w:tr w:rsidR="00F27F45" w:rsidRPr="00F27F45" w:rsidTr="00F27F45">
        <w:trPr>
          <w:trHeight w:val="679"/>
        </w:trPr>
        <w:tc>
          <w:tcPr>
            <w:tcW w:w="67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3</w:t>
            </w:r>
          </w:p>
        </w:tc>
        <w:tc>
          <w:tcPr>
            <w:tcW w:w="5714"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Соревнования по легкой атлетике</w:t>
            </w:r>
          </w:p>
        </w:tc>
        <w:tc>
          <w:tcPr>
            <w:tcW w:w="319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Май</w:t>
            </w:r>
          </w:p>
        </w:tc>
      </w:tr>
      <w:tr w:rsidR="00F27F45" w:rsidRPr="00F27F45" w:rsidTr="00F27F45">
        <w:trPr>
          <w:trHeight w:val="679"/>
        </w:trPr>
        <w:tc>
          <w:tcPr>
            <w:tcW w:w="67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4</w:t>
            </w:r>
          </w:p>
        </w:tc>
        <w:tc>
          <w:tcPr>
            <w:tcW w:w="5714"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Лыжные гонки</w:t>
            </w:r>
          </w:p>
        </w:tc>
        <w:tc>
          <w:tcPr>
            <w:tcW w:w="319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Декабрь, март</w:t>
            </w:r>
          </w:p>
        </w:tc>
      </w:tr>
      <w:tr w:rsidR="00F27F45" w:rsidRPr="00F27F45" w:rsidTr="00F27F45">
        <w:trPr>
          <w:trHeight w:val="679"/>
        </w:trPr>
        <w:tc>
          <w:tcPr>
            <w:tcW w:w="67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5</w:t>
            </w:r>
          </w:p>
        </w:tc>
        <w:tc>
          <w:tcPr>
            <w:tcW w:w="5714"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День здоровья</w:t>
            </w:r>
          </w:p>
        </w:tc>
        <w:tc>
          <w:tcPr>
            <w:tcW w:w="319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Октябрь, апрель</w:t>
            </w:r>
          </w:p>
        </w:tc>
      </w:tr>
      <w:tr w:rsidR="00F27F45" w:rsidRPr="00F27F45" w:rsidTr="00F27F45">
        <w:trPr>
          <w:trHeight w:val="793"/>
        </w:trPr>
        <w:tc>
          <w:tcPr>
            <w:tcW w:w="67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6</w:t>
            </w:r>
          </w:p>
        </w:tc>
        <w:tc>
          <w:tcPr>
            <w:tcW w:w="5714"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Соревнования по волейболы и пионерболу</w:t>
            </w:r>
          </w:p>
        </w:tc>
        <w:tc>
          <w:tcPr>
            <w:tcW w:w="319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Апрель</w:t>
            </w:r>
          </w:p>
        </w:tc>
      </w:tr>
      <w:tr w:rsidR="00F27F45" w:rsidRPr="00F27F45" w:rsidTr="00F27F45">
        <w:trPr>
          <w:trHeight w:val="679"/>
        </w:trPr>
        <w:tc>
          <w:tcPr>
            <w:tcW w:w="67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7</w:t>
            </w:r>
          </w:p>
        </w:tc>
        <w:tc>
          <w:tcPr>
            <w:tcW w:w="5714"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Военизированная эстафета</w:t>
            </w:r>
          </w:p>
        </w:tc>
        <w:tc>
          <w:tcPr>
            <w:tcW w:w="319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Февраль</w:t>
            </w:r>
          </w:p>
        </w:tc>
      </w:tr>
      <w:tr w:rsidR="00F27F45" w:rsidRPr="00F27F45" w:rsidTr="00F27F45">
        <w:trPr>
          <w:trHeight w:val="679"/>
        </w:trPr>
        <w:tc>
          <w:tcPr>
            <w:tcW w:w="67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8</w:t>
            </w:r>
          </w:p>
        </w:tc>
        <w:tc>
          <w:tcPr>
            <w:tcW w:w="5714"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Соревнования по баскетболу</w:t>
            </w:r>
          </w:p>
        </w:tc>
        <w:tc>
          <w:tcPr>
            <w:tcW w:w="319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Декабрь</w:t>
            </w:r>
          </w:p>
        </w:tc>
      </w:tr>
      <w:tr w:rsidR="00F27F45" w:rsidRPr="00F27F45" w:rsidTr="00F27F45">
        <w:trPr>
          <w:trHeight w:val="699"/>
        </w:trPr>
        <w:tc>
          <w:tcPr>
            <w:tcW w:w="67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9</w:t>
            </w:r>
          </w:p>
        </w:tc>
        <w:tc>
          <w:tcPr>
            <w:tcW w:w="5714"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Соревнования по прыжкам в высоту</w:t>
            </w:r>
          </w:p>
        </w:tc>
        <w:tc>
          <w:tcPr>
            <w:tcW w:w="319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Октябрь</w:t>
            </w:r>
          </w:p>
        </w:tc>
      </w:tr>
      <w:tr w:rsidR="00F27F45" w:rsidRPr="00F27F45" w:rsidTr="00F27F45">
        <w:trPr>
          <w:trHeight w:val="410"/>
        </w:trPr>
        <w:tc>
          <w:tcPr>
            <w:tcW w:w="67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10</w:t>
            </w:r>
          </w:p>
        </w:tc>
        <w:tc>
          <w:tcPr>
            <w:tcW w:w="5714"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Соревнования по ОФП</w:t>
            </w:r>
          </w:p>
        </w:tc>
        <w:tc>
          <w:tcPr>
            <w:tcW w:w="3196"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Ноябрь, январь</w:t>
            </w:r>
          </w:p>
        </w:tc>
      </w:tr>
    </w:tbl>
    <w:p w:rsidR="00F27F45" w:rsidRPr="00F27F45" w:rsidRDefault="00F27F45" w:rsidP="00F27F45">
      <w:pPr>
        <w:pStyle w:val="af"/>
        <w:jc w:val="center"/>
        <w:rPr>
          <w:rFonts w:ascii="Times New Roman" w:hAnsi="Times New Roman" w:cs="Times New Roman"/>
          <w:b/>
          <w:sz w:val="24"/>
          <w:szCs w:val="24"/>
        </w:rPr>
      </w:pPr>
      <w:r w:rsidRPr="00F27F45">
        <w:rPr>
          <w:rFonts w:ascii="Times New Roman" w:hAnsi="Times New Roman" w:cs="Times New Roman"/>
          <w:b/>
          <w:sz w:val="24"/>
          <w:szCs w:val="24"/>
        </w:rPr>
        <w:t>Итоги школьных соревнований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545"/>
        <w:gridCol w:w="3110"/>
      </w:tblGrid>
      <w:tr w:rsidR="00F27F45" w:rsidRPr="00F27F45" w:rsidTr="00F27F45">
        <w:tc>
          <w:tcPr>
            <w:tcW w:w="648" w:type="dxa"/>
          </w:tcPr>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1</w:t>
            </w:r>
          </w:p>
        </w:tc>
        <w:tc>
          <w:tcPr>
            <w:tcW w:w="5732" w:type="dxa"/>
          </w:tcPr>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sz w:val="24"/>
                <w:szCs w:val="24"/>
              </w:rPr>
              <w:t>Соревнования по легкой атлетике</w:t>
            </w:r>
          </w:p>
        </w:tc>
        <w:tc>
          <w:tcPr>
            <w:tcW w:w="3191"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Суглобова Светлана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место</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Дмитриев Олег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место</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Долгушина Виктория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место</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sz w:val="24"/>
                <w:szCs w:val="24"/>
              </w:rPr>
              <w:t xml:space="preserve">Южаков Виталий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место</w:t>
            </w:r>
          </w:p>
        </w:tc>
      </w:tr>
      <w:tr w:rsidR="00F27F45" w:rsidRPr="00F27F45" w:rsidTr="00F27F45">
        <w:tc>
          <w:tcPr>
            <w:tcW w:w="648" w:type="dxa"/>
          </w:tcPr>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2</w:t>
            </w:r>
          </w:p>
        </w:tc>
        <w:tc>
          <w:tcPr>
            <w:tcW w:w="5732" w:type="dxa"/>
          </w:tcPr>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sz w:val="24"/>
                <w:szCs w:val="24"/>
              </w:rPr>
              <w:t>Лыжные гонки</w:t>
            </w:r>
          </w:p>
        </w:tc>
        <w:tc>
          <w:tcPr>
            <w:tcW w:w="3191"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Дмитриев Олег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место</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Старшова Ксения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место</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Афанасьев Денис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место</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 Долгушина Виктория</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sz w:val="24"/>
                <w:szCs w:val="24"/>
              </w:rPr>
              <w:t xml:space="preserve">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место</w:t>
            </w:r>
          </w:p>
        </w:tc>
      </w:tr>
      <w:tr w:rsidR="00F27F45" w:rsidRPr="00F27F45" w:rsidTr="00F27F45">
        <w:tc>
          <w:tcPr>
            <w:tcW w:w="648" w:type="dxa"/>
          </w:tcPr>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3</w:t>
            </w:r>
          </w:p>
        </w:tc>
        <w:tc>
          <w:tcPr>
            <w:tcW w:w="5732" w:type="dxa"/>
          </w:tcPr>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sz w:val="24"/>
                <w:szCs w:val="24"/>
              </w:rPr>
              <w:t>Соревнования по волейболы и пионерболу</w:t>
            </w:r>
          </w:p>
        </w:tc>
        <w:tc>
          <w:tcPr>
            <w:tcW w:w="3191"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9класс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xml:space="preserve">- место по волейболу  </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7класс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место по пионерболу</w:t>
            </w:r>
          </w:p>
        </w:tc>
      </w:tr>
      <w:tr w:rsidR="00F27F45" w:rsidRPr="00F27F45" w:rsidTr="00F27F45">
        <w:tc>
          <w:tcPr>
            <w:tcW w:w="648" w:type="dxa"/>
          </w:tcPr>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4</w:t>
            </w:r>
          </w:p>
        </w:tc>
        <w:tc>
          <w:tcPr>
            <w:tcW w:w="5732" w:type="dxa"/>
          </w:tcPr>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sz w:val="24"/>
                <w:szCs w:val="24"/>
              </w:rPr>
              <w:t>Соревнования по баскетболу</w:t>
            </w:r>
          </w:p>
        </w:tc>
        <w:tc>
          <w:tcPr>
            <w:tcW w:w="3191"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10 класс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место</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sz w:val="24"/>
                <w:szCs w:val="24"/>
              </w:rPr>
              <w:t xml:space="preserve">7 класс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место</w:t>
            </w:r>
          </w:p>
        </w:tc>
      </w:tr>
      <w:tr w:rsidR="00F27F45" w:rsidRPr="00F27F45" w:rsidTr="00F27F45">
        <w:tc>
          <w:tcPr>
            <w:tcW w:w="648" w:type="dxa"/>
          </w:tcPr>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lastRenderedPageBreak/>
              <w:t>5</w:t>
            </w:r>
          </w:p>
        </w:tc>
        <w:tc>
          <w:tcPr>
            <w:tcW w:w="5732" w:type="dxa"/>
          </w:tcPr>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sz w:val="24"/>
                <w:szCs w:val="24"/>
              </w:rPr>
              <w:t>Соревнования по прыжкам в высоту</w:t>
            </w:r>
          </w:p>
        </w:tc>
        <w:tc>
          <w:tcPr>
            <w:tcW w:w="3191"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b/>
                <w:sz w:val="24"/>
                <w:szCs w:val="24"/>
              </w:rPr>
              <w:t xml:space="preserve"> </w:t>
            </w:r>
            <w:r w:rsidRPr="00F27F45">
              <w:rPr>
                <w:rFonts w:ascii="Times New Roman" w:hAnsi="Times New Roman" w:cs="Times New Roman"/>
                <w:sz w:val="24"/>
                <w:szCs w:val="24"/>
              </w:rPr>
              <w:t xml:space="preserve">Малюгин Семен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место</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sz w:val="24"/>
                <w:szCs w:val="24"/>
              </w:rPr>
              <w:t xml:space="preserve">Долгушина Виктория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место</w:t>
            </w:r>
          </w:p>
        </w:tc>
      </w:tr>
      <w:tr w:rsidR="00F27F45" w:rsidRPr="00F27F45" w:rsidTr="00F27F45">
        <w:tc>
          <w:tcPr>
            <w:tcW w:w="648" w:type="dxa"/>
          </w:tcPr>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6</w:t>
            </w:r>
          </w:p>
        </w:tc>
        <w:tc>
          <w:tcPr>
            <w:tcW w:w="5732" w:type="dxa"/>
          </w:tcPr>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sz w:val="24"/>
                <w:szCs w:val="24"/>
              </w:rPr>
              <w:t>Веселые старты</w:t>
            </w:r>
          </w:p>
        </w:tc>
        <w:tc>
          <w:tcPr>
            <w:tcW w:w="3191"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3</w:t>
            </w:r>
            <w:r w:rsidRPr="00F27F45">
              <w:rPr>
                <w:rFonts w:ascii="Times New Roman" w:hAnsi="Times New Roman" w:cs="Times New Roman"/>
                <w:sz w:val="24"/>
                <w:szCs w:val="24"/>
                <w:lang w:val="en-US"/>
              </w:rPr>
              <w:t xml:space="preserve"> </w:t>
            </w:r>
            <w:r w:rsidRPr="00F27F45">
              <w:rPr>
                <w:rFonts w:ascii="Times New Roman" w:hAnsi="Times New Roman" w:cs="Times New Roman"/>
                <w:sz w:val="24"/>
                <w:szCs w:val="24"/>
              </w:rPr>
              <w:t xml:space="preserve">класс  </w:t>
            </w:r>
            <w:r w:rsidRPr="00F27F45">
              <w:rPr>
                <w:rFonts w:ascii="Times New Roman" w:hAnsi="Times New Roman" w:cs="Times New Roman"/>
                <w:sz w:val="24"/>
                <w:szCs w:val="24"/>
                <w:lang w:val="en-US"/>
              </w:rPr>
              <w:t xml:space="preserve">I- </w:t>
            </w:r>
            <w:r w:rsidRPr="00F27F45">
              <w:rPr>
                <w:rFonts w:ascii="Times New Roman" w:hAnsi="Times New Roman" w:cs="Times New Roman"/>
                <w:sz w:val="24"/>
                <w:szCs w:val="24"/>
              </w:rPr>
              <w:t>место</w:t>
            </w:r>
          </w:p>
        </w:tc>
      </w:tr>
      <w:tr w:rsidR="00F27F45" w:rsidRPr="00F27F45" w:rsidTr="00F27F45">
        <w:tc>
          <w:tcPr>
            <w:tcW w:w="648" w:type="dxa"/>
          </w:tcPr>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b/>
                <w:sz w:val="24"/>
                <w:szCs w:val="24"/>
              </w:rPr>
              <w:t>7</w:t>
            </w:r>
          </w:p>
        </w:tc>
        <w:tc>
          <w:tcPr>
            <w:tcW w:w="5732" w:type="dxa"/>
          </w:tcPr>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sz w:val="24"/>
                <w:szCs w:val="24"/>
              </w:rPr>
              <w:t>«Русский силомер»</w:t>
            </w:r>
          </w:p>
        </w:tc>
        <w:tc>
          <w:tcPr>
            <w:tcW w:w="3191" w:type="dxa"/>
          </w:tcPr>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Афанасьев Денис </w:t>
            </w:r>
            <w:r w:rsidRPr="00F27F45">
              <w:rPr>
                <w:rFonts w:ascii="Times New Roman" w:hAnsi="Times New Roman" w:cs="Times New Roman"/>
                <w:sz w:val="24"/>
                <w:szCs w:val="24"/>
                <w:lang w:val="en-US"/>
              </w:rPr>
              <w:t>I</w:t>
            </w:r>
            <w:r w:rsidRPr="00F27F45">
              <w:rPr>
                <w:rFonts w:ascii="Times New Roman" w:hAnsi="Times New Roman" w:cs="Times New Roman"/>
                <w:sz w:val="24"/>
                <w:szCs w:val="24"/>
              </w:rPr>
              <w:t>- место</w:t>
            </w:r>
          </w:p>
          <w:p w:rsidR="00F27F45" w:rsidRPr="00F27F45" w:rsidRDefault="00F27F45" w:rsidP="00F27F45">
            <w:pPr>
              <w:pStyle w:val="af"/>
              <w:rPr>
                <w:rFonts w:ascii="Times New Roman" w:hAnsi="Times New Roman" w:cs="Times New Roman"/>
                <w:sz w:val="24"/>
                <w:szCs w:val="24"/>
              </w:rPr>
            </w:pPr>
            <w:r w:rsidRPr="00F27F45">
              <w:rPr>
                <w:rFonts w:ascii="Times New Roman" w:hAnsi="Times New Roman" w:cs="Times New Roman"/>
                <w:sz w:val="24"/>
                <w:szCs w:val="24"/>
              </w:rPr>
              <w:t xml:space="preserve">Малюгин Семен </w:t>
            </w:r>
            <w:r w:rsidRPr="00F27F45">
              <w:rPr>
                <w:rFonts w:ascii="Times New Roman" w:hAnsi="Times New Roman" w:cs="Times New Roman"/>
                <w:sz w:val="24"/>
                <w:szCs w:val="24"/>
                <w:lang w:val="en-US"/>
              </w:rPr>
              <w:t>II</w:t>
            </w:r>
            <w:r w:rsidRPr="00F27F45">
              <w:rPr>
                <w:rFonts w:ascii="Times New Roman" w:hAnsi="Times New Roman" w:cs="Times New Roman"/>
                <w:sz w:val="24"/>
                <w:szCs w:val="24"/>
              </w:rPr>
              <w:t>-место</w:t>
            </w:r>
          </w:p>
          <w:p w:rsidR="00F27F45" w:rsidRPr="00F27F45" w:rsidRDefault="00F27F45" w:rsidP="00F27F45">
            <w:pPr>
              <w:pStyle w:val="af"/>
              <w:rPr>
                <w:rFonts w:ascii="Times New Roman" w:hAnsi="Times New Roman" w:cs="Times New Roman"/>
                <w:b/>
                <w:sz w:val="24"/>
                <w:szCs w:val="24"/>
              </w:rPr>
            </w:pPr>
            <w:r w:rsidRPr="00F27F45">
              <w:rPr>
                <w:rFonts w:ascii="Times New Roman" w:hAnsi="Times New Roman" w:cs="Times New Roman"/>
                <w:sz w:val="24"/>
                <w:szCs w:val="24"/>
              </w:rPr>
              <w:t xml:space="preserve">Плесовских Константин </w:t>
            </w:r>
            <w:r w:rsidRPr="00F27F45">
              <w:rPr>
                <w:rFonts w:ascii="Times New Roman" w:hAnsi="Times New Roman" w:cs="Times New Roman"/>
                <w:sz w:val="24"/>
                <w:szCs w:val="24"/>
                <w:lang w:val="en-US"/>
              </w:rPr>
              <w:t xml:space="preserve">III- </w:t>
            </w:r>
            <w:r w:rsidRPr="00F27F45">
              <w:rPr>
                <w:rFonts w:ascii="Times New Roman" w:hAnsi="Times New Roman" w:cs="Times New Roman"/>
                <w:sz w:val="24"/>
                <w:szCs w:val="24"/>
              </w:rPr>
              <w:t>место</w:t>
            </w:r>
          </w:p>
        </w:tc>
      </w:tr>
    </w:tbl>
    <w:p w:rsidR="00F27F45" w:rsidRPr="00F27F45" w:rsidRDefault="00F27F45" w:rsidP="00F27F45">
      <w:pPr>
        <w:pStyle w:val="af"/>
        <w:rPr>
          <w:rFonts w:ascii="Times New Roman" w:hAnsi="Times New Roman" w:cs="Times New Roman"/>
          <w:b/>
          <w:sz w:val="24"/>
          <w:szCs w:val="24"/>
        </w:rPr>
      </w:pPr>
    </w:p>
    <w:p w:rsidR="00F27F45" w:rsidRPr="00F27F45" w:rsidRDefault="00F27F45" w:rsidP="00F27F45">
      <w:pPr>
        <w:pStyle w:val="af"/>
        <w:jc w:val="center"/>
        <w:rPr>
          <w:rFonts w:ascii="Times New Roman" w:hAnsi="Times New Roman" w:cs="Times New Roman"/>
          <w:b/>
          <w:color w:val="000000"/>
          <w:sz w:val="24"/>
          <w:szCs w:val="24"/>
        </w:rPr>
      </w:pPr>
      <w:r w:rsidRPr="00F27F45">
        <w:rPr>
          <w:rFonts w:ascii="Times New Roman" w:hAnsi="Times New Roman" w:cs="Times New Roman"/>
          <w:b/>
          <w:sz w:val="24"/>
          <w:szCs w:val="24"/>
        </w:rPr>
        <w:t>Итоги</w:t>
      </w:r>
      <w:r w:rsidRPr="00F27F45">
        <w:rPr>
          <w:rFonts w:ascii="Times New Roman" w:hAnsi="Times New Roman" w:cs="Times New Roman"/>
          <w:sz w:val="24"/>
          <w:szCs w:val="24"/>
        </w:rPr>
        <w:t xml:space="preserve"> </w:t>
      </w:r>
      <w:r w:rsidRPr="00F27F45">
        <w:rPr>
          <w:rFonts w:ascii="Times New Roman" w:hAnsi="Times New Roman" w:cs="Times New Roman"/>
          <w:b/>
          <w:color w:val="000000"/>
          <w:sz w:val="24"/>
          <w:szCs w:val="24"/>
        </w:rPr>
        <w:t>районных соревнований среди школьников</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5430"/>
        <w:gridCol w:w="3196"/>
      </w:tblGrid>
      <w:tr w:rsidR="00F27F45" w:rsidRPr="00F27F45" w:rsidTr="00F27F45">
        <w:trPr>
          <w:trHeight w:val="635"/>
        </w:trPr>
        <w:tc>
          <w:tcPr>
            <w:tcW w:w="961" w:type="dxa"/>
          </w:tcPr>
          <w:p w:rsidR="00F27F45" w:rsidRPr="00F27F45" w:rsidRDefault="00F27F45" w:rsidP="00F27F45">
            <w:pPr>
              <w:pStyle w:val="af"/>
              <w:rPr>
                <w:rFonts w:ascii="Times New Roman" w:hAnsi="Times New Roman" w:cs="Times New Roman"/>
                <w:b/>
                <w:color w:val="000000"/>
                <w:sz w:val="24"/>
                <w:szCs w:val="24"/>
              </w:rPr>
            </w:pPr>
            <w:r w:rsidRPr="00F27F45">
              <w:rPr>
                <w:rFonts w:ascii="Times New Roman" w:hAnsi="Times New Roman" w:cs="Times New Roman"/>
                <w:b/>
                <w:color w:val="000000"/>
                <w:sz w:val="24"/>
                <w:szCs w:val="24"/>
              </w:rPr>
              <w:t>№п/п</w:t>
            </w:r>
          </w:p>
        </w:tc>
        <w:tc>
          <w:tcPr>
            <w:tcW w:w="5430" w:type="dxa"/>
          </w:tcPr>
          <w:p w:rsidR="00F27F45" w:rsidRPr="00F27F45" w:rsidRDefault="00F27F45" w:rsidP="00F27F45">
            <w:pPr>
              <w:pStyle w:val="af"/>
              <w:rPr>
                <w:rFonts w:ascii="Times New Roman" w:hAnsi="Times New Roman" w:cs="Times New Roman"/>
                <w:b/>
                <w:color w:val="000000"/>
                <w:sz w:val="24"/>
                <w:szCs w:val="24"/>
              </w:rPr>
            </w:pPr>
            <w:r w:rsidRPr="00F27F45">
              <w:rPr>
                <w:rFonts w:ascii="Times New Roman" w:hAnsi="Times New Roman" w:cs="Times New Roman"/>
                <w:b/>
                <w:color w:val="000000"/>
                <w:sz w:val="24"/>
                <w:szCs w:val="24"/>
              </w:rPr>
              <w:t>Наименование</w:t>
            </w:r>
          </w:p>
        </w:tc>
        <w:tc>
          <w:tcPr>
            <w:tcW w:w="3196" w:type="dxa"/>
          </w:tcPr>
          <w:p w:rsidR="00F27F45" w:rsidRPr="00F27F45" w:rsidRDefault="00F27F45" w:rsidP="00F27F45">
            <w:pPr>
              <w:pStyle w:val="af"/>
              <w:rPr>
                <w:rFonts w:ascii="Times New Roman" w:hAnsi="Times New Roman" w:cs="Times New Roman"/>
                <w:b/>
                <w:color w:val="000000"/>
                <w:sz w:val="24"/>
                <w:szCs w:val="24"/>
              </w:rPr>
            </w:pPr>
            <w:r w:rsidRPr="00F27F45">
              <w:rPr>
                <w:rFonts w:ascii="Times New Roman" w:hAnsi="Times New Roman" w:cs="Times New Roman"/>
                <w:b/>
                <w:color w:val="000000"/>
                <w:sz w:val="24"/>
                <w:szCs w:val="24"/>
              </w:rPr>
              <w:t>место</w:t>
            </w:r>
          </w:p>
        </w:tc>
      </w:tr>
      <w:tr w:rsidR="00F27F45" w:rsidRPr="00F27F45" w:rsidTr="00F27F45">
        <w:trPr>
          <w:trHeight w:val="635"/>
        </w:trPr>
        <w:tc>
          <w:tcPr>
            <w:tcW w:w="961"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1</w:t>
            </w:r>
          </w:p>
        </w:tc>
        <w:tc>
          <w:tcPr>
            <w:tcW w:w="5430"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Баскетбол</w:t>
            </w:r>
          </w:p>
        </w:tc>
        <w:tc>
          <w:tcPr>
            <w:tcW w:w="3196"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участие</w:t>
            </w:r>
          </w:p>
        </w:tc>
      </w:tr>
      <w:tr w:rsidR="00F27F45" w:rsidRPr="00F27F45" w:rsidTr="00F27F45">
        <w:trPr>
          <w:trHeight w:val="635"/>
        </w:trPr>
        <w:tc>
          <w:tcPr>
            <w:tcW w:w="961"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2</w:t>
            </w:r>
          </w:p>
        </w:tc>
        <w:tc>
          <w:tcPr>
            <w:tcW w:w="5430"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 xml:space="preserve">Настольный теннис </w:t>
            </w:r>
          </w:p>
        </w:tc>
        <w:tc>
          <w:tcPr>
            <w:tcW w:w="3196"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участие</w:t>
            </w:r>
          </w:p>
        </w:tc>
      </w:tr>
      <w:tr w:rsidR="00F27F45" w:rsidRPr="00F27F45" w:rsidTr="00F27F45">
        <w:trPr>
          <w:trHeight w:val="635"/>
        </w:trPr>
        <w:tc>
          <w:tcPr>
            <w:tcW w:w="961"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3</w:t>
            </w:r>
          </w:p>
        </w:tc>
        <w:tc>
          <w:tcPr>
            <w:tcW w:w="5430"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Волейбол</w:t>
            </w:r>
          </w:p>
        </w:tc>
        <w:tc>
          <w:tcPr>
            <w:tcW w:w="3196"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Участие</w:t>
            </w:r>
          </w:p>
        </w:tc>
      </w:tr>
      <w:tr w:rsidR="00F27F45" w:rsidRPr="00F27F45" w:rsidTr="00F27F45">
        <w:trPr>
          <w:trHeight w:val="635"/>
        </w:trPr>
        <w:tc>
          <w:tcPr>
            <w:tcW w:w="961"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4</w:t>
            </w:r>
          </w:p>
        </w:tc>
        <w:tc>
          <w:tcPr>
            <w:tcW w:w="5430"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Военизированная эстафета</w:t>
            </w:r>
          </w:p>
        </w:tc>
        <w:tc>
          <w:tcPr>
            <w:tcW w:w="3196"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lang w:val="en-US"/>
              </w:rPr>
              <w:t xml:space="preserve">IV- </w:t>
            </w:r>
            <w:r w:rsidRPr="00F27F45">
              <w:rPr>
                <w:rFonts w:ascii="Times New Roman" w:hAnsi="Times New Roman" w:cs="Times New Roman"/>
                <w:color w:val="000000"/>
                <w:sz w:val="24"/>
                <w:szCs w:val="24"/>
              </w:rPr>
              <w:t>место</w:t>
            </w:r>
          </w:p>
        </w:tc>
      </w:tr>
      <w:tr w:rsidR="00F27F45" w:rsidRPr="00F27F45" w:rsidTr="00F27F45">
        <w:trPr>
          <w:trHeight w:val="876"/>
        </w:trPr>
        <w:tc>
          <w:tcPr>
            <w:tcW w:w="961"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5</w:t>
            </w:r>
          </w:p>
        </w:tc>
        <w:tc>
          <w:tcPr>
            <w:tcW w:w="5430"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Закрытие лыжного сезона</w:t>
            </w:r>
          </w:p>
        </w:tc>
        <w:tc>
          <w:tcPr>
            <w:tcW w:w="3196"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участие</w:t>
            </w:r>
          </w:p>
        </w:tc>
      </w:tr>
      <w:tr w:rsidR="00F27F45" w:rsidRPr="00F27F45" w:rsidTr="00F27F45">
        <w:trPr>
          <w:trHeight w:val="876"/>
        </w:trPr>
        <w:tc>
          <w:tcPr>
            <w:tcW w:w="961"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6</w:t>
            </w:r>
          </w:p>
        </w:tc>
        <w:tc>
          <w:tcPr>
            <w:tcW w:w="5430"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«Безопасное колесо»</w:t>
            </w:r>
          </w:p>
        </w:tc>
        <w:tc>
          <w:tcPr>
            <w:tcW w:w="3196"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lang w:val="en-US"/>
              </w:rPr>
              <w:t xml:space="preserve">III- </w:t>
            </w:r>
            <w:r w:rsidRPr="00F27F45">
              <w:rPr>
                <w:rFonts w:ascii="Times New Roman" w:hAnsi="Times New Roman" w:cs="Times New Roman"/>
                <w:color w:val="000000"/>
                <w:sz w:val="24"/>
                <w:szCs w:val="24"/>
              </w:rPr>
              <w:t>место</w:t>
            </w:r>
          </w:p>
        </w:tc>
      </w:tr>
      <w:tr w:rsidR="00F27F45" w:rsidRPr="00F27F45" w:rsidTr="00F27F45">
        <w:trPr>
          <w:trHeight w:val="635"/>
        </w:trPr>
        <w:tc>
          <w:tcPr>
            <w:tcW w:w="961"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7</w:t>
            </w:r>
          </w:p>
        </w:tc>
        <w:tc>
          <w:tcPr>
            <w:tcW w:w="5430"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rPr>
              <w:t>«Граница2018»</w:t>
            </w:r>
          </w:p>
        </w:tc>
        <w:tc>
          <w:tcPr>
            <w:tcW w:w="3196" w:type="dxa"/>
          </w:tcPr>
          <w:p w:rsidR="00F27F45" w:rsidRPr="00F27F45" w:rsidRDefault="00F27F45" w:rsidP="00F27F45">
            <w:pPr>
              <w:pStyle w:val="af"/>
              <w:rPr>
                <w:rFonts w:ascii="Times New Roman" w:hAnsi="Times New Roman" w:cs="Times New Roman"/>
                <w:color w:val="000000"/>
                <w:sz w:val="24"/>
                <w:szCs w:val="24"/>
              </w:rPr>
            </w:pPr>
            <w:r w:rsidRPr="00F27F45">
              <w:rPr>
                <w:rFonts w:ascii="Times New Roman" w:hAnsi="Times New Roman" w:cs="Times New Roman"/>
                <w:color w:val="000000"/>
                <w:sz w:val="24"/>
                <w:szCs w:val="24"/>
                <w:lang w:val="en-US"/>
              </w:rPr>
              <w:t xml:space="preserve">I- </w:t>
            </w:r>
            <w:r w:rsidRPr="00F27F45">
              <w:rPr>
                <w:rFonts w:ascii="Times New Roman" w:hAnsi="Times New Roman" w:cs="Times New Roman"/>
                <w:color w:val="000000"/>
                <w:sz w:val="24"/>
                <w:szCs w:val="24"/>
              </w:rPr>
              <w:t>место</w:t>
            </w:r>
          </w:p>
        </w:tc>
      </w:tr>
    </w:tbl>
    <w:p w:rsidR="008D7BEB" w:rsidRPr="00F27F45" w:rsidRDefault="008D7BEB" w:rsidP="00F27F45">
      <w:pPr>
        <w:pStyle w:val="af"/>
        <w:rPr>
          <w:rFonts w:ascii="Times New Roman" w:hAnsi="Times New Roman" w:cs="Times New Roman"/>
          <w:b/>
          <w:sz w:val="24"/>
          <w:szCs w:val="24"/>
        </w:rPr>
      </w:pPr>
    </w:p>
    <w:p w:rsidR="00966E63" w:rsidRDefault="00966E63" w:rsidP="00966E63">
      <w:pPr>
        <w:jc w:val="center"/>
        <w:rPr>
          <w:rFonts w:ascii="Times New Roman" w:hAnsi="Times New Roman" w:cs="Times New Roman"/>
          <w:b/>
          <w:sz w:val="24"/>
          <w:szCs w:val="24"/>
        </w:rPr>
      </w:pPr>
      <w:r w:rsidRPr="00966E63">
        <w:rPr>
          <w:rFonts w:ascii="Times New Roman" w:hAnsi="Times New Roman" w:cs="Times New Roman"/>
          <w:b/>
          <w:sz w:val="24"/>
          <w:szCs w:val="24"/>
        </w:rPr>
        <w:t>Итоги спортивной работы в Юрминской СОШ</w:t>
      </w:r>
    </w:p>
    <w:p w:rsidR="008D7BEB" w:rsidRPr="008D7BEB" w:rsidRDefault="008D7BEB" w:rsidP="008D7BEB">
      <w:pPr>
        <w:pStyle w:val="af"/>
        <w:jc w:val="center"/>
        <w:rPr>
          <w:rFonts w:ascii="Times New Roman" w:hAnsi="Times New Roman" w:cs="Times New Roman"/>
          <w:sz w:val="24"/>
          <w:szCs w:val="24"/>
        </w:rPr>
      </w:pPr>
      <w:r w:rsidRPr="008D7BEB">
        <w:rPr>
          <w:rFonts w:ascii="Times New Roman" w:hAnsi="Times New Roman" w:cs="Times New Roman"/>
          <w:sz w:val="24"/>
          <w:szCs w:val="24"/>
        </w:rPr>
        <w:t>Итоги школьных соревнований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544"/>
        <w:gridCol w:w="3111"/>
      </w:tblGrid>
      <w:tr w:rsidR="008D7BEB" w:rsidRPr="008D7BEB" w:rsidTr="00F27F45">
        <w:tc>
          <w:tcPr>
            <w:tcW w:w="648" w:type="dxa"/>
          </w:tcPr>
          <w:p w:rsidR="008D7BEB" w:rsidRPr="008D7BEB" w:rsidRDefault="008D7BEB" w:rsidP="008D7BEB">
            <w:pPr>
              <w:pStyle w:val="af"/>
              <w:rPr>
                <w:rFonts w:ascii="Times New Roman" w:hAnsi="Times New Roman" w:cs="Times New Roman"/>
                <w:sz w:val="24"/>
                <w:szCs w:val="24"/>
              </w:rPr>
            </w:pPr>
            <w:r w:rsidRPr="008D7BEB">
              <w:rPr>
                <w:rFonts w:ascii="Times New Roman" w:hAnsi="Times New Roman" w:cs="Times New Roman"/>
                <w:sz w:val="24"/>
                <w:szCs w:val="24"/>
              </w:rPr>
              <w:t>1</w:t>
            </w:r>
          </w:p>
        </w:tc>
        <w:tc>
          <w:tcPr>
            <w:tcW w:w="5732" w:type="dxa"/>
          </w:tcPr>
          <w:p w:rsidR="008D7BEB" w:rsidRPr="008D7BEB" w:rsidRDefault="008D7BEB" w:rsidP="008D7BEB">
            <w:pPr>
              <w:pStyle w:val="af"/>
              <w:rPr>
                <w:rFonts w:ascii="Times New Roman" w:hAnsi="Times New Roman" w:cs="Times New Roman"/>
                <w:sz w:val="24"/>
                <w:szCs w:val="24"/>
              </w:rPr>
            </w:pPr>
            <w:r w:rsidRPr="008D7BEB">
              <w:rPr>
                <w:rFonts w:ascii="Times New Roman" w:eastAsia="Times New Roman" w:hAnsi="Times New Roman" w:cs="Times New Roman"/>
                <w:sz w:val="24"/>
                <w:szCs w:val="24"/>
              </w:rPr>
              <w:t>Соревнования по легкой атлетике</w:t>
            </w:r>
          </w:p>
        </w:tc>
        <w:tc>
          <w:tcPr>
            <w:tcW w:w="3191" w:type="dxa"/>
          </w:tcPr>
          <w:p w:rsidR="008D7BEB" w:rsidRPr="008D7BEB" w:rsidRDefault="008D7BEB" w:rsidP="008D7BEB">
            <w:pPr>
              <w:pStyle w:val="af"/>
              <w:rPr>
                <w:rFonts w:ascii="Times New Roman" w:hAnsi="Times New Roman" w:cs="Times New Roman"/>
                <w:sz w:val="24"/>
                <w:szCs w:val="24"/>
              </w:rPr>
            </w:pPr>
          </w:p>
        </w:tc>
      </w:tr>
      <w:tr w:rsidR="008D7BEB" w:rsidRPr="008D7BEB" w:rsidTr="00F27F45">
        <w:tc>
          <w:tcPr>
            <w:tcW w:w="648" w:type="dxa"/>
          </w:tcPr>
          <w:p w:rsidR="008D7BEB" w:rsidRPr="008D7BEB" w:rsidRDefault="008D7BEB" w:rsidP="008D7BEB">
            <w:pPr>
              <w:pStyle w:val="af"/>
              <w:rPr>
                <w:rFonts w:ascii="Times New Roman" w:hAnsi="Times New Roman" w:cs="Times New Roman"/>
                <w:sz w:val="24"/>
                <w:szCs w:val="24"/>
              </w:rPr>
            </w:pPr>
            <w:r w:rsidRPr="008D7BEB">
              <w:rPr>
                <w:rFonts w:ascii="Times New Roman" w:hAnsi="Times New Roman" w:cs="Times New Roman"/>
                <w:sz w:val="24"/>
                <w:szCs w:val="24"/>
              </w:rPr>
              <w:t>2</w:t>
            </w:r>
          </w:p>
        </w:tc>
        <w:tc>
          <w:tcPr>
            <w:tcW w:w="5732" w:type="dxa"/>
          </w:tcPr>
          <w:p w:rsidR="008D7BEB" w:rsidRPr="008D7BEB" w:rsidRDefault="008D7BEB" w:rsidP="008D7BEB">
            <w:pPr>
              <w:pStyle w:val="af"/>
              <w:rPr>
                <w:rFonts w:ascii="Times New Roman" w:hAnsi="Times New Roman" w:cs="Times New Roman"/>
                <w:sz w:val="24"/>
                <w:szCs w:val="24"/>
              </w:rPr>
            </w:pPr>
            <w:r w:rsidRPr="008D7BEB">
              <w:rPr>
                <w:rFonts w:ascii="Times New Roman" w:eastAsia="Times New Roman" w:hAnsi="Times New Roman" w:cs="Times New Roman"/>
                <w:sz w:val="24"/>
                <w:szCs w:val="24"/>
              </w:rPr>
              <w:t>Лыжные гонки</w:t>
            </w:r>
          </w:p>
        </w:tc>
        <w:tc>
          <w:tcPr>
            <w:tcW w:w="3191" w:type="dxa"/>
          </w:tcPr>
          <w:p w:rsidR="008D7BEB" w:rsidRPr="008D7BEB" w:rsidRDefault="008D7BEB" w:rsidP="008D7BEB">
            <w:pPr>
              <w:pStyle w:val="af"/>
              <w:rPr>
                <w:rFonts w:ascii="Times New Roman" w:hAnsi="Times New Roman" w:cs="Times New Roman"/>
                <w:sz w:val="24"/>
                <w:szCs w:val="24"/>
              </w:rPr>
            </w:pPr>
            <w:r w:rsidRPr="008D7BEB">
              <w:rPr>
                <w:rFonts w:ascii="Times New Roman" w:hAnsi="Times New Roman" w:cs="Times New Roman"/>
                <w:sz w:val="24"/>
                <w:szCs w:val="24"/>
              </w:rPr>
              <w:t>Файзуллин Айрат-1 место</w:t>
            </w:r>
          </w:p>
          <w:p w:rsidR="008D7BEB" w:rsidRPr="008D7BEB" w:rsidRDefault="008D7BEB" w:rsidP="008D7BEB">
            <w:pPr>
              <w:pStyle w:val="af"/>
              <w:rPr>
                <w:rFonts w:ascii="Times New Roman" w:hAnsi="Times New Roman" w:cs="Times New Roman"/>
                <w:sz w:val="24"/>
                <w:szCs w:val="24"/>
              </w:rPr>
            </w:pPr>
            <w:r w:rsidRPr="008D7BEB">
              <w:rPr>
                <w:rFonts w:ascii="Times New Roman" w:hAnsi="Times New Roman" w:cs="Times New Roman"/>
                <w:sz w:val="24"/>
                <w:szCs w:val="24"/>
              </w:rPr>
              <w:t>Файзуллина Лейсан-1 место</w:t>
            </w:r>
          </w:p>
        </w:tc>
      </w:tr>
      <w:tr w:rsidR="008D7BEB" w:rsidRPr="008D7BEB" w:rsidTr="00F27F45">
        <w:tc>
          <w:tcPr>
            <w:tcW w:w="648" w:type="dxa"/>
          </w:tcPr>
          <w:p w:rsidR="008D7BEB" w:rsidRPr="008D7BEB" w:rsidRDefault="008D7BEB" w:rsidP="008D7BEB">
            <w:pPr>
              <w:pStyle w:val="af"/>
              <w:rPr>
                <w:rFonts w:ascii="Times New Roman" w:hAnsi="Times New Roman" w:cs="Times New Roman"/>
                <w:sz w:val="24"/>
                <w:szCs w:val="24"/>
              </w:rPr>
            </w:pPr>
            <w:r w:rsidRPr="008D7BEB">
              <w:rPr>
                <w:rFonts w:ascii="Times New Roman" w:hAnsi="Times New Roman" w:cs="Times New Roman"/>
                <w:sz w:val="24"/>
                <w:szCs w:val="24"/>
              </w:rPr>
              <w:t>3</w:t>
            </w:r>
          </w:p>
        </w:tc>
        <w:tc>
          <w:tcPr>
            <w:tcW w:w="5732" w:type="dxa"/>
          </w:tcPr>
          <w:p w:rsidR="008D7BEB" w:rsidRPr="008D7BEB" w:rsidRDefault="008D7BEB" w:rsidP="008D7BEB">
            <w:pPr>
              <w:pStyle w:val="af"/>
              <w:rPr>
                <w:rFonts w:ascii="Times New Roman" w:hAnsi="Times New Roman" w:cs="Times New Roman"/>
                <w:sz w:val="24"/>
                <w:szCs w:val="24"/>
              </w:rPr>
            </w:pPr>
            <w:r w:rsidRPr="008D7BEB">
              <w:rPr>
                <w:rFonts w:ascii="Times New Roman" w:eastAsia="Times New Roman" w:hAnsi="Times New Roman" w:cs="Times New Roman"/>
                <w:sz w:val="24"/>
                <w:szCs w:val="24"/>
              </w:rPr>
              <w:t>Соревнования по волейболы и пионерболу</w:t>
            </w:r>
          </w:p>
        </w:tc>
        <w:tc>
          <w:tcPr>
            <w:tcW w:w="3191" w:type="dxa"/>
          </w:tcPr>
          <w:p w:rsidR="008D7BEB" w:rsidRPr="008D7BEB" w:rsidRDefault="008D7BEB" w:rsidP="008D7BEB">
            <w:pPr>
              <w:pStyle w:val="af"/>
              <w:rPr>
                <w:rFonts w:ascii="Times New Roman" w:hAnsi="Times New Roman" w:cs="Times New Roman"/>
                <w:sz w:val="24"/>
                <w:szCs w:val="24"/>
              </w:rPr>
            </w:pPr>
            <w:r w:rsidRPr="008D7BEB">
              <w:rPr>
                <w:rFonts w:ascii="Times New Roman" w:hAnsi="Times New Roman" w:cs="Times New Roman"/>
                <w:sz w:val="24"/>
                <w:szCs w:val="24"/>
              </w:rPr>
              <w:t xml:space="preserve">11класс </w:t>
            </w:r>
            <w:r w:rsidRPr="008D7BEB">
              <w:rPr>
                <w:rFonts w:ascii="Times New Roman" w:hAnsi="Times New Roman" w:cs="Times New Roman"/>
                <w:sz w:val="24"/>
                <w:szCs w:val="24"/>
                <w:lang w:val="en-US"/>
              </w:rPr>
              <w:t>I</w:t>
            </w:r>
            <w:r w:rsidRPr="008D7BEB">
              <w:rPr>
                <w:rFonts w:ascii="Times New Roman" w:hAnsi="Times New Roman" w:cs="Times New Roman"/>
                <w:sz w:val="24"/>
                <w:szCs w:val="24"/>
              </w:rPr>
              <w:t xml:space="preserve">- место по волейболу  </w:t>
            </w:r>
          </w:p>
          <w:p w:rsidR="008D7BEB" w:rsidRPr="008D7BEB" w:rsidRDefault="008D7BEB" w:rsidP="008D7BEB">
            <w:pPr>
              <w:pStyle w:val="af"/>
              <w:rPr>
                <w:rFonts w:ascii="Times New Roman" w:hAnsi="Times New Roman" w:cs="Times New Roman"/>
                <w:sz w:val="24"/>
                <w:szCs w:val="24"/>
              </w:rPr>
            </w:pPr>
            <w:r w:rsidRPr="008D7BEB">
              <w:rPr>
                <w:rFonts w:ascii="Times New Roman" w:hAnsi="Times New Roman" w:cs="Times New Roman"/>
                <w:sz w:val="24"/>
                <w:szCs w:val="24"/>
              </w:rPr>
              <w:t xml:space="preserve">8класс </w:t>
            </w:r>
            <w:r w:rsidRPr="008D7BEB">
              <w:rPr>
                <w:rFonts w:ascii="Times New Roman" w:hAnsi="Times New Roman" w:cs="Times New Roman"/>
                <w:sz w:val="24"/>
                <w:szCs w:val="24"/>
                <w:lang w:val="en-US"/>
              </w:rPr>
              <w:t>I</w:t>
            </w:r>
            <w:r w:rsidRPr="008D7BEB">
              <w:rPr>
                <w:rFonts w:ascii="Times New Roman" w:hAnsi="Times New Roman" w:cs="Times New Roman"/>
                <w:sz w:val="24"/>
                <w:szCs w:val="24"/>
              </w:rPr>
              <w:t>- место по пионерболу</w:t>
            </w:r>
          </w:p>
        </w:tc>
      </w:tr>
      <w:tr w:rsidR="008D7BEB" w:rsidRPr="008D7BEB" w:rsidTr="00F27F45">
        <w:tc>
          <w:tcPr>
            <w:tcW w:w="648" w:type="dxa"/>
          </w:tcPr>
          <w:p w:rsidR="008D7BEB" w:rsidRPr="008D7BEB" w:rsidRDefault="008D7BEB" w:rsidP="008D7BEB">
            <w:pPr>
              <w:pStyle w:val="af"/>
              <w:rPr>
                <w:rFonts w:ascii="Times New Roman" w:hAnsi="Times New Roman" w:cs="Times New Roman"/>
                <w:sz w:val="24"/>
                <w:szCs w:val="24"/>
              </w:rPr>
            </w:pPr>
            <w:r w:rsidRPr="008D7BEB">
              <w:rPr>
                <w:rFonts w:ascii="Times New Roman" w:hAnsi="Times New Roman" w:cs="Times New Roman"/>
                <w:sz w:val="24"/>
                <w:szCs w:val="24"/>
              </w:rPr>
              <w:t>4</w:t>
            </w:r>
          </w:p>
        </w:tc>
        <w:tc>
          <w:tcPr>
            <w:tcW w:w="5732" w:type="dxa"/>
          </w:tcPr>
          <w:p w:rsidR="008D7BEB" w:rsidRPr="008D7BEB" w:rsidRDefault="008D7BEB" w:rsidP="008D7BEB">
            <w:pPr>
              <w:pStyle w:val="af"/>
              <w:rPr>
                <w:rFonts w:ascii="Times New Roman" w:hAnsi="Times New Roman" w:cs="Times New Roman"/>
                <w:sz w:val="24"/>
                <w:szCs w:val="24"/>
              </w:rPr>
            </w:pPr>
            <w:r w:rsidRPr="008D7BEB">
              <w:rPr>
                <w:rFonts w:ascii="Times New Roman" w:eastAsia="Times New Roman" w:hAnsi="Times New Roman" w:cs="Times New Roman"/>
                <w:sz w:val="24"/>
                <w:szCs w:val="24"/>
              </w:rPr>
              <w:t>Веселые старты</w:t>
            </w:r>
          </w:p>
        </w:tc>
        <w:tc>
          <w:tcPr>
            <w:tcW w:w="3191" w:type="dxa"/>
          </w:tcPr>
          <w:p w:rsidR="008D7BEB" w:rsidRPr="008D7BEB" w:rsidRDefault="008D7BEB" w:rsidP="008D7BEB">
            <w:pPr>
              <w:pStyle w:val="af"/>
              <w:rPr>
                <w:rFonts w:ascii="Times New Roman" w:hAnsi="Times New Roman" w:cs="Times New Roman"/>
                <w:sz w:val="24"/>
                <w:szCs w:val="24"/>
              </w:rPr>
            </w:pPr>
            <w:r w:rsidRPr="008D7BEB">
              <w:rPr>
                <w:rFonts w:ascii="Times New Roman" w:hAnsi="Times New Roman" w:cs="Times New Roman"/>
                <w:sz w:val="24"/>
                <w:szCs w:val="24"/>
                <w:lang w:val="en-US"/>
              </w:rPr>
              <w:t xml:space="preserve">4 </w:t>
            </w:r>
            <w:r w:rsidRPr="008D7BEB">
              <w:rPr>
                <w:rFonts w:ascii="Times New Roman" w:hAnsi="Times New Roman" w:cs="Times New Roman"/>
                <w:sz w:val="24"/>
                <w:szCs w:val="24"/>
              </w:rPr>
              <w:t xml:space="preserve">класс  </w:t>
            </w:r>
            <w:r w:rsidRPr="008D7BEB">
              <w:rPr>
                <w:rFonts w:ascii="Times New Roman" w:hAnsi="Times New Roman" w:cs="Times New Roman"/>
                <w:sz w:val="24"/>
                <w:szCs w:val="24"/>
                <w:lang w:val="en-US"/>
              </w:rPr>
              <w:t xml:space="preserve">I- </w:t>
            </w:r>
            <w:r w:rsidRPr="008D7BEB">
              <w:rPr>
                <w:rFonts w:ascii="Times New Roman" w:hAnsi="Times New Roman" w:cs="Times New Roman"/>
                <w:sz w:val="24"/>
                <w:szCs w:val="24"/>
              </w:rPr>
              <w:t>место</w:t>
            </w:r>
          </w:p>
        </w:tc>
      </w:tr>
    </w:tbl>
    <w:p w:rsidR="008D7BEB" w:rsidRPr="008D7BEB" w:rsidRDefault="008D7BEB" w:rsidP="008D7BEB">
      <w:pPr>
        <w:pStyle w:val="af"/>
        <w:rPr>
          <w:rFonts w:ascii="Times New Roman" w:hAnsi="Times New Roman" w:cs="Times New Roman"/>
          <w:sz w:val="24"/>
          <w:szCs w:val="24"/>
        </w:rPr>
      </w:pPr>
    </w:p>
    <w:p w:rsidR="008D7BEB" w:rsidRPr="008D7BEB" w:rsidRDefault="008D7BEB" w:rsidP="008D7BEB">
      <w:pPr>
        <w:pStyle w:val="af"/>
        <w:jc w:val="center"/>
        <w:rPr>
          <w:rFonts w:ascii="Times New Roman" w:hAnsi="Times New Roman" w:cs="Times New Roman"/>
          <w:color w:val="000000"/>
          <w:sz w:val="24"/>
          <w:szCs w:val="24"/>
        </w:rPr>
      </w:pPr>
      <w:r w:rsidRPr="008D7BEB">
        <w:rPr>
          <w:rFonts w:ascii="Times New Roman" w:hAnsi="Times New Roman" w:cs="Times New Roman"/>
          <w:sz w:val="24"/>
          <w:szCs w:val="24"/>
        </w:rPr>
        <w:t xml:space="preserve">Итоги </w:t>
      </w:r>
      <w:r w:rsidRPr="008D7BEB">
        <w:rPr>
          <w:rFonts w:ascii="Times New Roman" w:hAnsi="Times New Roman" w:cs="Times New Roman"/>
          <w:color w:val="000000"/>
          <w:sz w:val="24"/>
          <w:szCs w:val="24"/>
        </w:rPr>
        <w:t>районных соревнований среди школьников</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5430"/>
        <w:gridCol w:w="3196"/>
      </w:tblGrid>
      <w:tr w:rsidR="008D7BEB" w:rsidRPr="008D7BEB" w:rsidTr="00F27F45">
        <w:trPr>
          <w:trHeight w:val="635"/>
        </w:trPr>
        <w:tc>
          <w:tcPr>
            <w:tcW w:w="961"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№п/п</w:t>
            </w:r>
          </w:p>
        </w:tc>
        <w:tc>
          <w:tcPr>
            <w:tcW w:w="5430"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Наименование</w:t>
            </w:r>
          </w:p>
        </w:tc>
        <w:tc>
          <w:tcPr>
            <w:tcW w:w="3196"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место</w:t>
            </w:r>
          </w:p>
        </w:tc>
      </w:tr>
      <w:tr w:rsidR="008D7BEB" w:rsidRPr="008D7BEB" w:rsidTr="00F27F45">
        <w:trPr>
          <w:trHeight w:val="635"/>
        </w:trPr>
        <w:tc>
          <w:tcPr>
            <w:tcW w:w="961"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1</w:t>
            </w:r>
          </w:p>
        </w:tc>
        <w:tc>
          <w:tcPr>
            <w:tcW w:w="5430"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Баскетбол</w:t>
            </w:r>
          </w:p>
        </w:tc>
        <w:tc>
          <w:tcPr>
            <w:tcW w:w="3196"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w:t>
            </w:r>
          </w:p>
        </w:tc>
      </w:tr>
      <w:tr w:rsidR="008D7BEB" w:rsidRPr="008D7BEB" w:rsidTr="00F27F45">
        <w:trPr>
          <w:trHeight w:val="635"/>
        </w:trPr>
        <w:tc>
          <w:tcPr>
            <w:tcW w:w="961"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2</w:t>
            </w:r>
          </w:p>
        </w:tc>
        <w:tc>
          <w:tcPr>
            <w:tcW w:w="5430"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Волейбол</w:t>
            </w:r>
          </w:p>
        </w:tc>
        <w:tc>
          <w:tcPr>
            <w:tcW w:w="3196"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Участие</w:t>
            </w:r>
          </w:p>
        </w:tc>
      </w:tr>
      <w:tr w:rsidR="008D7BEB" w:rsidRPr="008D7BEB" w:rsidTr="00F27F45">
        <w:trPr>
          <w:trHeight w:val="635"/>
        </w:trPr>
        <w:tc>
          <w:tcPr>
            <w:tcW w:w="961"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lastRenderedPageBreak/>
              <w:t>4</w:t>
            </w:r>
          </w:p>
        </w:tc>
        <w:tc>
          <w:tcPr>
            <w:tcW w:w="5430"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Военизированная эстафета</w:t>
            </w:r>
          </w:p>
        </w:tc>
        <w:tc>
          <w:tcPr>
            <w:tcW w:w="3196"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участие</w:t>
            </w:r>
          </w:p>
        </w:tc>
      </w:tr>
      <w:tr w:rsidR="008D7BEB" w:rsidRPr="008D7BEB" w:rsidTr="00F27F45">
        <w:trPr>
          <w:trHeight w:val="876"/>
        </w:trPr>
        <w:tc>
          <w:tcPr>
            <w:tcW w:w="961"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5</w:t>
            </w:r>
          </w:p>
        </w:tc>
        <w:tc>
          <w:tcPr>
            <w:tcW w:w="5430"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Закрытие лыжного сезона</w:t>
            </w:r>
          </w:p>
        </w:tc>
        <w:tc>
          <w:tcPr>
            <w:tcW w:w="3196"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участие</w:t>
            </w:r>
          </w:p>
        </w:tc>
      </w:tr>
      <w:tr w:rsidR="008D7BEB" w:rsidRPr="008D7BEB" w:rsidTr="00F27F45">
        <w:trPr>
          <w:trHeight w:val="635"/>
        </w:trPr>
        <w:tc>
          <w:tcPr>
            <w:tcW w:w="961"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6</w:t>
            </w:r>
          </w:p>
        </w:tc>
        <w:tc>
          <w:tcPr>
            <w:tcW w:w="5430"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«Граница 2018»</w:t>
            </w:r>
          </w:p>
        </w:tc>
        <w:tc>
          <w:tcPr>
            <w:tcW w:w="3196"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2</w:t>
            </w:r>
            <w:r w:rsidRPr="008D7BEB">
              <w:rPr>
                <w:rFonts w:ascii="Times New Roman" w:hAnsi="Times New Roman" w:cs="Times New Roman"/>
                <w:color w:val="000000"/>
                <w:sz w:val="24"/>
                <w:szCs w:val="24"/>
                <w:lang w:val="en-US"/>
              </w:rPr>
              <w:t xml:space="preserve"> </w:t>
            </w:r>
            <w:r w:rsidRPr="008D7BEB">
              <w:rPr>
                <w:rFonts w:ascii="Times New Roman" w:hAnsi="Times New Roman" w:cs="Times New Roman"/>
                <w:color w:val="000000"/>
                <w:sz w:val="24"/>
                <w:szCs w:val="24"/>
              </w:rPr>
              <w:t>место</w:t>
            </w:r>
          </w:p>
        </w:tc>
      </w:tr>
      <w:tr w:rsidR="008D7BEB" w:rsidRPr="008D7BEB" w:rsidTr="00F27F45">
        <w:trPr>
          <w:trHeight w:val="805"/>
        </w:trPr>
        <w:tc>
          <w:tcPr>
            <w:tcW w:w="961"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7</w:t>
            </w:r>
          </w:p>
        </w:tc>
        <w:tc>
          <w:tcPr>
            <w:tcW w:w="5430"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 xml:space="preserve">              Гиря</w:t>
            </w:r>
          </w:p>
        </w:tc>
        <w:tc>
          <w:tcPr>
            <w:tcW w:w="3196" w:type="dxa"/>
          </w:tcPr>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Файзуллин Айрат-1 место,</w:t>
            </w:r>
          </w:p>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Саитов Виталий-2место,</w:t>
            </w:r>
          </w:p>
          <w:p w:rsidR="008D7BEB" w:rsidRPr="008D7BEB" w:rsidRDefault="008D7BEB" w:rsidP="008D7BEB">
            <w:pPr>
              <w:pStyle w:val="af"/>
              <w:rPr>
                <w:rFonts w:ascii="Times New Roman" w:hAnsi="Times New Roman" w:cs="Times New Roman"/>
                <w:color w:val="000000"/>
                <w:sz w:val="24"/>
                <w:szCs w:val="24"/>
              </w:rPr>
            </w:pPr>
            <w:r w:rsidRPr="008D7BEB">
              <w:rPr>
                <w:rFonts w:ascii="Times New Roman" w:hAnsi="Times New Roman" w:cs="Times New Roman"/>
                <w:color w:val="000000"/>
                <w:sz w:val="24"/>
                <w:szCs w:val="24"/>
              </w:rPr>
              <w:t>Сайтчабарова Роксана-3 место</w:t>
            </w:r>
          </w:p>
        </w:tc>
      </w:tr>
    </w:tbl>
    <w:p w:rsidR="008D7BEB" w:rsidRPr="00F175AE" w:rsidRDefault="008D7BEB" w:rsidP="008D7BEB">
      <w:pPr>
        <w:pStyle w:val="af"/>
        <w:rPr>
          <w:rFonts w:ascii="Times New Roman" w:hAnsi="Times New Roman"/>
          <w:b/>
          <w:sz w:val="28"/>
          <w:szCs w:val="28"/>
        </w:rPr>
      </w:pPr>
    </w:p>
    <w:p w:rsidR="008D7BEB" w:rsidRPr="008D7BEB" w:rsidRDefault="008D7BEB" w:rsidP="008D7BEB">
      <w:pPr>
        <w:pStyle w:val="af"/>
        <w:jc w:val="center"/>
        <w:rPr>
          <w:rFonts w:ascii="Times New Roman" w:hAnsi="Times New Roman" w:cs="Times New Roman"/>
          <w:b/>
          <w:sz w:val="24"/>
          <w:szCs w:val="24"/>
        </w:rPr>
      </w:pPr>
      <w:r w:rsidRPr="008D7BEB">
        <w:rPr>
          <w:rFonts w:ascii="Times New Roman" w:hAnsi="Times New Roman" w:cs="Times New Roman"/>
          <w:b/>
          <w:sz w:val="24"/>
          <w:szCs w:val="24"/>
        </w:rPr>
        <w:t>Итоги спортивной работы Ушаковская НОШ</w:t>
      </w:r>
    </w:p>
    <w:p w:rsidR="008D7BEB" w:rsidRPr="008D7BEB" w:rsidRDefault="008D7BEB" w:rsidP="008D7BEB">
      <w:pPr>
        <w:pStyle w:val="af"/>
        <w:rPr>
          <w:rFonts w:ascii="Times New Roman" w:eastAsia="Times New Roman" w:hAnsi="Times New Roman" w:cs="Times New Roman"/>
          <w:sz w:val="24"/>
          <w:szCs w:val="24"/>
        </w:rPr>
      </w:pPr>
      <w:r w:rsidRPr="008D7BEB">
        <w:rPr>
          <w:rFonts w:ascii="Times New Roman" w:eastAsia="Times New Roman" w:hAnsi="Times New Roman" w:cs="Times New Roman"/>
          <w:sz w:val="24"/>
          <w:szCs w:val="24"/>
        </w:rPr>
        <w:t>В течение учебного года  были проведены следующие мероприятия:</w:t>
      </w:r>
    </w:p>
    <w:p w:rsidR="008D7BEB" w:rsidRPr="008D7BEB" w:rsidRDefault="008D7BEB" w:rsidP="008D7BEB">
      <w:pPr>
        <w:pStyle w:val="af"/>
        <w:rPr>
          <w:rFonts w:ascii="Times New Roman" w:eastAsia="Times New Roman" w:hAnsi="Times New Roman" w:cs="Times New Roman"/>
          <w:sz w:val="24"/>
          <w:szCs w:val="24"/>
        </w:rPr>
      </w:pPr>
      <w:r w:rsidRPr="008D7BEB">
        <w:rPr>
          <w:rFonts w:ascii="Times New Roman" w:eastAsia="Times New Roman" w:hAnsi="Times New Roman" w:cs="Times New Roman"/>
          <w:sz w:val="24"/>
          <w:szCs w:val="24"/>
        </w:rPr>
        <w:t>1четверть: спортивный час (преодоление полосы препятствий),</w:t>
      </w:r>
      <w:r w:rsidRPr="008D7BEB">
        <w:rPr>
          <w:rFonts w:ascii="Times New Roman" w:eastAsia="Times New Roman" w:hAnsi="Times New Roman" w:cs="Times New Roman"/>
          <w:sz w:val="24"/>
          <w:szCs w:val="24"/>
          <w:lang w:eastAsia="en-US"/>
        </w:rPr>
        <w:t xml:space="preserve"> беседа с просмотром презентации «Когда и как возникла физич.культура и спорт. Современные виды спорта»</w:t>
      </w:r>
      <w:r w:rsidRPr="008D7BEB">
        <w:rPr>
          <w:rFonts w:ascii="Times New Roman" w:eastAsia="Times New Roman" w:hAnsi="Times New Roman" w:cs="Times New Roman"/>
          <w:sz w:val="24"/>
          <w:szCs w:val="24"/>
        </w:rPr>
        <w:t>, «Весёлые старты» (1- 4 кл.)</w:t>
      </w:r>
    </w:p>
    <w:p w:rsidR="008D7BEB" w:rsidRPr="008D7BEB" w:rsidRDefault="008D7BEB" w:rsidP="008D7BEB">
      <w:pPr>
        <w:pStyle w:val="af"/>
        <w:rPr>
          <w:rFonts w:ascii="Times New Roman" w:eastAsia="Times New Roman" w:hAnsi="Times New Roman" w:cs="Times New Roman"/>
          <w:sz w:val="24"/>
          <w:szCs w:val="24"/>
        </w:rPr>
      </w:pPr>
      <w:r w:rsidRPr="008D7BEB">
        <w:rPr>
          <w:rFonts w:ascii="Times New Roman" w:eastAsia="Times New Roman" w:hAnsi="Times New Roman" w:cs="Times New Roman"/>
          <w:sz w:val="24"/>
          <w:szCs w:val="24"/>
        </w:rPr>
        <w:t>На начало года проверены показатели физической подготовленности учащихся (нормы ).</w:t>
      </w:r>
    </w:p>
    <w:p w:rsidR="008D7BEB" w:rsidRPr="008D7BEB" w:rsidRDefault="008D7BEB" w:rsidP="008D7BEB">
      <w:pPr>
        <w:pStyle w:val="af"/>
        <w:rPr>
          <w:rFonts w:ascii="Times New Roman" w:eastAsia="Times New Roman" w:hAnsi="Times New Roman" w:cs="Times New Roman"/>
          <w:sz w:val="24"/>
          <w:szCs w:val="24"/>
        </w:rPr>
      </w:pPr>
      <w:r w:rsidRPr="008D7BEB">
        <w:rPr>
          <w:rFonts w:ascii="Times New Roman" w:eastAsia="Times New Roman" w:hAnsi="Times New Roman" w:cs="Times New Roman"/>
          <w:sz w:val="24"/>
          <w:szCs w:val="24"/>
        </w:rPr>
        <w:t>2 четверть: соревнования по общефизической подготовке, открытие лыжного сезона.</w:t>
      </w:r>
    </w:p>
    <w:p w:rsidR="008D7BEB" w:rsidRPr="008D7BEB" w:rsidRDefault="008D7BEB" w:rsidP="008D7BEB">
      <w:pPr>
        <w:pStyle w:val="af"/>
        <w:rPr>
          <w:rFonts w:ascii="Times New Roman" w:eastAsia="Calibri" w:hAnsi="Times New Roman" w:cs="Times New Roman"/>
          <w:sz w:val="24"/>
          <w:szCs w:val="24"/>
          <w:lang w:eastAsia="en-US"/>
        </w:rPr>
      </w:pPr>
      <w:r w:rsidRPr="008D7BEB">
        <w:rPr>
          <w:rFonts w:ascii="Times New Roman" w:eastAsia="Times New Roman" w:hAnsi="Times New Roman" w:cs="Times New Roman"/>
          <w:sz w:val="24"/>
          <w:szCs w:val="24"/>
        </w:rPr>
        <w:t>3 четверть: л</w:t>
      </w:r>
      <w:r w:rsidRPr="008D7BEB">
        <w:rPr>
          <w:rFonts w:ascii="Times New Roman" w:eastAsia="Calibri" w:hAnsi="Times New Roman" w:cs="Times New Roman"/>
          <w:sz w:val="24"/>
          <w:szCs w:val="24"/>
          <w:lang w:eastAsia="en-US"/>
        </w:rPr>
        <w:t>ыжная прогулка «За здоровьем в лес»,</w:t>
      </w:r>
      <w:r w:rsidRPr="008D7BEB">
        <w:rPr>
          <w:rFonts w:ascii="Times New Roman" w:eastAsia="Times New Roman" w:hAnsi="Times New Roman" w:cs="Times New Roman"/>
          <w:sz w:val="24"/>
          <w:szCs w:val="24"/>
        </w:rPr>
        <w:t xml:space="preserve"> л</w:t>
      </w:r>
      <w:r w:rsidRPr="008D7BEB">
        <w:rPr>
          <w:rFonts w:ascii="Times New Roman" w:eastAsia="Calibri" w:hAnsi="Times New Roman" w:cs="Times New Roman"/>
          <w:sz w:val="24"/>
          <w:szCs w:val="24"/>
          <w:lang w:eastAsia="en-US"/>
        </w:rPr>
        <w:t>ыжные соревнования, закрытие лыжного сезона.</w:t>
      </w:r>
    </w:p>
    <w:p w:rsidR="008D7BEB" w:rsidRPr="008D7BEB" w:rsidRDefault="008D7BEB" w:rsidP="008D7BEB">
      <w:pPr>
        <w:pStyle w:val="af"/>
        <w:rPr>
          <w:rFonts w:ascii="Times New Roman" w:eastAsia="Georgia" w:hAnsi="Times New Roman" w:cs="Times New Roman"/>
          <w:iCs/>
          <w:sz w:val="24"/>
          <w:szCs w:val="24"/>
          <w:lang w:eastAsia="en-US"/>
        </w:rPr>
      </w:pPr>
      <w:r w:rsidRPr="008D7BEB">
        <w:rPr>
          <w:rFonts w:ascii="Times New Roman" w:eastAsia="Calibri" w:hAnsi="Times New Roman" w:cs="Times New Roman"/>
          <w:sz w:val="24"/>
          <w:szCs w:val="24"/>
          <w:lang w:eastAsia="en-US"/>
        </w:rPr>
        <w:t>4 четверть: областная акция «Областная зарядка»,</w:t>
      </w:r>
      <w:r w:rsidRPr="008D7BEB">
        <w:rPr>
          <w:rFonts w:ascii="Times New Roman" w:eastAsia="Times New Roman" w:hAnsi="Times New Roman" w:cs="Times New Roman"/>
          <w:sz w:val="24"/>
          <w:szCs w:val="24"/>
          <w:lang w:eastAsia="en-US"/>
        </w:rPr>
        <w:t xml:space="preserve"> « Нормы ГТО – нормы жизни», </w:t>
      </w:r>
      <w:r w:rsidRPr="008D7BEB">
        <w:rPr>
          <w:rFonts w:ascii="Times New Roman" w:eastAsia="Georgia" w:hAnsi="Times New Roman" w:cs="Times New Roman"/>
          <w:iCs/>
          <w:sz w:val="24"/>
          <w:szCs w:val="24"/>
          <w:lang w:eastAsia="en-US"/>
        </w:rPr>
        <w:t>динамические часы  «Здоровье в движении».</w:t>
      </w:r>
    </w:p>
    <w:p w:rsidR="008D7BEB" w:rsidRPr="008D7BEB" w:rsidRDefault="008D7BEB" w:rsidP="008D7BEB">
      <w:pPr>
        <w:pStyle w:val="af"/>
        <w:rPr>
          <w:rFonts w:ascii="Times New Roman" w:eastAsia="Times New Roman" w:hAnsi="Times New Roman" w:cs="Times New Roman"/>
          <w:sz w:val="24"/>
          <w:szCs w:val="24"/>
        </w:rPr>
      </w:pPr>
    </w:p>
    <w:p w:rsidR="008D7BEB" w:rsidRPr="008D7BEB" w:rsidRDefault="008D7BEB" w:rsidP="008D7BEB">
      <w:pPr>
        <w:pStyle w:val="af"/>
        <w:rPr>
          <w:rFonts w:ascii="Times New Roman" w:eastAsia="Times New Roman" w:hAnsi="Times New Roman" w:cs="Times New Roman"/>
          <w:sz w:val="24"/>
          <w:szCs w:val="24"/>
        </w:rPr>
      </w:pPr>
      <w:r w:rsidRPr="008D7BEB">
        <w:rPr>
          <w:rFonts w:ascii="Times New Roman" w:eastAsia="Times New Roman" w:hAnsi="Times New Roman" w:cs="Times New Roman"/>
          <w:sz w:val="24"/>
          <w:szCs w:val="24"/>
        </w:rPr>
        <w:t>В течение года проводились классные часы о здоровом образе жизни, на уроках – физминутки, на переменах – подвижные игры.</w:t>
      </w:r>
    </w:p>
    <w:p w:rsidR="008D7BEB" w:rsidRDefault="008D7BEB" w:rsidP="00F27F45">
      <w:pPr>
        <w:pStyle w:val="af"/>
        <w:rPr>
          <w:rFonts w:ascii="Times New Roman" w:hAnsi="Times New Roman" w:cs="Times New Roman"/>
          <w:b/>
          <w:sz w:val="24"/>
          <w:szCs w:val="24"/>
        </w:rPr>
      </w:pPr>
    </w:p>
    <w:p w:rsidR="00F27F45" w:rsidRPr="00465454" w:rsidRDefault="00EE777F" w:rsidP="00F27F45">
      <w:pPr>
        <w:pStyle w:val="af"/>
        <w:jc w:val="center"/>
        <w:rPr>
          <w:rFonts w:ascii="Times New Roman" w:eastAsia="Times New Roman" w:hAnsi="Times New Roman" w:cs="Times New Roman"/>
          <w:b/>
          <w:sz w:val="24"/>
          <w:szCs w:val="24"/>
        </w:rPr>
      </w:pPr>
      <w:r>
        <w:rPr>
          <w:rFonts w:ascii="Times New Roman" w:hAnsi="Times New Roman" w:cs="Times New Roman"/>
          <w:b/>
          <w:sz w:val="24"/>
          <w:szCs w:val="24"/>
        </w:rPr>
        <w:t>19</w:t>
      </w:r>
      <w:r w:rsidR="00016AA3" w:rsidRPr="00465454">
        <w:rPr>
          <w:rFonts w:ascii="Times New Roman" w:hAnsi="Times New Roman" w:cs="Times New Roman"/>
          <w:b/>
          <w:sz w:val="24"/>
          <w:szCs w:val="24"/>
        </w:rPr>
        <w:t xml:space="preserve">. </w:t>
      </w:r>
      <w:r w:rsidR="00F33229" w:rsidRPr="00465454">
        <w:rPr>
          <w:rFonts w:ascii="Times New Roman" w:eastAsia="Times New Roman" w:hAnsi="Times New Roman" w:cs="Times New Roman"/>
          <w:b/>
          <w:sz w:val="24"/>
          <w:szCs w:val="24"/>
        </w:rPr>
        <w:t>Анализ работы школьной библиотеки</w:t>
      </w:r>
      <w:r w:rsidR="00F27F45">
        <w:rPr>
          <w:rFonts w:ascii="Times New Roman" w:eastAsia="Times New Roman" w:hAnsi="Times New Roman" w:cs="Times New Roman"/>
          <w:b/>
          <w:sz w:val="24"/>
          <w:szCs w:val="24"/>
        </w:rPr>
        <w:t xml:space="preserve"> в МАОУ Шишкинской СОШ</w:t>
      </w:r>
    </w:p>
    <w:p w:rsidR="00F27F45" w:rsidRPr="00F27F45" w:rsidRDefault="00F27F45" w:rsidP="00F27F45">
      <w:pPr>
        <w:spacing w:after="0" w:line="240" w:lineRule="auto"/>
        <w:ind w:firstLine="709"/>
        <w:jc w:val="both"/>
        <w:rPr>
          <w:rFonts w:ascii="Times New Roman" w:eastAsia="Times New Roman" w:hAnsi="Times New Roman" w:cs="Times New Roman"/>
          <w:bCs/>
          <w:sz w:val="24"/>
          <w:szCs w:val="24"/>
        </w:rPr>
      </w:pPr>
      <w:r w:rsidRPr="00F27F45">
        <w:rPr>
          <w:rFonts w:ascii="Times New Roman" w:eastAsia="Times New Roman" w:hAnsi="Times New Roman" w:cs="Times New Roman"/>
          <w:bCs/>
          <w:sz w:val="24"/>
          <w:szCs w:val="24"/>
        </w:rPr>
        <w:t>Библиотека расположена на втором этаже школы. Занимает помещение – общей площадью  59 кв.м. Библиотека оборудована столами (2) для читателей, стульями (4), секционными стеллажами (6), выставочным стеллажом (1), рабочими столами (1). Имеется оборудованное кафедрой выдачи рабочее место библиотекаря. Освещение соответствует санитарно-гигиеническим требованиям (необходима замена лампы в книгохранилище).</w:t>
      </w:r>
    </w:p>
    <w:p w:rsidR="00F27F45" w:rsidRPr="00F27F45" w:rsidRDefault="00F27F45" w:rsidP="00F27F45">
      <w:pPr>
        <w:spacing w:after="0" w:line="240" w:lineRule="auto"/>
        <w:ind w:firstLine="709"/>
        <w:jc w:val="both"/>
        <w:rPr>
          <w:rFonts w:ascii="Times New Roman" w:eastAsia="Times New Roman" w:hAnsi="Times New Roman" w:cs="Times New Roman"/>
          <w:bCs/>
          <w:sz w:val="24"/>
          <w:szCs w:val="24"/>
        </w:rPr>
      </w:pPr>
      <w:r w:rsidRPr="00F27F45">
        <w:rPr>
          <w:rFonts w:ascii="Times New Roman" w:eastAsia="Times New Roman" w:hAnsi="Times New Roman" w:cs="Times New Roman"/>
          <w:bCs/>
          <w:sz w:val="24"/>
          <w:szCs w:val="24"/>
        </w:rPr>
        <w:t>Работа школьной библиотеки была построена согласно плану работы библиотеки, который был включен в общешкольный план воспитательной работы.</w:t>
      </w:r>
    </w:p>
    <w:p w:rsidR="00F27F45" w:rsidRPr="00F27F45" w:rsidRDefault="00F27F45" w:rsidP="00F27F45">
      <w:pPr>
        <w:spacing w:after="0" w:line="240" w:lineRule="auto"/>
        <w:ind w:firstLine="709"/>
        <w:jc w:val="both"/>
        <w:rPr>
          <w:rFonts w:ascii="Times New Roman" w:eastAsia="Times New Roman" w:hAnsi="Times New Roman" w:cs="Times New Roman"/>
          <w:bCs/>
          <w:sz w:val="24"/>
          <w:szCs w:val="24"/>
        </w:rPr>
      </w:pPr>
      <w:r w:rsidRPr="00F27F45">
        <w:rPr>
          <w:rFonts w:ascii="Times New Roman" w:eastAsia="Times New Roman" w:hAnsi="Times New Roman" w:cs="Times New Roman"/>
          <w:bCs/>
          <w:sz w:val="24"/>
          <w:szCs w:val="24"/>
        </w:rPr>
        <w:t>В 2017-18 учебном году были поставлены цель и задачи</w:t>
      </w:r>
    </w:p>
    <w:p w:rsidR="00F27F45" w:rsidRPr="00F27F45" w:rsidRDefault="00F27F45" w:rsidP="00F27F45">
      <w:pPr>
        <w:spacing w:after="0" w:line="240" w:lineRule="auto"/>
        <w:ind w:left="528" w:firstLine="709"/>
        <w:jc w:val="both"/>
        <w:rPr>
          <w:rFonts w:ascii="Times New Roman" w:eastAsia="Times New Roman" w:hAnsi="Times New Roman" w:cs="Times New Roman"/>
          <w:sz w:val="24"/>
          <w:szCs w:val="24"/>
        </w:rPr>
      </w:pPr>
      <w:r w:rsidRPr="00F27F45">
        <w:rPr>
          <w:rFonts w:ascii="Times New Roman" w:eastAsia="Times New Roman" w:hAnsi="Times New Roman" w:cs="Times New Roman"/>
          <w:bCs/>
          <w:sz w:val="24"/>
          <w:szCs w:val="24"/>
        </w:rPr>
        <w:t>Цель</w:t>
      </w:r>
      <w:r w:rsidRPr="00F27F45">
        <w:rPr>
          <w:rFonts w:ascii="Times New Roman" w:eastAsia="Times New Roman" w:hAnsi="Times New Roman" w:cs="Times New Roman"/>
          <w:bCs/>
          <w:iCs/>
          <w:sz w:val="24"/>
          <w:szCs w:val="24"/>
        </w:rPr>
        <w:t xml:space="preserve"> библиотеки в условиях внедрения ФГОС:</w:t>
      </w:r>
    </w:p>
    <w:p w:rsidR="00F27F45" w:rsidRPr="00F27F45" w:rsidRDefault="00F27F45" w:rsidP="00F27F45">
      <w:pPr>
        <w:spacing w:after="0" w:line="240" w:lineRule="auto"/>
        <w:ind w:firstLine="709"/>
        <w:jc w:val="both"/>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создание среды для развития детей, отвечающей их возрастным социокультурным и индивидуальным особенностям.</w:t>
      </w:r>
    </w:p>
    <w:p w:rsidR="00F27F45" w:rsidRPr="00F27F45" w:rsidRDefault="00F27F45" w:rsidP="00F27F45">
      <w:pPr>
        <w:spacing w:after="0" w:line="240" w:lineRule="auto"/>
        <w:ind w:left="542" w:firstLine="709"/>
        <w:jc w:val="both"/>
        <w:rPr>
          <w:rFonts w:ascii="Times New Roman" w:eastAsia="Times New Roman" w:hAnsi="Times New Roman" w:cs="Times New Roman"/>
          <w:sz w:val="24"/>
          <w:szCs w:val="24"/>
        </w:rPr>
      </w:pPr>
      <w:r w:rsidRPr="00F27F45">
        <w:rPr>
          <w:rFonts w:ascii="Times New Roman" w:eastAsia="Times New Roman" w:hAnsi="Times New Roman" w:cs="Times New Roman"/>
          <w:bCs/>
          <w:sz w:val="24"/>
          <w:szCs w:val="24"/>
        </w:rPr>
        <w:t>Задачи библиотеки:</w:t>
      </w:r>
    </w:p>
    <w:p w:rsidR="00F27F45" w:rsidRPr="00F27F45" w:rsidRDefault="00F27F45" w:rsidP="008A1316">
      <w:pPr>
        <w:numPr>
          <w:ilvl w:val="0"/>
          <w:numId w:val="10"/>
        </w:numPr>
        <w:tabs>
          <w:tab w:val="left" w:pos="230"/>
        </w:tabs>
        <w:spacing w:after="0" w:line="240" w:lineRule="auto"/>
        <w:ind w:firstLine="709"/>
        <w:jc w:val="both"/>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Обеспечить доступ участников учебно-воспитательного процесса к информации.</w:t>
      </w:r>
    </w:p>
    <w:p w:rsidR="00F27F45" w:rsidRPr="00F27F45" w:rsidRDefault="00F27F45" w:rsidP="008A1316">
      <w:pPr>
        <w:numPr>
          <w:ilvl w:val="0"/>
          <w:numId w:val="10"/>
        </w:numPr>
        <w:tabs>
          <w:tab w:val="left" w:pos="230"/>
        </w:tabs>
        <w:spacing w:after="0" w:line="240" w:lineRule="auto"/>
        <w:ind w:firstLine="709"/>
        <w:jc w:val="both"/>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Формировать у читателей навыки независимого библиотечного пользователя.</w:t>
      </w:r>
    </w:p>
    <w:p w:rsidR="00F27F45" w:rsidRPr="00F27F45" w:rsidRDefault="00F27F45" w:rsidP="008A1316">
      <w:pPr>
        <w:numPr>
          <w:ilvl w:val="0"/>
          <w:numId w:val="10"/>
        </w:numPr>
        <w:tabs>
          <w:tab w:val="left" w:pos="230"/>
        </w:tabs>
        <w:spacing w:after="0" w:line="240" w:lineRule="auto"/>
        <w:ind w:firstLine="709"/>
        <w:jc w:val="both"/>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Оказывать помощь обучающимся, воспитанникам в социализации через культурное и гражданское самосознание, развитие их творческого потенциала.</w:t>
      </w:r>
    </w:p>
    <w:p w:rsidR="00F27F45" w:rsidRPr="00F27F45" w:rsidRDefault="00F27F45" w:rsidP="008A1316">
      <w:pPr>
        <w:numPr>
          <w:ilvl w:val="0"/>
          <w:numId w:val="10"/>
        </w:numPr>
        <w:tabs>
          <w:tab w:val="left" w:pos="230"/>
        </w:tabs>
        <w:spacing w:after="0" w:line="240" w:lineRule="auto"/>
        <w:ind w:firstLine="709"/>
        <w:jc w:val="both"/>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Содействовать усвоению учебных предметов, научить читать, понимать и любить книги через организацию мероприятий, содействующих эмоциональному и культурному развитию детей.</w:t>
      </w:r>
    </w:p>
    <w:p w:rsidR="00F27F45" w:rsidRPr="00F27F45" w:rsidRDefault="00F27F45" w:rsidP="008A1316">
      <w:pPr>
        <w:numPr>
          <w:ilvl w:val="0"/>
          <w:numId w:val="10"/>
        </w:numPr>
        <w:tabs>
          <w:tab w:val="left" w:pos="230"/>
        </w:tabs>
        <w:spacing w:after="0" w:line="240" w:lineRule="auto"/>
        <w:ind w:firstLine="709"/>
        <w:jc w:val="both"/>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lastRenderedPageBreak/>
        <w:t>Воспитывать бережное отношение к школьному имуществу, к книге.</w:t>
      </w:r>
    </w:p>
    <w:p w:rsidR="00F27F45" w:rsidRPr="00F27F45" w:rsidRDefault="00F27F45" w:rsidP="00F27F45">
      <w:pPr>
        <w:pStyle w:val="Default"/>
        <w:ind w:firstLine="709"/>
        <w:jc w:val="both"/>
      </w:pPr>
      <w:r w:rsidRPr="00F27F45">
        <w:t xml:space="preserve"> Библиотека является структурным подразделением общеобразовательного учреждения, участвующим в учебно-воспитательном процессе. Библиотека – важное звено в структуре школы. </w:t>
      </w:r>
    </w:p>
    <w:p w:rsidR="00F27F45" w:rsidRPr="00F27F45" w:rsidRDefault="00F27F45" w:rsidP="00F27F45">
      <w:pPr>
        <w:pStyle w:val="Default"/>
        <w:ind w:firstLine="709"/>
        <w:jc w:val="both"/>
      </w:pPr>
      <w:r w:rsidRPr="00F27F45">
        <w:t xml:space="preserve">Для реализации этих задач библиотека комплектует универсальный фонд учебными, художественными, справочными, методическими документами на традиционных носителях информации, проводит индивидуальную и массовую работу с читателями. </w:t>
      </w:r>
    </w:p>
    <w:p w:rsidR="00F27F45" w:rsidRPr="00F27F45" w:rsidRDefault="00F27F45" w:rsidP="00F27F45">
      <w:pPr>
        <w:pStyle w:val="Default"/>
        <w:ind w:firstLine="709"/>
        <w:jc w:val="both"/>
      </w:pPr>
    </w:p>
    <w:p w:rsidR="00F27F45" w:rsidRPr="00F27F45" w:rsidRDefault="00F27F45" w:rsidP="00F27F45">
      <w:pPr>
        <w:spacing w:after="0" w:line="240" w:lineRule="auto"/>
        <w:ind w:right="567" w:firstLine="709"/>
        <w:jc w:val="center"/>
        <w:rPr>
          <w:rFonts w:ascii="Times New Roman" w:hAnsi="Times New Roman" w:cs="Times New Roman"/>
          <w:b/>
          <w:sz w:val="24"/>
          <w:szCs w:val="24"/>
        </w:rPr>
      </w:pPr>
      <w:r w:rsidRPr="00F27F45">
        <w:rPr>
          <w:rFonts w:ascii="Times New Roman" w:hAnsi="Times New Roman" w:cs="Times New Roman"/>
          <w:b/>
          <w:sz w:val="24"/>
          <w:szCs w:val="24"/>
        </w:rPr>
        <w:t>Основные показатели:</w:t>
      </w:r>
    </w:p>
    <w:p w:rsidR="00F27F45" w:rsidRPr="00F27F45" w:rsidRDefault="00F27F45" w:rsidP="00F27F45">
      <w:pPr>
        <w:spacing w:after="0" w:line="240" w:lineRule="auto"/>
        <w:ind w:right="567" w:firstLine="709"/>
        <w:jc w:val="both"/>
        <w:rPr>
          <w:rFonts w:ascii="Times New Roman" w:hAnsi="Times New Roman" w:cs="Times New Roman"/>
          <w:sz w:val="24"/>
          <w:szCs w:val="24"/>
        </w:rPr>
      </w:pPr>
      <w:r w:rsidRPr="00F27F45">
        <w:rPr>
          <w:rFonts w:ascii="Times New Roman" w:hAnsi="Times New Roman" w:cs="Times New Roman"/>
          <w:sz w:val="24"/>
          <w:szCs w:val="24"/>
        </w:rPr>
        <w:t>Фонд библиотеки – 7775 экземпляров, из них учебников – 2648 экз. Фонд художественной, отраслевой литературы – 3637, детской – 1359, электронных изданий – 131.</w:t>
      </w:r>
    </w:p>
    <w:p w:rsidR="00F27F45" w:rsidRPr="00F27F45" w:rsidRDefault="00F27F45" w:rsidP="00F27F45">
      <w:pPr>
        <w:spacing w:after="0" w:line="240" w:lineRule="auto"/>
        <w:ind w:right="567" w:firstLine="709"/>
        <w:jc w:val="both"/>
        <w:rPr>
          <w:rFonts w:ascii="Times New Roman" w:hAnsi="Times New Roman" w:cs="Times New Roman"/>
          <w:sz w:val="24"/>
          <w:szCs w:val="24"/>
        </w:rPr>
      </w:pPr>
      <w:r w:rsidRPr="00F27F45">
        <w:rPr>
          <w:rFonts w:ascii="Times New Roman" w:hAnsi="Times New Roman" w:cs="Times New Roman"/>
          <w:sz w:val="24"/>
          <w:szCs w:val="24"/>
        </w:rPr>
        <w:t xml:space="preserve">Количество читателей – 117, из них учащихся – 97, педагогов – 16. Охват учащихся составил 99 %, педагогов – 100 %. </w:t>
      </w:r>
    </w:p>
    <w:p w:rsidR="00F27F45" w:rsidRPr="00F27F45" w:rsidRDefault="00F27F45" w:rsidP="00F27F45">
      <w:pPr>
        <w:spacing w:after="0" w:line="240" w:lineRule="auto"/>
        <w:ind w:right="567" w:firstLine="709"/>
        <w:jc w:val="both"/>
        <w:rPr>
          <w:rFonts w:ascii="Times New Roman" w:hAnsi="Times New Roman" w:cs="Times New Roman"/>
          <w:sz w:val="24"/>
          <w:szCs w:val="24"/>
        </w:rPr>
      </w:pPr>
      <w:r w:rsidRPr="00F27F45">
        <w:rPr>
          <w:rFonts w:ascii="Times New Roman" w:hAnsi="Times New Roman" w:cs="Times New Roman"/>
          <w:sz w:val="24"/>
          <w:szCs w:val="24"/>
        </w:rPr>
        <w:t>Количество книговыдач – 1401,</w:t>
      </w:r>
    </w:p>
    <w:p w:rsidR="00F27F45" w:rsidRPr="00F27F45" w:rsidRDefault="00F27F45" w:rsidP="00F27F45">
      <w:pPr>
        <w:spacing w:after="0" w:line="240" w:lineRule="auto"/>
        <w:ind w:right="567" w:firstLine="709"/>
        <w:jc w:val="both"/>
        <w:rPr>
          <w:rFonts w:ascii="Times New Roman" w:hAnsi="Times New Roman" w:cs="Times New Roman"/>
          <w:sz w:val="24"/>
          <w:szCs w:val="24"/>
        </w:rPr>
      </w:pPr>
      <w:r w:rsidRPr="00F27F45">
        <w:rPr>
          <w:rFonts w:ascii="Times New Roman" w:hAnsi="Times New Roman" w:cs="Times New Roman"/>
          <w:sz w:val="24"/>
          <w:szCs w:val="24"/>
        </w:rPr>
        <w:t>Количество посещений – 997.</w:t>
      </w:r>
    </w:p>
    <w:p w:rsidR="00F27F45" w:rsidRPr="00F27F45" w:rsidRDefault="00F27F45" w:rsidP="00F27F45">
      <w:pPr>
        <w:spacing w:after="0" w:line="240" w:lineRule="auto"/>
        <w:ind w:right="567" w:firstLine="709"/>
        <w:jc w:val="both"/>
        <w:rPr>
          <w:rFonts w:ascii="Times New Roman" w:hAnsi="Times New Roman" w:cs="Times New Roman"/>
          <w:sz w:val="24"/>
          <w:szCs w:val="24"/>
        </w:rPr>
      </w:pPr>
    </w:p>
    <w:p w:rsidR="00F27F45" w:rsidRPr="00F27F45" w:rsidRDefault="00F27F45" w:rsidP="00F27F45">
      <w:pPr>
        <w:spacing w:after="0" w:line="240" w:lineRule="auto"/>
        <w:ind w:right="567" w:firstLine="709"/>
        <w:jc w:val="center"/>
        <w:rPr>
          <w:rFonts w:ascii="Times New Roman" w:hAnsi="Times New Roman" w:cs="Times New Roman"/>
          <w:sz w:val="24"/>
          <w:szCs w:val="24"/>
        </w:rPr>
      </w:pPr>
      <w:r w:rsidRPr="00F27F45">
        <w:rPr>
          <w:rFonts w:ascii="Times New Roman" w:hAnsi="Times New Roman" w:cs="Times New Roman"/>
          <w:sz w:val="24"/>
          <w:szCs w:val="24"/>
        </w:rPr>
        <w:t>Основные показатели за 3 года таковы:</w:t>
      </w:r>
    </w:p>
    <w:p w:rsidR="00F27F45" w:rsidRPr="00F27F45" w:rsidRDefault="00F27F45" w:rsidP="00F27F45">
      <w:pPr>
        <w:spacing w:after="0" w:line="240" w:lineRule="auto"/>
        <w:ind w:right="567" w:firstLine="709"/>
        <w:jc w:val="both"/>
        <w:rPr>
          <w:rFonts w:ascii="Times New Roman" w:hAnsi="Times New Roman" w:cs="Times New Roman"/>
          <w:sz w:val="24"/>
          <w:szCs w:val="24"/>
        </w:rPr>
      </w:pPr>
    </w:p>
    <w:tbl>
      <w:tblPr>
        <w:tblStyle w:val="a6"/>
        <w:tblW w:w="0" w:type="auto"/>
        <w:tblLayout w:type="fixed"/>
        <w:tblLook w:val="04A0"/>
      </w:tblPr>
      <w:tblGrid>
        <w:gridCol w:w="1102"/>
        <w:gridCol w:w="1000"/>
        <w:gridCol w:w="1000"/>
        <w:gridCol w:w="1000"/>
        <w:gridCol w:w="962"/>
        <w:gridCol w:w="1140"/>
        <w:gridCol w:w="992"/>
        <w:gridCol w:w="1172"/>
        <w:gridCol w:w="1203"/>
      </w:tblGrid>
      <w:tr w:rsidR="00F27F45" w:rsidRPr="00F27F45" w:rsidTr="00F27F45">
        <w:tc>
          <w:tcPr>
            <w:tcW w:w="31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Число читателей</w:t>
            </w:r>
          </w:p>
        </w:tc>
        <w:tc>
          <w:tcPr>
            <w:tcW w:w="31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Книговыдача</w:t>
            </w:r>
          </w:p>
        </w:tc>
        <w:tc>
          <w:tcPr>
            <w:tcW w:w="33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Посещения</w:t>
            </w:r>
          </w:p>
          <w:p w:rsidR="00F27F45" w:rsidRPr="00F27F45" w:rsidRDefault="00F27F45" w:rsidP="00F27F45">
            <w:pPr>
              <w:ind w:right="567"/>
              <w:jc w:val="both"/>
              <w:rPr>
                <w:rFonts w:ascii="Times New Roman" w:hAnsi="Times New Roman" w:cs="Times New Roman"/>
                <w:sz w:val="24"/>
                <w:szCs w:val="24"/>
              </w:rPr>
            </w:pPr>
          </w:p>
        </w:tc>
      </w:tr>
      <w:tr w:rsidR="00F27F45" w:rsidRPr="00F27F45" w:rsidTr="00F27F45">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3"/>
              <w:jc w:val="both"/>
              <w:rPr>
                <w:rFonts w:ascii="Times New Roman" w:hAnsi="Times New Roman" w:cs="Times New Roman"/>
                <w:sz w:val="24"/>
                <w:szCs w:val="24"/>
              </w:rPr>
            </w:pPr>
            <w:r w:rsidRPr="00F27F45">
              <w:rPr>
                <w:rFonts w:ascii="Times New Roman" w:hAnsi="Times New Roman" w:cs="Times New Roman"/>
                <w:sz w:val="24"/>
                <w:szCs w:val="24"/>
              </w:rPr>
              <w:t>2015-16</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tabs>
                <w:tab w:val="left" w:pos="1346"/>
                <w:tab w:val="left" w:pos="1379"/>
              </w:tabs>
              <w:jc w:val="both"/>
              <w:rPr>
                <w:rFonts w:ascii="Times New Roman" w:hAnsi="Times New Roman" w:cs="Times New Roman"/>
                <w:sz w:val="24"/>
                <w:szCs w:val="24"/>
              </w:rPr>
            </w:pPr>
            <w:r w:rsidRPr="00F27F45">
              <w:rPr>
                <w:rFonts w:ascii="Times New Roman" w:hAnsi="Times New Roman" w:cs="Times New Roman"/>
                <w:sz w:val="24"/>
                <w:szCs w:val="24"/>
              </w:rPr>
              <w:t>2016-17</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F45" w:rsidRPr="00F27F45" w:rsidRDefault="00F27F45" w:rsidP="00F27F45">
            <w:pPr>
              <w:tabs>
                <w:tab w:val="left" w:pos="1346"/>
                <w:tab w:val="left" w:pos="1379"/>
              </w:tabs>
              <w:jc w:val="both"/>
              <w:rPr>
                <w:rFonts w:ascii="Times New Roman" w:hAnsi="Times New Roman" w:cs="Times New Roman"/>
                <w:sz w:val="24"/>
                <w:szCs w:val="24"/>
              </w:rPr>
            </w:pPr>
            <w:r w:rsidRPr="00F27F45">
              <w:rPr>
                <w:rFonts w:ascii="Times New Roman" w:hAnsi="Times New Roman" w:cs="Times New Roman"/>
                <w:sz w:val="24"/>
                <w:szCs w:val="24"/>
              </w:rPr>
              <w:t>2017-18</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jc w:val="both"/>
              <w:rPr>
                <w:rFonts w:ascii="Times New Roman" w:hAnsi="Times New Roman" w:cs="Times New Roman"/>
                <w:sz w:val="24"/>
                <w:szCs w:val="24"/>
              </w:rPr>
            </w:pPr>
            <w:r w:rsidRPr="00F27F45">
              <w:rPr>
                <w:rFonts w:ascii="Times New Roman" w:hAnsi="Times New Roman" w:cs="Times New Roman"/>
                <w:sz w:val="24"/>
                <w:szCs w:val="24"/>
              </w:rPr>
              <w:t>2015-16</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38"/>
              <w:jc w:val="both"/>
              <w:rPr>
                <w:rFonts w:ascii="Times New Roman" w:hAnsi="Times New Roman" w:cs="Times New Roman"/>
                <w:sz w:val="24"/>
                <w:szCs w:val="24"/>
              </w:rPr>
            </w:pPr>
            <w:r w:rsidRPr="00F27F45">
              <w:rPr>
                <w:rFonts w:ascii="Times New Roman" w:hAnsi="Times New Roman" w:cs="Times New Roman"/>
                <w:sz w:val="24"/>
                <w:szCs w:val="24"/>
              </w:rPr>
              <w:t>2016-17</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F45" w:rsidRPr="00F27F45" w:rsidRDefault="00F27F45" w:rsidP="00F27F45">
            <w:pPr>
              <w:ind w:right="-38"/>
              <w:jc w:val="both"/>
              <w:rPr>
                <w:rFonts w:ascii="Times New Roman" w:hAnsi="Times New Roman" w:cs="Times New Roman"/>
                <w:sz w:val="24"/>
                <w:szCs w:val="24"/>
              </w:rPr>
            </w:pPr>
            <w:r w:rsidRPr="00F27F45">
              <w:rPr>
                <w:rFonts w:ascii="Times New Roman" w:hAnsi="Times New Roman" w:cs="Times New Roman"/>
                <w:sz w:val="24"/>
                <w:szCs w:val="24"/>
              </w:rPr>
              <w:t>2017-18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1"/>
              <w:jc w:val="both"/>
              <w:rPr>
                <w:rFonts w:ascii="Times New Roman" w:hAnsi="Times New Roman" w:cs="Times New Roman"/>
                <w:sz w:val="24"/>
                <w:szCs w:val="24"/>
              </w:rPr>
            </w:pPr>
            <w:r w:rsidRPr="00F27F45">
              <w:rPr>
                <w:rFonts w:ascii="Times New Roman" w:hAnsi="Times New Roman" w:cs="Times New Roman"/>
                <w:sz w:val="24"/>
                <w:szCs w:val="24"/>
              </w:rPr>
              <w:t>2015-16</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1"/>
              <w:jc w:val="both"/>
              <w:rPr>
                <w:rFonts w:ascii="Times New Roman" w:hAnsi="Times New Roman" w:cs="Times New Roman"/>
                <w:sz w:val="24"/>
                <w:szCs w:val="24"/>
              </w:rPr>
            </w:pPr>
            <w:r w:rsidRPr="00F27F45">
              <w:rPr>
                <w:rFonts w:ascii="Times New Roman" w:hAnsi="Times New Roman" w:cs="Times New Roman"/>
                <w:sz w:val="24"/>
                <w:szCs w:val="24"/>
              </w:rPr>
              <w:t>2016-17</w:t>
            </w:r>
          </w:p>
          <w:p w:rsidR="00F27F45" w:rsidRPr="00F27F45" w:rsidRDefault="00F27F45" w:rsidP="00F27F45">
            <w:pPr>
              <w:ind w:right="-1"/>
              <w:jc w:val="both"/>
              <w:rPr>
                <w:rFonts w:ascii="Times New Roman" w:hAnsi="Times New Roman" w:cs="Times New Roman"/>
                <w:sz w:val="24"/>
                <w:szCs w:val="24"/>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F45" w:rsidRPr="00F27F45" w:rsidRDefault="00F27F45" w:rsidP="00F27F45">
            <w:pPr>
              <w:ind w:right="-1"/>
              <w:jc w:val="both"/>
              <w:rPr>
                <w:rFonts w:ascii="Times New Roman" w:hAnsi="Times New Roman" w:cs="Times New Roman"/>
                <w:sz w:val="24"/>
                <w:szCs w:val="24"/>
              </w:rPr>
            </w:pPr>
            <w:r w:rsidRPr="00F27F45">
              <w:rPr>
                <w:rFonts w:ascii="Times New Roman" w:hAnsi="Times New Roman" w:cs="Times New Roman"/>
                <w:sz w:val="24"/>
                <w:szCs w:val="24"/>
              </w:rPr>
              <w:t>2017-18</w:t>
            </w:r>
          </w:p>
        </w:tc>
      </w:tr>
      <w:tr w:rsidR="00F27F45" w:rsidRPr="00F27F45" w:rsidTr="00F27F45">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95</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jc w:val="both"/>
              <w:rPr>
                <w:rFonts w:ascii="Times New Roman" w:hAnsi="Times New Roman" w:cs="Times New Roman"/>
                <w:sz w:val="24"/>
                <w:szCs w:val="24"/>
              </w:rPr>
            </w:pPr>
            <w:r w:rsidRPr="00F27F45">
              <w:rPr>
                <w:rFonts w:ascii="Times New Roman" w:hAnsi="Times New Roman" w:cs="Times New Roman"/>
                <w:sz w:val="24"/>
                <w:szCs w:val="24"/>
              </w:rPr>
              <w:t>103</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F45" w:rsidRPr="00F27F45" w:rsidRDefault="00F27F45" w:rsidP="00F27F45">
            <w:pPr>
              <w:jc w:val="both"/>
              <w:rPr>
                <w:rFonts w:ascii="Times New Roman" w:hAnsi="Times New Roman" w:cs="Times New Roman"/>
                <w:sz w:val="24"/>
                <w:szCs w:val="24"/>
              </w:rPr>
            </w:pPr>
            <w:r w:rsidRPr="00F27F45">
              <w:rPr>
                <w:rFonts w:ascii="Times New Roman" w:hAnsi="Times New Roman" w:cs="Times New Roman"/>
                <w:sz w:val="24"/>
                <w:szCs w:val="24"/>
              </w:rPr>
              <w:t>117</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tabs>
                <w:tab w:val="left" w:pos="1068"/>
              </w:tabs>
              <w:ind w:right="-41"/>
              <w:jc w:val="both"/>
              <w:rPr>
                <w:rFonts w:ascii="Times New Roman" w:hAnsi="Times New Roman" w:cs="Times New Roman"/>
                <w:sz w:val="24"/>
                <w:szCs w:val="24"/>
              </w:rPr>
            </w:pPr>
            <w:r w:rsidRPr="00F27F45">
              <w:rPr>
                <w:rFonts w:ascii="Times New Roman" w:hAnsi="Times New Roman" w:cs="Times New Roman"/>
                <w:sz w:val="24"/>
                <w:szCs w:val="24"/>
              </w:rPr>
              <w:t>1234</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tabs>
                <w:tab w:val="left" w:pos="975"/>
              </w:tabs>
              <w:jc w:val="both"/>
              <w:rPr>
                <w:rFonts w:ascii="Times New Roman" w:hAnsi="Times New Roman" w:cs="Times New Roman"/>
                <w:sz w:val="24"/>
                <w:szCs w:val="24"/>
              </w:rPr>
            </w:pPr>
            <w:r w:rsidRPr="00F27F45">
              <w:rPr>
                <w:rFonts w:ascii="Times New Roman" w:hAnsi="Times New Roman" w:cs="Times New Roman"/>
                <w:sz w:val="24"/>
                <w:szCs w:val="24"/>
              </w:rPr>
              <w:t>1190</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F45" w:rsidRPr="00F27F45" w:rsidRDefault="00F27F45" w:rsidP="00F27F45">
            <w:pPr>
              <w:tabs>
                <w:tab w:val="left" w:pos="975"/>
              </w:tabs>
              <w:jc w:val="both"/>
              <w:rPr>
                <w:rFonts w:ascii="Times New Roman" w:hAnsi="Times New Roman" w:cs="Times New Roman"/>
                <w:sz w:val="24"/>
                <w:szCs w:val="24"/>
              </w:rPr>
            </w:pPr>
            <w:r w:rsidRPr="00F27F45">
              <w:rPr>
                <w:rFonts w:ascii="Times New Roman" w:hAnsi="Times New Roman" w:cs="Times New Roman"/>
                <w:sz w:val="24"/>
                <w:szCs w:val="24"/>
              </w:rPr>
              <w:t>1401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108"/>
              <w:jc w:val="both"/>
              <w:rPr>
                <w:rFonts w:ascii="Times New Roman" w:hAnsi="Times New Roman" w:cs="Times New Roman"/>
                <w:sz w:val="24"/>
                <w:szCs w:val="24"/>
              </w:rPr>
            </w:pPr>
            <w:r w:rsidRPr="00F27F45">
              <w:rPr>
                <w:rFonts w:ascii="Times New Roman" w:hAnsi="Times New Roman" w:cs="Times New Roman"/>
                <w:sz w:val="24"/>
                <w:szCs w:val="24"/>
              </w:rPr>
              <w:t>1085</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tabs>
                <w:tab w:val="left" w:pos="956"/>
              </w:tabs>
              <w:ind w:right="-70"/>
              <w:jc w:val="both"/>
              <w:rPr>
                <w:rFonts w:ascii="Times New Roman" w:hAnsi="Times New Roman" w:cs="Times New Roman"/>
                <w:sz w:val="24"/>
                <w:szCs w:val="24"/>
              </w:rPr>
            </w:pPr>
            <w:r w:rsidRPr="00F27F45">
              <w:rPr>
                <w:rFonts w:ascii="Times New Roman" w:hAnsi="Times New Roman" w:cs="Times New Roman"/>
                <w:sz w:val="24"/>
                <w:szCs w:val="24"/>
              </w:rPr>
              <w:t>1115</w:t>
            </w:r>
          </w:p>
          <w:p w:rsidR="00F27F45" w:rsidRPr="00F27F45" w:rsidRDefault="00F27F45" w:rsidP="00F27F45">
            <w:pPr>
              <w:ind w:right="567"/>
              <w:jc w:val="both"/>
              <w:rPr>
                <w:rFonts w:ascii="Times New Roman" w:hAnsi="Times New Roman" w:cs="Times New Roman"/>
                <w:sz w:val="24"/>
                <w:szCs w:val="24"/>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997</w:t>
            </w:r>
          </w:p>
        </w:tc>
      </w:tr>
    </w:tbl>
    <w:p w:rsidR="00F27F45" w:rsidRPr="00F27F45" w:rsidRDefault="00F27F45" w:rsidP="00F27F45">
      <w:pPr>
        <w:spacing w:after="0" w:line="240" w:lineRule="auto"/>
        <w:ind w:right="567" w:firstLine="709"/>
        <w:jc w:val="both"/>
        <w:rPr>
          <w:rFonts w:ascii="Times New Roman" w:hAnsi="Times New Roman" w:cs="Times New Roman"/>
          <w:sz w:val="24"/>
          <w:szCs w:val="24"/>
        </w:rPr>
      </w:pPr>
    </w:p>
    <w:p w:rsidR="00F27F45" w:rsidRPr="00F27F45" w:rsidRDefault="00F27F45" w:rsidP="00F27F45">
      <w:pPr>
        <w:spacing w:after="0" w:line="240" w:lineRule="auto"/>
        <w:ind w:right="567" w:firstLine="709"/>
        <w:jc w:val="center"/>
        <w:rPr>
          <w:rFonts w:ascii="Times New Roman" w:hAnsi="Times New Roman" w:cs="Times New Roman"/>
          <w:sz w:val="24"/>
          <w:szCs w:val="24"/>
        </w:rPr>
      </w:pPr>
      <w:r w:rsidRPr="00F27F45">
        <w:rPr>
          <w:rFonts w:ascii="Times New Roman" w:hAnsi="Times New Roman" w:cs="Times New Roman"/>
          <w:sz w:val="24"/>
          <w:szCs w:val="24"/>
        </w:rPr>
        <w:t>Показатели групповой и массовой работы:</w:t>
      </w:r>
    </w:p>
    <w:tbl>
      <w:tblPr>
        <w:tblStyle w:val="a6"/>
        <w:tblW w:w="0" w:type="auto"/>
        <w:tblLook w:val="04A0"/>
      </w:tblPr>
      <w:tblGrid>
        <w:gridCol w:w="3119"/>
        <w:gridCol w:w="3066"/>
        <w:gridCol w:w="3103"/>
      </w:tblGrid>
      <w:tr w:rsidR="00F27F45" w:rsidRPr="00F27F45" w:rsidTr="00F27F45">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Мероприятия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По плану</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выполнено</w:t>
            </w:r>
          </w:p>
        </w:tc>
      </w:tr>
      <w:tr w:rsidR="00F27F45" w:rsidRPr="00F27F45" w:rsidTr="00F27F45">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tabs>
                <w:tab w:val="left" w:pos="2974"/>
              </w:tabs>
              <w:ind w:right="-145"/>
              <w:jc w:val="both"/>
              <w:rPr>
                <w:rFonts w:ascii="Times New Roman" w:hAnsi="Times New Roman" w:cs="Times New Roman"/>
                <w:sz w:val="24"/>
                <w:szCs w:val="24"/>
              </w:rPr>
            </w:pPr>
            <w:r w:rsidRPr="00F27F45">
              <w:rPr>
                <w:rFonts w:ascii="Times New Roman" w:hAnsi="Times New Roman" w:cs="Times New Roman"/>
                <w:sz w:val="24"/>
                <w:szCs w:val="24"/>
              </w:rPr>
              <w:t>Массовые мероприятия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12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12</w:t>
            </w:r>
          </w:p>
        </w:tc>
      </w:tr>
      <w:tr w:rsidR="00F27F45" w:rsidRPr="00F27F45" w:rsidTr="00F27F45">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145"/>
              <w:jc w:val="both"/>
              <w:rPr>
                <w:rFonts w:ascii="Times New Roman" w:hAnsi="Times New Roman" w:cs="Times New Roman"/>
                <w:sz w:val="24"/>
                <w:szCs w:val="24"/>
              </w:rPr>
            </w:pPr>
            <w:r w:rsidRPr="00F27F45">
              <w:rPr>
                <w:rFonts w:ascii="Times New Roman" w:hAnsi="Times New Roman" w:cs="Times New Roman"/>
                <w:sz w:val="24"/>
                <w:szCs w:val="24"/>
              </w:rPr>
              <w:t>Библиотечные уроки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4</w:t>
            </w:r>
          </w:p>
        </w:tc>
      </w:tr>
      <w:tr w:rsidR="00F27F45" w:rsidRPr="00F27F45" w:rsidTr="00F27F45">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выставки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24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F45" w:rsidRPr="00F27F45" w:rsidRDefault="00F27F45" w:rsidP="00F27F45">
            <w:pPr>
              <w:ind w:right="567"/>
              <w:jc w:val="both"/>
              <w:rPr>
                <w:rFonts w:ascii="Times New Roman" w:hAnsi="Times New Roman" w:cs="Times New Roman"/>
                <w:sz w:val="24"/>
                <w:szCs w:val="24"/>
              </w:rPr>
            </w:pPr>
            <w:r w:rsidRPr="00F27F45">
              <w:rPr>
                <w:rFonts w:ascii="Times New Roman" w:hAnsi="Times New Roman" w:cs="Times New Roman"/>
                <w:sz w:val="24"/>
                <w:szCs w:val="24"/>
              </w:rPr>
              <w:t>25</w:t>
            </w:r>
          </w:p>
        </w:tc>
      </w:tr>
    </w:tbl>
    <w:p w:rsidR="00F27F45" w:rsidRPr="00F27F45" w:rsidRDefault="00F27F45" w:rsidP="00F27F45">
      <w:pPr>
        <w:spacing w:after="0" w:line="240" w:lineRule="auto"/>
        <w:ind w:firstLine="709"/>
        <w:jc w:val="both"/>
        <w:rPr>
          <w:rFonts w:ascii="Times New Roman" w:hAnsi="Times New Roman" w:cs="Times New Roman"/>
          <w:sz w:val="24"/>
          <w:szCs w:val="24"/>
        </w:rPr>
      </w:pPr>
    </w:p>
    <w:p w:rsidR="00F27F45" w:rsidRPr="00F27F45" w:rsidRDefault="00F27F45" w:rsidP="00F27F45">
      <w:pPr>
        <w:spacing w:after="0" w:line="240" w:lineRule="auto"/>
        <w:ind w:firstLine="709"/>
        <w:jc w:val="center"/>
        <w:rPr>
          <w:rFonts w:ascii="Times New Roman" w:hAnsi="Times New Roman" w:cs="Times New Roman"/>
          <w:b/>
          <w:sz w:val="24"/>
          <w:szCs w:val="24"/>
        </w:rPr>
      </w:pPr>
      <w:r w:rsidRPr="00F27F45">
        <w:rPr>
          <w:rFonts w:ascii="Times New Roman" w:hAnsi="Times New Roman" w:cs="Times New Roman"/>
          <w:b/>
          <w:sz w:val="24"/>
          <w:szCs w:val="24"/>
        </w:rPr>
        <w:t>Работа с фондом</w:t>
      </w:r>
    </w:p>
    <w:p w:rsidR="00F27F45" w:rsidRPr="00F27F45" w:rsidRDefault="00F27F45" w:rsidP="00F27F45">
      <w:pPr>
        <w:pStyle w:val="Default"/>
        <w:ind w:firstLine="709"/>
        <w:jc w:val="both"/>
      </w:pPr>
      <w:r w:rsidRPr="00F27F45">
        <w:rPr>
          <w:bCs/>
        </w:rPr>
        <w:t xml:space="preserve">Для обеспечения учета при работе с основным фондом ведется следующая документация: </w:t>
      </w:r>
    </w:p>
    <w:p w:rsidR="00F27F45" w:rsidRPr="00F27F45" w:rsidRDefault="00F27F45" w:rsidP="00F27F45">
      <w:pPr>
        <w:pStyle w:val="Default"/>
        <w:ind w:firstLine="709"/>
        <w:jc w:val="both"/>
      </w:pPr>
      <w:r w:rsidRPr="00F27F45">
        <w:t xml:space="preserve">1. Книга суммарного учета основного фонда; </w:t>
      </w:r>
    </w:p>
    <w:p w:rsidR="00F27F45" w:rsidRPr="00F27F45" w:rsidRDefault="00F27F45" w:rsidP="00F27F45">
      <w:pPr>
        <w:pStyle w:val="Default"/>
        <w:ind w:firstLine="709"/>
        <w:jc w:val="both"/>
      </w:pPr>
      <w:r w:rsidRPr="00F27F45">
        <w:t xml:space="preserve">2. Инвентарная книга; </w:t>
      </w:r>
    </w:p>
    <w:p w:rsidR="00F27F45" w:rsidRPr="00F27F45" w:rsidRDefault="00F27F45" w:rsidP="00F27F45">
      <w:pPr>
        <w:pStyle w:val="Default"/>
        <w:ind w:firstLine="709"/>
        <w:jc w:val="both"/>
      </w:pPr>
      <w:r w:rsidRPr="00F27F45">
        <w:t xml:space="preserve">3. Тетрадь для учета книг, принятых от читателей взамен утерянных; </w:t>
      </w:r>
    </w:p>
    <w:p w:rsidR="00F27F45" w:rsidRPr="00F27F45" w:rsidRDefault="00F27F45" w:rsidP="00F27F45">
      <w:pPr>
        <w:pStyle w:val="Default"/>
        <w:ind w:firstLine="709"/>
        <w:jc w:val="both"/>
      </w:pPr>
      <w:r w:rsidRPr="00F27F45">
        <w:t>4. Акты на списание книг;</w:t>
      </w:r>
    </w:p>
    <w:p w:rsidR="00F27F45" w:rsidRPr="00F27F45" w:rsidRDefault="00F27F45" w:rsidP="00F27F45">
      <w:pPr>
        <w:pStyle w:val="Default"/>
        <w:ind w:firstLine="709"/>
        <w:jc w:val="both"/>
      </w:pPr>
      <w:r w:rsidRPr="00F27F45">
        <w:t xml:space="preserve">5. Накладные на книги. </w:t>
      </w:r>
    </w:p>
    <w:p w:rsidR="00F27F45" w:rsidRPr="00F27F45" w:rsidRDefault="00F27F45" w:rsidP="00F27F45">
      <w:pPr>
        <w:pStyle w:val="Default"/>
        <w:ind w:firstLine="709"/>
        <w:jc w:val="both"/>
      </w:pPr>
    </w:p>
    <w:p w:rsidR="00F27F45" w:rsidRPr="00F27F45" w:rsidRDefault="00F27F45" w:rsidP="00F27F45">
      <w:pPr>
        <w:pStyle w:val="Default"/>
        <w:ind w:firstLine="709"/>
        <w:jc w:val="both"/>
      </w:pPr>
      <w:r w:rsidRPr="00F27F45">
        <w:rPr>
          <w:bCs/>
        </w:rPr>
        <w:t xml:space="preserve">Для обеспечения учета при работе с учебным фондом ведется следующая документация: </w:t>
      </w:r>
    </w:p>
    <w:p w:rsidR="00F27F45" w:rsidRPr="00F27F45" w:rsidRDefault="00F27F45" w:rsidP="00F27F45">
      <w:pPr>
        <w:pStyle w:val="Default"/>
        <w:ind w:firstLine="709"/>
        <w:jc w:val="both"/>
      </w:pPr>
      <w:r w:rsidRPr="00F27F45">
        <w:t xml:space="preserve">1. Книга суммарного учета учебного фонда; </w:t>
      </w:r>
    </w:p>
    <w:p w:rsidR="00F27F45" w:rsidRPr="00F27F45" w:rsidRDefault="00F27F45" w:rsidP="00F27F45">
      <w:pPr>
        <w:pStyle w:val="Default"/>
        <w:ind w:firstLine="709"/>
        <w:jc w:val="both"/>
      </w:pPr>
      <w:r w:rsidRPr="00F27F45">
        <w:t xml:space="preserve">3. Накладные на учебники; </w:t>
      </w:r>
    </w:p>
    <w:p w:rsidR="00F27F45" w:rsidRPr="00F27F45" w:rsidRDefault="00F27F45" w:rsidP="00F27F45">
      <w:pPr>
        <w:pStyle w:val="Default"/>
        <w:ind w:firstLine="709"/>
        <w:jc w:val="both"/>
      </w:pPr>
      <w:r w:rsidRPr="00F27F45">
        <w:t xml:space="preserve">4. Акты на списание учебников; </w:t>
      </w:r>
    </w:p>
    <w:p w:rsidR="00F27F45" w:rsidRPr="00F27F45" w:rsidRDefault="00F27F45" w:rsidP="00F27F45">
      <w:pPr>
        <w:pStyle w:val="Default"/>
        <w:ind w:firstLine="709"/>
        <w:jc w:val="both"/>
      </w:pPr>
      <w:r w:rsidRPr="00F27F45">
        <w:t xml:space="preserve">5. Журнал выдачи учебников по классам; </w:t>
      </w:r>
    </w:p>
    <w:p w:rsidR="00F27F45" w:rsidRPr="00F27F45" w:rsidRDefault="00F27F45" w:rsidP="00F27F45">
      <w:pPr>
        <w:pStyle w:val="Default"/>
        <w:ind w:firstLine="709"/>
        <w:jc w:val="both"/>
      </w:pPr>
      <w:r w:rsidRPr="00F27F45">
        <w:t>6. Акты приема-передачи в библиотеки филиалов.</w:t>
      </w:r>
    </w:p>
    <w:p w:rsidR="00F27F45" w:rsidRPr="00F27F45" w:rsidRDefault="00F27F45" w:rsidP="00F27F45">
      <w:pPr>
        <w:spacing w:after="0" w:line="240" w:lineRule="auto"/>
        <w:ind w:firstLine="709"/>
        <w:jc w:val="both"/>
        <w:rPr>
          <w:rFonts w:ascii="Times New Roman" w:hAnsi="Times New Roman" w:cs="Times New Roman"/>
          <w:bCs/>
          <w:sz w:val="24"/>
          <w:szCs w:val="24"/>
        </w:rPr>
      </w:pP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 xml:space="preserve">Фонд расставлен согласно таблице ББК для школьных библиотек. В течение учебного года проводится работа с фондом: контроль своевременного возврата книг в </w:t>
      </w:r>
      <w:r w:rsidRPr="00F27F45">
        <w:rPr>
          <w:rFonts w:ascii="Times New Roman" w:hAnsi="Times New Roman" w:cs="Times New Roman"/>
          <w:sz w:val="24"/>
          <w:szCs w:val="24"/>
        </w:rPr>
        <w:lastRenderedPageBreak/>
        <w:t xml:space="preserve">библиотеку, мелкий ремонт книг, проверяется правильность расстановки. Режим сохранности фонда соблюдается. </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 xml:space="preserve">Расстановка </w:t>
      </w:r>
      <w:r w:rsidRPr="00F27F45">
        <w:rPr>
          <w:rFonts w:ascii="Times New Roman" w:hAnsi="Times New Roman" w:cs="Times New Roman"/>
          <w:bCs/>
          <w:sz w:val="24"/>
          <w:szCs w:val="24"/>
        </w:rPr>
        <w:t>фонда учебников</w:t>
      </w:r>
      <w:r w:rsidRPr="00F27F45">
        <w:rPr>
          <w:rFonts w:ascii="Times New Roman" w:hAnsi="Times New Roman" w:cs="Times New Roman"/>
          <w:b/>
          <w:bCs/>
          <w:sz w:val="24"/>
          <w:szCs w:val="24"/>
        </w:rPr>
        <w:t xml:space="preserve"> </w:t>
      </w:r>
      <w:r w:rsidRPr="00F27F45">
        <w:rPr>
          <w:rFonts w:ascii="Times New Roman" w:hAnsi="Times New Roman" w:cs="Times New Roman"/>
          <w:sz w:val="24"/>
          <w:szCs w:val="24"/>
        </w:rPr>
        <w:t xml:space="preserve">произведена по классам. Отдельно выделены устаревшие книги. По мере поступления новых учебников, продолжает пополняться и редактироваться картотека учебников. </w:t>
      </w:r>
    </w:p>
    <w:p w:rsidR="00F27F45" w:rsidRPr="00F27F45" w:rsidRDefault="00F27F45" w:rsidP="00F27F45">
      <w:pPr>
        <w:spacing w:after="0" w:line="240" w:lineRule="auto"/>
        <w:ind w:firstLine="709"/>
        <w:jc w:val="both"/>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В библиотеку учебники поступают согласно планам заказа. Заказы выполняются практически полностью. Планы заказов библиотекарь согласовывает с заместителем директора по учебно-воспитательной работе, учителями - предметниками. В мае-июне библиотека проводит сбор учебников и в конце августа выдаёт их на новый учебный год.</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В конце учебного года были оформлены заказы на учебники на следующий учебный год через Управление образования. Заявка составляется общая на все 5 школ куста.</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Прием, техническая обработка поступивших учебников проводится согласно действующим документам, все издания заносятся в картотеку, в документы фонда. Оригиналы товарных накладных, счетов-фактур и сертификатов хранятся в бухгалтерии Управлении образования.</w:t>
      </w:r>
    </w:p>
    <w:p w:rsidR="00F27F45" w:rsidRPr="00F27F45" w:rsidRDefault="00F27F45" w:rsidP="00F27F45">
      <w:pPr>
        <w:spacing w:after="0" w:line="240" w:lineRule="auto"/>
        <w:ind w:firstLine="709"/>
        <w:jc w:val="both"/>
        <w:rPr>
          <w:rFonts w:ascii="Times New Roman" w:hAnsi="Times New Roman" w:cs="Times New Roman"/>
          <w:sz w:val="24"/>
          <w:szCs w:val="24"/>
        </w:rPr>
      </w:pP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b/>
          <w:bCs/>
          <w:sz w:val="24"/>
          <w:szCs w:val="24"/>
        </w:rPr>
        <w:t xml:space="preserve">Процент обеспеченности </w:t>
      </w:r>
      <w:r w:rsidRPr="00F27F45">
        <w:rPr>
          <w:rFonts w:ascii="Times New Roman" w:hAnsi="Times New Roman" w:cs="Times New Roman"/>
          <w:sz w:val="24"/>
          <w:szCs w:val="24"/>
        </w:rPr>
        <w:t xml:space="preserve">школьными </w:t>
      </w:r>
      <w:r w:rsidRPr="00F27F45">
        <w:rPr>
          <w:rFonts w:ascii="Times New Roman" w:hAnsi="Times New Roman" w:cs="Times New Roman"/>
          <w:b/>
          <w:bCs/>
          <w:sz w:val="24"/>
          <w:szCs w:val="24"/>
        </w:rPr>
        <w:t xml:space="preserve">учебниками </w:t>
      </w:r>
      <w:r w:rsidRPr="00F27F45">
        <w:rPr>
          <w:rFonts w:ascii="Times New Roman" w:hAnsi="Times New Roman" w:cs="Times New Roman"/>
          <w:sz w:val="24"/>
          <w:szCs w:val="24"/>
        </w:rPr>
        <w:t xml:space="preserve">в 2017 -2018 учебном году составил </w:t>
      </w:r>
      <w:r w:rsidRPr="00F27F45">
        <w:rPr>
          <w:rFonts w:ascii="Times New Roman" w:hAnsi="Times New Roman" w:cs="Times New Roman"/>
          <w:b/>
          <w:bCs/>
          <w:sz w:val="24"/>
          <w:szCs w:val="24"/>
        </w:rPr>
        <w:t xml:space="preserve">100%. </w:t>
      </w:r>
      <w:r w:rsidRPr="00F27F45">
        <w:rPr>
          <w:rFonts w:ascii="Times New Roman" w:hAnsi="Times New Roman" w:cs="Times New Roman"/>
          <w:sz w:val="24"/>
          <w:szCs w:val="24"/>
        </w:rPr>
        <w:t>Учебная литература соответствует федеральному перечню учебников, рекомендованных к использованию в образовательных учреждениях.</w:t>
      </w:r>
    </w:p>
    <w:p w:rsidR="00F27F45" w:rsidRPr="00F27F45" w:rsidRDefault="00F27F45" w:rsidP="00F27F45">
      <w:pPr>
        <w:spacing w:after="0" w:line="240" w:lineRule="auto"/>
        <w:ind w:firstLine="709"/>
        <w:jc w:val="both"/>
        <w:rPr>
          <w:rFonts w:ascii="Times New Roman" w:eastAsia="Times New Roman" w:hAnsi="Times New Roman" w:cs="Times New Roman"/>
          <w:sz w:val="24"/>
          <w:szCs w:val="24"/>
        </w:rPr>
      </w:pPr>
      <w:r w:rsidRPr="00F27F45">
        <w:rPr>
          <w:rFonts w:ascii="Times New Roman" w:eastAsia="Times New Roman" w:hAnsi="Times New Roman" w:cs="Times New Roman"/>
          <w:sz w:val="24"/>
          <w:szCs w:val="24"/>
        </w:rPr>
        <w:t>Библиотека систематически проводит работу по воспитанию у учащихся бережного отношения к книгам: индивидуальные и коллективные беседы. В этой работе большую помощь библиотеке оказываю классные руководители и учителя-предметники.</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eastAsia="Times New Roman" w:hAnsi="Times New Roman" w:cs="Times New Roman"/>
          <w:sz w:val="24"/>
          <w:szCs w:val="24"/>
        </w:rPr>
        <w:t>Ученики старшей школы читают, в основном, программную литературу. Для удовлетворения большинства запросов учащихся используется и фонд сельской библиотеки.</w:t>
      </w:r>
      <w:r w:rsidRPr="00F27F45">
        <w:rPr>
          <w:rFonts w:ascii="Times New Roman" w:hAnsi="Times New Roman" w:cs="Times New Roman"/>
          <w:sz w:val="24"/>
          <w:szCs w:val="24"/>
        </w:rPr>
        <w:t xml:space="preserve"> </w:t>
      </w:r>
    </w:p>
    <w:p w:rsidR="00F27F45" w:rsidRPr="00F27F45" w:rsidRDefault="00F27F45" w:rsidP="00F27F45">
      <w:pPr>
        <w:spacing w:after="0" w:line="240" w:lineRule="auto"/>
        <w:ind w:firstLine="709"/>
        <w:jc w:val="both"/>
        <w:rPr>
          <w:rStyle w:val="CharStyle5"/>
          <w:b w:val="0"/>
          <w:bCs w:val="0"/>
        </w:rPr>
      </w:pPr>
      <w:r w:rsidRPr="00F27F45">
        <w:rPr>
          <w:rFonts w:ascii="Times New Roman" w:eastAsia="Times New Roman" w:hAnsi="Times New Roman" w:cs="Times New Roman"/>
          <w:sz w:val="24"/>
          <w:szCs w:val="24"/>
        </w:rPr>
        <w:t>Информационная среда школы начинает формироваться с оформления подписки на периодические издания. На второе полугодие 2017 года и первое полугодие 2018 года библиотека выписала</w:t>
      </w:r>
      <w:r w:rsidRPr="00F27F45">
        <w:rPr>
          <w:rFonts w:ascii="Times New Roman" w:eastAsia="Times New Roman" w:hAnsi="Times New Roman" w:cs="Times New Roman"/>
          <w:color w:val="FF0000"/>
          <w:sz w:val="24"/>
          <w:szCs w:val="24"/>
        </w:rPr>
        <w:t xml:space="preserve"> </w:t>
      </w:r>
      <w:r w:rsidRPr="00F27F45">
        <w:rPr>
          <w:rFonts w:ascii="Times New Roman" w:eastAsia="Times New Roman" w:hAnsi="Times New Roman" w:cs="Times New Roman"/>
          <w:sz w:val="24"/>
          <w:szCs w:val="24"/>
        </w:rPr>
        <w:t>15 наименований изданий  для учащихся и педагогов.</w:t>
      </w:r>
    </w:p>
    <w:p w:rsidR="00F27F45" w:rsidRPr="00F27F45" w:rsidRDefault="00F27F45" w:rsidP="00F27F45">
      <w:pPr>
        <w:spacing w:after="0" w:line="240" w:lineRule="auto"/>
        <w:ind w:firstLine="709"/>
        <w:jc w:val="both"/>
        <w:rPr>
          <w:rFonts w:ascii="Times New Roman" w:hAnsi="Times New Roman" w:cs="Times New Roman"/>
          <w:sz w:val="24"/>
          <w:szCs w:val="24"/>
        </w:rPr>
      </w:pPr>
    </w:p>
    <w:p w:rsidR="00F27F45" w:rsidRPr="00F27F45" w:rsidRDefault="00F27F45" w:rsidP="00F27F45">
      <w:pPr>
        <w:spacing w:after="0" w:line="240" w:lineRule="auto"/>
        <w:jc w:val="center"/>
        <w:rPr>
          <w:rFonts w:ascii="Times New Roman" w:hAnsi="Times New Roman" w:cs="Times New Roman"/>
          <w:b/>
          <w:bCs/>
          <w:sz w:val="24"/>
          <w:szCs w:val="24"/>
        </w:rPr>
      </w:pPr>
      <w:r w:rsidRPr="00F27F45">
        <w:rPr>
          <w:rFonts w:ascii="Times New Roman" w:hAnsi="Times New Roman" w:cs="Times New Roman"/>
          <w:b/>
          <w:bCs/>
          <w:sz w:val="24"/>
          <w:szCs w:val="24"/>
        </w:rPr>
        <w:t>Массовая работа</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 xml:space="preserve">В течение учебного года в библиотеке велась индивидуальная и массовая работа. Для педагогического коллектива по требованию подбирался необходимый материал для проведения классных часов, бесед, конкурсов и других мероприятий. </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Цели массовой работы с учащимися – показать ребятам прелесть чтения, научить их любить книгу, сделав чтение первейшей потребностью. Массовые мероприятия, проводимые в различных формах, помогают учащимся эмоционально воспринимать значение, смысл, содержание как литературных произведений, так явлений и событий. Не последнюю роль играет и принцип наглядности. Чем красочнее и ярче подаваемый материал, тем сильнее будет его влияние. Поэтому очень важно использовать не только живой язык, но и иллюстрированный материал, музыку, видеоматериалы. В течение учебного года проведены следующие мероприятия: виртуальная экскурсия «В гостях у Айвазовского», устный журнал «В мире профессий», олимпийский игры по чтению с учащимися 3-6 классов, беседа «Дело-табак!», познавательно-развлекательная игра «Экологическая ярмарка», обзор книг – юбиляров 2017-18 года, литературная игра «Интеллектуальная ёлка», литературная песочница «Поэзия доброты», Неделя детской  и юношеской книги, Посвящение в читатели, экскурсии для первоклассников и дошкольников.</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bCs/>
          <w:iCs/>
          <w:sz w:val="24"/>
          <w:szCs w:val="24"/>
        </w:rPr>
        <w:t xml:space="preserve">Проведены следующие библиотечно - библиографические уроки: </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 xml:space="preserve">«Первое посещение библиотеки. Знакомство с библиотекой» </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lastRenderedPageBreak/>
        <w:t xml:space="preserve"> «Правила обращения с книгой» </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«Структура книги»</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«Выбор книг в библиотеке».</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Были оформлены тематические выставки и выставки к юбилейным датам:</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«200 лет со дня рождения А.К. Толстого»;</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«О чём расскажет учебник»;</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«Чудо-книжки – чудо-детям»;</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«200 лет со дня рождения А.В. Сухова-Кобылина»;</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«Профессии на все времена»;</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«Любовь к Отечеству сквозь таинство страниц»;</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«Вселенная в жанре романа»;</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«Зорко одно лишь сердце»;</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«350 лет со дня рождения Д. Свифта»;</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«Путешествие в прекрасное»;</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«Зелёное чудо Земли»;</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«100 лет со дня рождения Г. Бёлля»;</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«100 лет со дня рождения А.Г. Кларка»;</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«Просто хорошие книги»;</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«Есть в России театры»;</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«Парад любимых книг»;</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«Я не люблю, когда наполовину»;</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«Журнальная панорама»;</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«Женщины, которые потрясли мир»;</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«В языке – душа народа»;</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«В стране интересных книг»;</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«Домашнее животноводство»;</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«Вехи Великой Отечественной войны»;</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«Наш зелёный огород нас прокормит целый год»;</w:t>
      </w:r>
    </w:p>
    <w:p w:rsidR="00F27F45" w:rsidRPr="00F27F45" w:rsidRDefault="00F27F45" w:rsidP="00AE329F">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«Наш край родной в стихах и прозе».</w:t>
      </w:r>
    </w:p>
    <w:p w:rsidR="00F27F45" w:rsidRPr="00F27F45" w:rsidRDefault="00F27F45" w:rsidP="00F27F45">
      <w:pPr>
        <w:spacing w:after="0" w:line="240" w:lineRule="auto"/>
        <w:ind w:firstLine="709"/>
        <w:jc w:val="center"/>
        <w:rPr>
          <w:rFonts w:ascii="Times New Roman" w:hAnsi="Times New Roman" w:cs="Times New Roman"/>
          <w:sz w:val="24"/>
          <w:szCs w:val="24"/>
        </w:rPr>
      </w:pPr>
      <w:r w:rsidRPr="00F27F45">
        <w:rPr>
          <w:rFonts w:ascii="Times New Roman" w:hAnsi="Times New Roman" w:cs="Times New Roman"/>
          <w:b/>
          <w:bCs/>
          <w:sz w:val="24"/>
          <w:szCs w:val="24"/>
        </w:rPr>
        <w:t>Создание актива библиотеки и работа с ним.</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 xml:space="preserve">В течение всего учебного года библиотекарю большую помощь оказывает библиотечный актив. Так, с его помощью проходят: </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 xml:space="preserve">1. Оформление вновь поступившей литературы </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 xml:space="preserve">2. Обслуживание читателей </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 xml:space="preserve">3. Подшивка газет </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 xml:space="preserve">5. Ремонт книги </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 xml:space="preserve">6. Участие на мероприятиях, проводимых библиотекарем. </w:t>
      </w:r>
    </w:p>
    <w:p w:rsidR="00AE329F" w:rsidRDefault="00AE329F" w:rsidP="00F27F45">
      <w:pPr>
        <w:spacing w:after="0" w:line="240" w:lineRule="auto"/>
        <w:ind w:firstLine="709"/>
        <w:jc w:val="center"/>
        <w:rPr>
          <w:rFonts w:ascii="Times New Roman" w:hAnsi="Times New Roman" w:cs="Times New Roman"/>
          <w:b/>
          <w:sz w:val="24"/>
          <w:szCs w:val="24"/>
        </w:rPr>
      </w:pPr>
    </w:p>
    <w:p w:rsidR="00F27F45" w:rsidRPr="00F27F45" w:rsidRDefault="00F27F45" w:rsidP="00F27F45">
      <w:pPr>
        <w:spacing w:after="0" w:line="240" w:lineRule="auto"/>
        <w:ind w:firstLine="709"/>
        <w:jc w:val="center"/>
        <w:rPr>
          <w:rFonts w:ascii="Times New Roman" w:hAnsi="Times New Roman" w:cs="Times New Roman"/>
          <w:b/>
          <w:sz w:val="24"/>
          <w:szCs w:val="24"/>
        </w:rPr>
      </w:pPr>
      <w:r w:rsidRPr="00F27F45">
        <w:rPr>
          <w:rFonts w:ascii="Times New Roman" w:hAnsi="Times New Roman" w:cs="Times New Roman"/>
          <w:b/>
          <w:sz w:val="24"/>
          <w:szCs w:val="24"/>
        </w:rPr>
        <w:t>Работа по самообразованию</w:t>
      </w:r>
    </w:p>
    <w:p w:rsidR="00F27F45" w:rsidRPr="00F27F45" w:rsidRDefault="00F27F45" w:rsidP="00F27F45">
      <w:pPr>
        <w:spacing w:after="0" w:line="240" w:lineRule="auto"/>
        <w:ind w:firstLine="709"/>
        <w:jc w:val="both"/>
        <w:rPr>
          <w:rFonts w:ascii="Times New Roman" w:hAnsi="Times New Roman" w:cs="Times New Roman"/>
          <w:sz w:val="24"/>
          <w:szCs w:val="24"/>
        </w:rPr>
      </w:pPr>
      <w:r w:rsidRPr="00F27F45">
        <w:rPr>
          <w:rFonts w:ascii="Times New Roman" w:hAnsi="Times New Roman" w:cs="Times New Roman"/>
          <w:sz w:val="24"/>
          <w:szCs w:val="24"/>
        </w:rPr>
        <w:t xml:space="preserve"> В своей работе использую информацию из профессиональных изданий: «Школьная библиотека», приказы, письма, инструкции о библиотечном фонде, Интернет - сайты о библиотеках и библиотечной деятельности школьных библиотек». </w:t>
      </w:r>
    </w:p>
    <w:p w:rsidR="00F27F45" w:rsidRPr="00F27F45" w:rsidRDefault="00F27F45" w:rsidP="00F27F45">
      <w:pPr>
        <w:spacing w:after="0" w:line="240" w:lineRule="auto"/>
        <w:ind w:firstLine="709"/>
        <w:jc w:val="both"/>
        <w:rPr>
          <w:rFonts w:ascii="Times New Roman" w:hAnsi="Times New Roman" w:cs="Times New Roman"/>
          <w:sz w:val="24"/>
          <w:szCs w:val="24"/>
        </w:rPr>
      </w:pPr>
    </w:p>
    <w:p w:rsidR="00F27F45" w:rsidRPr="00F27F45" w:rsidRDefault="00F27F45" w:rsidP="00F27F45">
      <w:pPr>
        <w:spacing w:after="0" w:line="240" w:lineRule="auto"/>
        <w:jc w:val="both"/>
        <w:rPr>
          <w:rFonts w:ascii="Times New Roman" w:hAnsi="Times New Roman" w:cs="Times New Roman"/>
          <w:sz w:val="24"/>
          <w:szCs w:val="24"/>
        </w:rPr>
      </w:pPr>
      <w:r w:rsidRPr="00F27F45">
        <w:rPr>
          <w:rFonts w:ascii="Times New Roman" w:hAnsi="Times New Roman" w:cs="Times New Roman"/>
          <w:sz w:val="24"/>
          <w:szCs w:val="24"/>
        </w:rPr>
        <w:t>    Анализируя работу школьной библиотеки за 2017/2018 учебный год, можно сделать следующий вывод:</w:t>
      </w:r>
    </w:p>
    <w:p w:rsidR="00F27F45" w:rsidRPr="00F27F45" w:rsidRDefault="00F27F45" w:rsidP="00F27F45">
      <w:pPr>
        <w:spacing w:after="0" w:line="240" w:lineRule="auto"/>
        <w:jc w:val="both"/>
        <w:rPr>
          <w:rFonts w:ascii="Times New Roman" w:hAnsi="Times New Roman" w:cs="Times New Roman"/>
          <w:sz w:val="24"/>
          <w:szCs w:val="24"/>
        </w:rPr>
      </w:pPr>
      <w:r w:rsidRPr="00F27F45">
        <w:rPr>
          <w:rFonts w:ascii="Times New Roman" w:hAnsi="Times New Roman" w:cs="Times New Roman"/>
          <w:sz w:val="24"/>
          <w:szCs w:val="24"/>
        </w:rPr>
        <w:t>    Школьная библиотека в течение 2017-2018 учебного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оформлялись книжные выставки.</w:t>
      </w:r>
    </w:p>
    <w:p w:rsidR="00F27F45" w:rsidRPr="00F27F45" w:rsidRDefault="00F27F45" w:rsidP="00F27F45">
      <w:pPr>
        <w:spacing w:after="0" w:line="240" w:lineRule="auto"/>
        <w:jc w:val="both"/>
        <w:rPr>
          <w:rFonts w:ascii="Times New Roman" w:hAnsi="Times New Roman" w:cs="Times New Roman"/>
          <w:sz w:val="24"/>
          <w:szCs w:val="24"/>
        </w:rPr>
      </w:pPr>
      <w:r w:rsidRPr="00F27F45">
        <w:rPr>
          <w:rFonts w:ascii="Times New Roman" w:hAnsi="Times New Roman" w:cs="Times New Roman"/>
          <w:sz w:val="24"/>
          <w:szCs w:val="24"/>
        </w:rPr>
        <w:t>    Библиотека пропагандировала чтение. Велась работа с читательским активом.</w:t>
      </w:r>
    </w:p>
    <w:p w:rsidR="00F27F45" w:rsidRPr="00F27F45" w:rsidRDefault="00F27F45" w:rsidP="00F27F45">
      <w:pPr>
        <w:spacing w:after="0" w:line="240" w:lineRule="auto"/>
        <w:jc w:val="both"/>
        <w:rPr>
          <w:rFonts w:ascii="Times New Roman" w:hAnsi="Times New Roman" w:cs="Times New Roman"/>
          <w:sz w:val="24"/>
          <w:szCs w:val="24"/>
        </w:rPr>
      </w:pPr>
    </w:p>
    <w:p w:rsidR="00F27F45" w:rsidRPr="00F27F45" w:rsidRDefault="00F27F45" w:rsidP="00F27F45">
      <w:pPr>
        <w:spacing w:after="0" w:line="240" w:lineRule="auto"/>
        <w:jc w:val="center"/>
        <w:rPr>
          <w:rFonts w:ascii="Times New Roman" w:hAnsi="Times New Roman" w:cs="Times New Roman"/>
          <w:b/>
          <w:sz w:val="24"/>
          <w:szCs w:val="24"/>
        </w:rPr>
      </w:pPr>
      <w:r w:rsidRPr="00F27F45">
        <w:rPr>
          <w:rFonts w:ascii="Times New Roman" w:hAnsi="Times New Roman" w:cs="Times New Roman"/>
          <w:b/>
          <w:sz w:val="24"/>
          <w:szCs w:val="24"/>
        </w:rPr>
        <w:t>Цель и задачи</w:t>
      </w:r>
      <w:r>
        <w:rPr>
          <w:rFonts w:ascii="Times New Roman" w:hAnsi="Times New Roman" w:cs="Times New Roman"/>
          <w:b/>
          <w:sz w:val="24"/>
          <w:szCs w:val="24"/>
        </w:rPr>
        <w:t xml:space="preserve"> школьной библиотеки</w:t>
      </w:r>
      <w:r w:rsidRPr="00F27F45">
        <w:rPr>
          <w:rFonts w:ascii="Times New Roman" w:hAnsi="Times New Roman" w:cs="Times New Roman"/>
          <w:b/>
          <w:sz w:val="24"/>
          <w:szCs w:val="24"/>
        </w:rPr>
        <w:t xml:space="preserve"> на 2018-19 учебный год</w:t>
      </w:r>
    </w:p>
    <w:p w:rsidR="00F27F45" w:rsidRPr="00F27F45" w:rsidRDefault="00F27F45" w:rsidP="00F27F45">
      <w:pPr>
        <w:spacing w:after="0" w:line="240" w:lineRule="auto"/>
        <w:jc w:val="both"/>
        <w:rPr>
          <w:rFonts w:ascii="Times New Roman" w:hAnsi="Times New Roman" w:cs="Times New Roman"/>
          <w:sz w:val="24"/>
          <w:szCs w:val="24"/>
        </w:rPr>
      </w:pPr>
      <w:r w:rsidRPr="00F27F45">
        <w:rPr>
          <w:rFonts w:ascii="Times New Roman" w:hAnsi="Times New Roman" w:cs="Times New Roman"/>
          <w:b/>
          <w:sz w:val="24"/>
          <w:szCs w:val="24"/>
        </w:rPr>
        <w:lastRenderedPageBreak/>
        <w:t>Цель:</w:t>
      </w:r>
      <w:r w:rsidRPr="00F27F45">
        <w:rPr>
          <w:rFonts w:ascii="Times New Roman" w:hAnsi="Times New Roman" w:cs="Times New Roman"/>
          <w:sz w:val="24"/>
          <w:szCs w:val="24"/>
        </w:rPr>
        <w:t xml:space="preserve"> Поддержка чтения и читательской культуры учащихся, приобщение учеников к чтению</w:t>
      </w:r>
    </w:p>
    <w:p w:rsidR="00F27F45" w:rsidRPr="00F27F45" w:rsidRDefault="00F27F45" w:rsidP="00F27F45">
      <w:pPr>
        <w:spacing w:after="0" w:line="240" w:lineRule="auto"/>
        <w:jc w:val="both"/>
        <w:rPr>
          <w:rFonts w:ascii="Times New Roman" w:hAnsi="Times New Roman" w:cs="Times New Roman"/>
          <w:b/>
          <w:sz w:val="24"/>
          <w:szCs w:val="24"/>
        </w:rPr>
      </w:pPr>
      <w:r w:rsidRPr="00F27F45">
        <w:rPr>
          <w:rFonts w:ascii="Times New Roman" w:hAnsi="Times New Roman" w:cs="Times New Roman"/>
          <w:b/>
          <w:sz w:val="24"/>
          <w:szCs w:val="24"/>
        </w:rPr>
        <w:t>Задачи:</w:t>
      </w:r>
    </w:p>
    <w:p w:rsidR="00F27F45" w:rsidRPr="00F27F45" w:rsidRDefault="00F27F45" w:rsidP="00F27F45">
      <w:pPr>
        <w:pStyle w:val="ab"/>
        <w:shd w:val="clear" w:color="auto" w:fill="FFFFFF"/>
        <w:spacing w:before="0" w:beforeAutospacing="0" w:after="0" w:afterAutospacing="0"/>
        <w:jc w:val="both"/>
        <w:rPr>
          <w:rFonts w:ascii="Times New Roman" w:hAnsi="Times New Roman" w:cs="Times New Roman"/>
          <w:color w:val="000000"/>
        </w:rPr>
      </w:pPr>
      <w:r w:rsidRPr="00F27F45">
        <w:rPr>
          <w:rFonts w:ascii="Times New Roman" w:hAnsi="Times New Roman" w:cs="Times New Roman"/>
          <w:color w:val="000000"/>
        </w:rPr>
        <w:t>-  способствовать формированию чувства патриотизма, гражданственности, любви к природе с использованием художественной и научно-популярной литературы;</w:t>
      </w:r>
    </w:p>
    <w:p w:rsidR="00F27F45" w:rsidRPr="00F27F45" w:rsidRDefault="00F27F45" w:rsidP="00F27F45">
      <w:pPr>
        <w:pStyle w:val="ab"/>
        <w:shd w:val="clear" w:color="auto" w:fill="FFFFFF"/>
        <w:spacing w:before="0" w:beforeAutospacing="0" w:after="0" w:afterAutospacing="0"/>
        <w:jc w:val="both"/>
        <w:rPr>
          <w:rFonts w:ascii="Times New Roman" w:hAnsi="Times New Roman" w:cs="Times New Roman"/>
          <w:color w:val="000000"/>
        </w:rPr>
      </w:pPr>
      <w:r w:rsidRPr="00F27F45">
        <w:rPr>
          <w:rFonts w:ascii="Times New Roman" w:hAnsi="Times New Roman" w:cs="Times New Roman"/>
          <w:color w:val="000000"/>
        </w:rPr>
        <w:t>-  воспитание уважения к литературному наследию страны;</w:t>
      </w:r>
    </w:p>
    <w:p w:rsidR="00F27F45" w:rsidRPr="00F27F45" w:rsidRDefault="00F27F45" w:rsidP="00F27F45">
      <w:pPr>
        <w:pStyle w:val="ab"/>
        <w:shd w:val="clear" w:color="auto" w:fill="FFFFFF"/>
        <w:spacing w:before="0" w:beforeAutospacing="0" w:after="0" w:afterAutospacing="0"/>
        <w:jc w:val="both"/>
        <w:rPr>
          <w:rFonts w:ascii="Times New Roman" w:hAnsi="Times New Roman" w:cs="Times New Roman"/>
          <w:color w:val="000000"/>
        </w:rPr>
      </w:pPr>
      <w:r w:rsidRPr="00F27F45">
        <w:rPr>
          <w:rFonts w:ascii="Times New Roman" w:hAnsi="Times New Roman" w:cs="Times New Roman"/>
          <w:color w:val="000000"/>
        </w:rPr>
        <w:t>- пробуждению читательского интереса к истории родного края и краеведения;</w:t>
      </w:r>
    </w:p>
    <w:p w:rsidR="00F27F45" w:rsidRPr="00F27F45" w:rsidRDefault="00F27F45" w:rsidP="00F27F45">
      <w:pPr>
        <w:pStyle w:val="ab"/>
        <w:shd w:val="clear" w:color="auto" w:fill="FFFFFF"/>
        <w:spacing w:before="0" w:beforeAutospacing="0" w:after="0" w:afterAutospacing="0"/>
        <w:jc w:val="both"/>
        <w:rPr>
          <w:rFonts w:ascii="Times New Roman" w:hAnsi="Times New Roman" w:cs="Times New Roman"/>
          <w:color w:val="000000"/>
        </w:rPr>
      </w:pPr>
      <w:r w:rsidRPr="00F27F45">
        <w:rPr>
          <w:rFonts w:ascii="Times New Roman" w:hAnsi="Times New Roman" w:cs="Times New Roman"/>
          <w:color w:val="000000"/>
        </w:rPr>
        <w:t>- информационно-документальная поддержка учебно-воспитательного процесса и самообразования учащихся и педагогов;</w:t>
      </w:r>
    </w:p>
    <w:p w:rsidR="00F27F45" w:rsidRPr="00F27F45" w:rsidRDefault="00F27F45" w:rsidP="00F27F45">
      <w:pPr>
        <w:pStyle w:val="ab"/>
        <w:shd w:val="clear" w:color="auto" w:fill="FFFFFF"/>
        <w:spacing w:before="0" w:beforeAutospacing="0" w:after="0" w:afterAutospacing="0"/>
        <w:jc w:val="both"/>
        <w:rPr>
          <w:rFonts w:ascii="Times New Roman" w:hAnsi="Times New Roman" w:cs="Times New Roman"/>
          <w:color w:val="000000"/>
        </w:rPr>
      </w:pPr>
      <w:r w:rsidRPr="00F27F45">
        <w:rPr>
          <w:rFonts w:ascii="Times New Roman" w:hAnsi="Times New Roman" w:cs="Times New Roman"/>
          <w:color w:val="000000"/>
        </w:rPr>
        <w:t>- формирование у школьников информационной культуры и культуры чтения;</w:t>
      </w:r>
    </w:p>
    <w:p w:rsidR="00F27F45" w:rsidRPr="00F27F45" w:rsidRDefault="00F27F45" w:rsidP="00F27F45">
      <w:pPr>
        <w:pStyle w:val="ab"/>
        <w:shd w:val="clear" w:color="auto" w:fill="FFFFFF"/>
        <w:spacing w:before="0" w:beforeAutospacing="0" w:after="0" w:afterAutospacing="0"/>
        <w:jc w:val="both"/>
        <w:rPr>
          <w:rFonts w:ascii="Times New Roman" w:hAnsi="Times New Roman" w:cs="Times New Roman"/>
          <w:color w:val="000000"/>
        </w:rPr>
      </w:pPr>
      <w:r w:rsidRPr="00F27F45">
        <w:rPr>
          <w:rFonts w:ascii="Times New Roman" w:hAnsi="Times New Roman" w:cs="Times New Roman"/>
          <w:color w:val="000000"/>
        </w:rPr>
        <w:t>- пропаганда литературы по воспитанию у учащихся нравственности, культуры поведения, самореализации личности.</w:t>
      </w:r>
    </w:p>
    <w:p w:rsidR="00E33864" w:rsidRDefault="00E33864" w:rsidP="00AE329F">
      <w:pPr>
        <w:pStyle w:val="a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Птицкой СОШ</w:t>
      </w:r>
    </w:p>
    <w:p w:rsidR="00E33864" w:rsidRPr="00E33864" w:rsidRDefault="00E33864" w:rsidP="00E33864">
      <w:pPr>
        <w:pStyle w:val="af"/>
        <w:rPr>
          <w:rFonts w:ascii="Times New Roman" w:hAnsi="Times New Roman" w:cs="Times New Roman"/>
          <w:sz w:val="24"/>
          <w:szCs w:val="24"/>
        </w:rPr>
      </w:pPr>
      <w:r w:rsidRPr="00E33864">
        <w:rPr>
          <w:rFonts w:ascii="Times New Roman" w:hAnsi="Times New Roman" w:cs="Times New Roman"/>
          <w:sz w:val="24"/>
          <w:szCs w:val="24"/>
        </w:rPr>
        <w:t xml:space="preserve">Работа школьной библиотеки Птицкой СОШ в 2017-2018г проводилась в соответствии с планом воспитательной работы библиотеки. Учитывались следующие направления: работа с читателями ( учителями, учащимися, работниками школы), ведение документации, формирование у учащихся информационной культуры. </w:t>
      </w:r>
    </w:p>
    <w:p w:rsidR="00E33864" w:rsidRPr="00E33864" w:rsidRDefault="00E33864" w:rsidP="00E33864">
      <w:pPr>
        <w:pStyle w:val="af"/>
        <w:rPr>
          <w:rFonts w:ascii="Times New Roman" w:hAnsi="Times New Roman" w:cs="Times New Roman"/>
          <w:sz w:val="24"/>
          <w:szCs w:val="24"/>
        </w:rPr>
      </w:pPr>
      <w:r w:rsidRPr="00E33864">
        <w:rPr>
          <w:rFonts w:ascii="Times New Roman" w:hAnsi="Times New Roman" w:cs="Times New Roman"/>
          <w:sz w:val="24"/>
          <w:szCs w:val="24"/>
        </w:rPr>
        <w:t>Библиотека работает по графику, установленному администрацией школы.</w:t>
      </w:r>
    </w:p>
    <w:p w:rsidR="00E33864" w:rsidRPr="00E33864" w:rsidRDefault="00E33864" w:rsidP="00E33864">
      <w:pPr>
        <w:pStyle w:val="af"/>
        <w:rPr>
          <w:rFonts w:ascii="Times New Roman" w:hAnsi="Times New Roman" w:cs="Times New Roman"/>
          <w:sz w:val="24"/>
          <w:szCs w:val="24"/>
        </w:rPr>
      </w:pPr>
      <w:r w:rsidRPr="00E33864">
        <w:rPr>
          <w:rFonts w:ascii="Times New Roman" w:hAnsi="Times New Roman" w:cs="Times New Roman"/>
          <w:sz w:val="24"/>
          <w:szCs w:val="24"/>
        </w:rPr>
        <w:t xml:space="preserve">В начале учебного года организованно произведена выдача учебников учащимся. Учащиеся 100% обеспечены учебниками. </w:t>
      </w:r>
    </w:p>
    <w:p w:rsidR="00E33864" w:rsidRPr="00E33864" w:rsidRDefault="00E33864" w:rsidP="00E33864">
      <w:pPr>
        <w:pStyle w:val="af"/>
        <w:rPr>
          <w:rFonts w:ascii="Times New Roman" w:hAnsi="Times New Roman" w:cs="Times New Roman"/>
          <w:sz w:val="24"/>
          <w:szCs w:val="24"/>
        </w:rPr>
      </w:pPr>
      <w:r w:rsidRPr="00E33864">
        <w:rPr>
          <w:rFonts w:ascii="Times New Roman" w:hAnsi="Times New Roman" w:cs="Times New Roman"/>
          <w:sz w:val="24"/>
          <w:szCs w:val="24"/>
        </w:rPr>
        <w:t>В течение года велась учетная документация, оформлялись книжные выставки, проводились библиотечные часы в 1-4 классах, 5-7 классах, викторины, конкурсы рисунков. Оказывалась помощь педагогам в организации проведении классных часов.</w:t>
      </w:r>
    </w:p>
    <w:p w:rsidR="00E33864" w:rsidRPr="00E33864" w:rsidRDefault="00E33864" w:rsidP="00E33864">
      <w:pPr>
        <w:pStyle w:val="af"/>
        <w:rPr>
          <w:rFonts w:ascii="Times New Roman" w:hAnsi="Times New Roman" w:cs="Times New Roman"/>
          <w:sz w:val="24"/>
          <w:szCs w:val="24"/>
        </w:rPr>
      </w:pPr>
      <w:r w:rsidRPr="00E33864">
        <w:rPr>
          <w:rFonts w:ascii="Times New Roman" w:hAnsi="Times New Roman" w:cs="Times New Roman"/>
          <w:sz w:val="24"/>
          <w:szCs w:val="24"/>
        </w:rPr>
        <w:t>Объём фонда библиотеки- 5121 экземпляр, из него: учебники- 1672 экз., учебные пособия- 211, художественная литература – 3110, справочный материал- 51, печатные издания -5121 экземпляров на конец отчетного года.</w:t>
      </w:r>
    </w:p>
    <w:p w:rsidR="00E33864" w:rsidRPr="00E33864" w:rsidRDefault="00E33864" w:rsidP="00E33864">
      <w:pPr>
        <w:pStyle w:val="af"/>
        <w:rPr>
          <w:rFonts w:ascii="Times New Roman" w:hAnsi="Times New Roman" w:cs="Times New Roman"/>
          <w:sz w:val="24"/>
          <w:szCs w:val="24"/>
        </w:rPr>
      </w:pPr>
      <w:r w:rsidRPr="00E33864">
        <w:rPr>
          <w:rFonts w:ascii="Times New Roman" w:hAnsi="Times New Roman" w:cs="Times New Roman"/>
          <w:sz w:val="24"/>
          <w:szCs w:val="24"/>
        </w:rPr>
        <w:t>Организована подписка на периодические издания, популярностью пользуются у учащихся такие журналы, как « Классный журнал», «Мурзилка», «Мне 15», «Маруся», «А, почему?» среди педагогов популярна «Классный руководитель», « Сельский труженик».</w:t>
      </w:r>
    </w:p>
    <w:p w:rsidR="00E33864" w:rsidRPr="00E33864" w:rsidRDefault="00E33864" w:rsidP="00E33864">
      <w:pPr>
        <w:pStyle w:val="af"/>
        <w:rPr>
          <w:rFonts w:ascii="Times New Roman" w:hAnsi="Times New Roman" w:cs="Times New Roman"/>
          <w:sz w:val="24"/>
          <w:szCs w:val="24"/>
        </w:rPr>
      </w:pPr>
      <w:r w:rsidRPr="00E33864">
        <w:rPr>
          <w:rFonts w:ascii="Times New Roman" w:hAnsi="Times New Roman" w:cs="Times New Roman"/>
          <w:sz w:val="24"/>
          <w:szCs w:val="24"/>
        </w:rPr>
        <w:t>Посещают систематически библиотеку учащиеся 1-4 и 5-6 классов, старшеклассники  чаще пользуются интернетом, но, тем не менее, посещают библиотеку, хотя реже. Учащиеся берут для чтения журналы, детские энциклопедии, для подготовки к урокам – справочники, словари, энциклопедии, художественную литературу. Посещаемость библиотеки составила (многоразовый охват) 653 посещения.</w:t>
      </w:r>
    </w:p>
    <w:p w:rsidR="00E33864" w:rsidRPr="00E33864" w:rsidRDefault="00E33864" w:rsidP="00E33864">
      <w:pPr>
        <w:pStyle w:val="af"/>
        <w:rPr>
          <w:rFonts w:ascii="Times New Roman" w:eastAsia="Times New Roman" w:hAnsi="Times New Roman" w:cs="Times New Roman"/>
          <w:b/>
          <w:sz w:val="24"/>
          <w:szCs w:val="24"/>
        </w:rPr>
      </w:pPr>
    </w:p>
    <w:p w:rsidR="00A04310" w:rsidRDefault="00AE329F" w:rsidP="00AE329F">
      <w:pPr>
        <w:pStyle w:val="a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AE329F">
        <w:rPr>
          <w:rFonts w:ascii="Times New Roman" w:eastAsia="Times New Roman" w:hAnsi="Times New Roman" w:cs="Times New Roman"/>
          <w:b/>
          <w:sz w:val="24"/>
          <w:szCs w:val="24"/>
        </w:rPr>
        <w:t xml:space="preserve"> Шестовской СОШ</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Работа школьной библиотеки была построена согласно плану работы библиотеки и общешкольного плана, утвержденный заведующей филиала образовательного учреждения. </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В 2017-2018 учебном году перед библиотекой  были поставлены следующие задачи: </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содействие педагогическому коллективу в развитии и воспитании детей; </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обеспечение учебного и воспитательного процесса всеми формами и </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методами </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библиотечного, </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информационно-библиографического обслуживания; </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привитие любви к книге и воспитание культуры чтения, бережного отношения к печатным изданиям;  </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руководство чтением  детей; </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привлечение каждого ученика к систематическому чтению с целью успешного изучения учебных предметов, познавательных интересов и способностей; </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-оказание помощи в широком распространении научно-педагогических знаний;  </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lastRenderedPageBreak/>
        <w:t xml:space="preserve">-содействие повышению научно-методического, педагогического мастерства работников школы. </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Библиотека является структурным подразделением общеобразовательного учреждения, участвующим в учебно-воспитательном процессе. Библиотека – важное звено в структуре школы.  Для реализации этих задач библиотека комплектует универсальный фонд учебными, художественными, справочными, методическими документами на традиционных носителях информации, проводит индивидуальную и массовую работу с читателями. Читателями библиотеки являются практически все учащиеся и сотрудники школы. Их в этом году было- 62. Прочие -10.</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Анализ чтения показал, что учащиеся начальных классов читают больше чем средние классы. Учащиеся старших классов обращаются в библиотеку, в основном, за программной литературой, за справочной, научно-популярной литературой.</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В библиотеке систематически ведется «Дневник библиотеки», в котором учитываются сведения о количестве и составе читателей.</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В библиотеке имеется и тематическая расставка книг:</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Краеведческая литература.</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Поэзия.</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Сказки.</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Учебная литература.</w:t>
      </w:r>
    </w:p>
    <w:p w:rsidR="00AE329F" w:rsidRPr="00AE329F" w:rsidRDefault="00AE329F" w:rsidP="00AE329F">
      <w:pPr>
        <w:pStyle w:val="af"/>
        <w:rPr>
          <w:rFonts w:ascii="Times New Roman" w:eastAsia="Times New Roman" w:hAnsi="Times New Roman" w:cs="Times New Roman"/>
          <w:b/>
          <w:sz w:val="24"/>
          <w:szCs w:val="24"/>
        </w:rPr>
      </w:pPr>
      <w:r w:rsidRPr="00AE329F">
        <w:rPr>
          <w:rFonts w:ascii="Times New Roman" w:eastAsia="Times New Roman" w:hAnsi="Times New Roman" w:cs="Times New Roman"/>
          <w:b/>
          <w:sz w:val="24"/>
          <w:szCs w:val="24"/>
        </w:rPr>
        <w:t>Для обеспечения учета при работе с основными фондами ведется следующая документация:</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1.Книга суммарного учета основного фонда.</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2.Инвентарная книга.</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3.Накладные на книги.</w:t>
      </w:r>
    </w:p>
    <w:p w:rsidR="00AE329F" w:rsidRPr="00AE329F" w:rsidRDefault="00AE329F" w:rsidP="00AE329F">
      <w:pPr>
        <w:pStyle w:val="af"/>
        <w:rPr>
          <w:rFonts w:ascii="Times New Roman" w:eastAsia="Times New Roman" w:hAnsi="Times New Roman" w:cs="Times New Roman"/>
          <w:b/>
          <w:sz w:val="24"/>
          <w:szCs w:val="24"/>
        </w:rPr>
      </w:pPr>
      <w:r w:rsidRPr="00AE329F">
        <w:rPr>
          <w:rFonts w:ascii="Times New Roman" w:eastAsia="Times New Roman" w:hAnsi="Times New Roman" w:cs="Times New Roman"/>
          <w:b/>
          <w:sz w:val="24"/>
          <w:szCs w:val="24"/>
        </w:rPr>
        <w:t>Для обеспечения учета при работе с учебными фондами ведется следующая документация:</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Книга суммарного учета учебного фонда.</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Каталог учебников.</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Акты на списание учебников.</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Журнал выдачи учебников по классам.</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Тетрадь для учета утерянных учебников.</w:t>
      </w:r>
    </w:p>
    <w:p w:rsidR="00AE329F" w:rsidRPr="00AE329F" w:rsidRDefault="00AE329F" w:rsidP="00AE329F">
      <w:pPr>
        <w:pStyle w:val="af"/>
        <w:rPr>
          <w:rFonts w:ascii="Times New Roman" w:eastAsia="Times New Roman" w:hAnsi="Times New Roman" w:cs="Times New Roman"/>
          <w:b/>
          <w:sz w:val="24"/>
          <w:szCs w:val="24"/>
        </w:rPr>
      </w:pPr>
      <w:r w:rsidRPr="00AE329F">
        <w:rPr>
          <w:rFonts w:ascii="Times New Roman" w:eastAsia="Times New Roman" w:hAnsi="Times New Roman" w:cs="Times New Roman"/>
          <w:b/>
          <w:sz w:val="24"/>
          <w:szCs w:val="24"/>
          <w:u w:val="single"/>
        </w:rPr>
        <w:t xml:space="preserve">Воспитательная работа </w:t>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8"/>
        <w:gridCol w:w="3173"/>
        <w:gridCol w:w="1515"/>
        <w:gridCol w:w="1797"/>
      </w:tblGrid>
      <w:tr w:rsidR="00AE329F" w:rsidRPr="00AE329F" w:rsidTr="00D3377B">
        <w:trPr>
          <w:trHeight w:val="51"/>
        </w:trPr>
        <w:tc>
          <w:tcPr>
            <w:tcW w:w="2798"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Содержание работы</w:t>
            </w:r>
          </w:p>
        </w:tc>
        <w:tc>
          <w:tcPr>
            <w:tcW w:w="3173"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Цель</w:t>
            </w:r>
          </w:p>
        </w:tc>
        <w:tc>
          <w:tcPr>
            <w:tcW w:w="1515"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Срок</w:t>
            </w:r>
          </w:p>
        </w:tc>
        <w:tc>
          <w:tcPr>
            <w:tcW w:w="1797"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Ответственный</w:t>
            </w:r>
          </w:p>
        </w:tc>
      </w:tr>
      <w:tr w:rsidR="00AE329F" w:rsidRPr="00AE329F" w:rsidTr="00D3377B">
        <w:trPr>
          <w:trHeight w:val="46"/>
        </w:trPr>
        <w:tc>
          <w:tcPr>
            <w:tcW w:w="2798"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1.Массовые мероприятия, посвященные памятным датам (выставки, беседы)</w:t>
            </w:r>
          </w:p>
        </w:tc>
        <w:tc>
          <w:tcPr>
            <w:tcW w:w="3173"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Способствовать формированию культуры учащихся, нравственно-эстетическое воспитание учащихся</w:t>
            </w:r>
          </w:p>
        </w:tc>
        <w:tc>
          <w:tcPr>
            <w:tcW w:w="1515"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В течение года</w:t>
            </w:r>
          </w:p>
        </w:tc>
        <w:tc>
          <w:tcPr>
            <w:tcW w:w="1797"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библиотекарь</w:t>
            </w:r>
          </w:p>
        </w:tc>
      </w:tr>
      <w:tr w:rsidR="00AE329F" w:rsidRPr="00AE329F" w:rsidTr="00D3377B">
        <w:trPr>
          <w:trHeight w:val="46"/>
        </w:trPr>
        <w:tc>
          <w:tcPr>
            <w:tcW w:w="2798"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2.Выдача и сбор учебников</w:t>
            </w:r>
          </w:p>
        </w:tc>
        <w:tc>
          <w:tcPr>
            <w:tcW w:w="3173"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Учебно-методическое обеспечение учебного процесса</w:t>
            </w:r>
          </w:p>
        </w:tc>
        <w:tc>
          <w:tcPr>
            <w:tcW w:w="1515"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Август-сентябрь, май-июнь</w:t>
            </w:r>
          </w:p>
        </w:tc>
        <w:tc>
          <w:tcPr>
            <w:tcW w:w="1797"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библиотекарь</w:t>
            </w:r>
          </w:p>
        </w:tc>
      </w:tr>
      <w:tr w:rsidR="00AE329F" w:rsidRPr="00AE329F" w:rsidTr="00D3377B">
        <w:trPr>
          <w:trHeight w:val="974"/>
        </w:trPr>
        <w:tc>
          <w:tcPr>
            <w:tcW w:w="2798"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3.Беседы о сохранности учебников</w:t>
            </w:r>
          </w:p>
        </w:tc>
        <w:tc>
          <w:tcPr>
            <w:tcW w:w="3173"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Формирование бережного отношения к государственному имуществу</w:t>
            </w:r>
          </w:p>
        </w:tc>
        <w:tc>
          <w:tcPr>
            <w:tcW w:w="1515"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ноябрь, апрель</w:t>
            </w:r>
          </w:p>
        </w:tc>
        <w:tc>
          <w:tcPr>
            <w:tcW w:w="1797"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Кл. рук.</w:t>
            </w:r>
          </w:p>
        </w:tc>
      </w:tr>
      <w:tr w:rsidR="00AE329F" w:rsidRPr="00AE329F" w:rsidTr="00D3377B">
        <w:trPr>
          <w:trHeight w:val="46"/>
        </w:trPr>
        <w:tc>
          <w:tcPr>
            <w:tcW w:w="2798"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4.Проведение библиотечных  уроков</w:t>
            </w:r>
          </w:p>
        </w:tc>
        <w:tc>
          <w:tcPr>
            <w:tcW w:w="3173"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Формирование библиотечно-библиографических знаний</w:t>
            </w:r>
          </w:p>
        </w:tc>
        <w:tc>
          <w:tcPr>
            <w:tcW w:w="1515"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В течение года</w:t>
            </w:r>
          </w:p>
        </w:tc>
        <w:tc>
          <w:tcPr>
            <w:tcW w:w="1797"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библиотекарь</w:t>
            </w:r>
          </w:p>
        </w:tc>
      </w:tr>
      <w:tr w:rsidR="00AE329F" w:rsidRPr="00AE329F" w:rsidTr="00D3377B">
        <w:trPr>
          <w:trHeight w:val="46"/>
        </w:trPr>
        <w:tc>
          <w:tcPr>
            <w:tcW w:w="2798"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5.Запись в библиотеку учащихся 1-го класса</w:t>
            </w:r>
          </w:p>
        </w:tc>
        <w:tc>
          <w:tcPr>
            <w:tcW w:w="3173"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Воспитание культуры  чтения</w:t>
            </w:r>
          </w:p>
        </w:tc>
        <w:tc>
          <w:tcPr>
            <w:tcW w:w="1515"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декабрь</w:t>
            </w:r>
          </w:p>
        </w:tc>
        <w:tc>
          <w:tcPr>
            <w:tcW w:w="1797"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библиотекарь</w:t>
            </w:r>
          </w:p>
        </w:tc>
      </w:tr>
      <w:tr w:rsidR="00AE329F" w:rsidRPr="00AE329F" w:rsidTr="00D3377B">
        <w:trPr>
          <w:trHeight w:val="46"/>
        </w:trPr>
        <w:tc>
          <w:tcPr>
            <w:tcW w:w="2798"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 6.Рейд проверки сохранности учебников</w:t>
            </w:r>
          </w:p>
        </w:tc>
        <w:tc>
          <w:tcPr>
            <w:tcW w:w="3173"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Воспитание бережного отношения к книге</w:t>
            </w:r>
          </w:p>
        </w:tc>
        <w:tc>
          <w:tcPr>
            <w:tcW w:w="1515"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Ноябрь, март</w:t>
            </w:r>
          </w:p>
        </w:tc>
        <w:tc>
          <w:tcPr>
            <w:tcW w:w="1797"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библиотекарь</w:t>
            </w:r>
          </w:p>
        </w:tc>
      </w:tr>
      <w:tr w:rsidR="00AE329F" w:rsidRPr="00AE329F" w:rsidTr="00D3377B">
        <w:trPr>
          <w:trHeight w:val="46"/>
        </w:trPr>
        <w:tc>
          <w:tcPr>
            <w:tcW w:w="2798"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lastRenderedPageBreak/>
              <w:t xml:space="preserve"> 7.Проведение недели детской книги</w:t>
            </w:r>
          </w:p>
        </w:tc>
        <w:tc>
          <w:tcPr>
            <w:tcW w:w="3173"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Способствовать формированию культуры учащихся, нравственно-эстетическое воспитание  учащихся</w:t>
            </w:r>
          </w:p>
        </w:tc>
        <w:tc>
          <w:tcPr>
            <w:tcW w:w="1515"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март</w:t>
            </w:r>
          </w:p>
        </w:tc>
        <w:tc>
          <w:tcPr>
            <w:tcW w:w="1797" w:type="dxa"/>
          </w:tcPr>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Библиотекарь, завуч ОВР</w:t>
            </w:r>
          </w:p>
        </w:tc>
      </w:tr>
    </w:tbl>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В течении учебного года проводилась проверка по классам  о состоянии учебников , а так же оформление вновь поступившей литературы, обслуживание читателей, подшивка газет, ремонт книги.</w:t>
      </w:r>
    </w:p>
    <w:p w:rsidR="00AE329F" w:rsidRPr="00AE329F" w:rsidRDefault="00AE329F" w:rsidP="00AE329F">
      <w:pPr>
        <w:pStyle w:val="af"/>
        <w:rPr>
          <w:rFonts w:ascii="Times New Roman" w:eastAsia="Times New Roman" w:hAnsi="Times New Roman" w:cs="Times New Roman"/>
          <w:b/>
          <w:sz w:val="24"/>
          <w:szCs w:val="24"/>
        </w:rPr>
      </w:pPr>
      <w:r w:rsidRPr="00AE329F">
        <w:rPr>
          <w:rFonts w:ascii="Times New Roman" w:eastAsia="Times New Roman" w:hAnsi="Times New Roman" w:cs="Times New Roman"/>
          <w:b/>
          <w:sz w:val="24"/>
          <w:szCs w:val="24"/>
        </w:rPr>
        <w:t>Проводились следующие библиографические уроки:</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Презентация «Появление книги»</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«Бережное отношение  к книге»</w:t>
      </w:r>
    </w:p>
    <w:p w:rsidR="00AE329F" w:rsidRPr="00AE329F" w:rsidRDefault="00AE329F" w:rsidP="00AE329F">
      <w:pPr>
        <w:pStyle w:val="af"/>
        <w:rPr>
          <w:rFonts w:ascii="Times New Roman" w:eastAsia="Times New Roman" w:hAnsi="Times New Roman" w:cs="Times New Roman"/>
          <w:color w:val="003300"/>
          <w:sz w:val="24"/>
          <w:szCs w:val="24"/>
        </w:rPr>
      </w:pPr>
      <w:r w:rsidRPr="00AE329F">
        <w:rPr>
          <w:rFonts w:ascii="Times New Roman" w:eastAsia="Times New Roman" w:hAnsi="Times New Roman" w:cs="Times New Roman"/>
          <w:sz w:val="24"/>
          <w:szCs w:val="24"/>
        </w:rPr>
        <w:t>- «Первое посещение библиотеки. Знакомство с библиотекой».</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В конце учебного года по графику проходит сдача учебников.</w:t>
      </w:r>
    </w:p>
    <w:p w:rsidR="00AE329F" w:rsidRPr="00AE329F" w:rsidRDefault="00AE329F" w:rsidP="00AE329F">
      <w:pPr>
        <w:pStyle w:val="af"/>
        <w:rPr>
          <w:rFonts w:ascii="Times New Roman" w:eastAsia="Times New Roman" w:hAnsi="Times New Roman" w:cs="Times New Roman"/>
          <w:b/>
          <w:sz w:val="24"/>
          <w:szCs w:val="24"/>
        </w:rPr>
      </w:pPr>
      <w:r w:rsidRPr="00AE329F">
        <w:rPr>
          <w:rFonts w:ascii="Times New Roman" w:eastAsia="Times New Roman" w:hAnsi="Times New Roman" w:cs="Times New Roman"/>
          <w:b/>
          <w:sz w:val="24"/>
          <w:szCs w:val="24"/>
        </w:rPr>
        <w:t xml:space="preserve">В следующем учебном году: </w:t>
      </w:r>
    </w:p>
    <w:p w:rsidR="00AE329F" w:rsidRPr="00AE329F" w:rsidRDefault="00AE329F"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 xml:space="preserve">Проводить  мероприятия к знаменательным и памятным датам и по разным направлениям, охватывая, и 9-11 классы. Продолжит  работу с фондом: исключить ветхую и устаревшую по содержанию (причина:  переход на ФГОС); составление картотек;  правильность расстановки фонда. По возможности пополнять фонд не только учебниками, но и другой необходимой литературой (детскими книгами, методической и отраслевой литературой). Продолжить работу с начальными классами по внеклассному чтению, с целью привлечения к чтению книг, внимательному прочтению книг. </w:t>
      </w:r>
    </w:p>
    <w:p w:rsidR="00AE329F" w:rsidRPr="00AE329F" w:rsidRDefault="00AE329F" w:rsidP="00AE329F">
      <w:pPr>
        <w:ind w:left="360" w:right="-711"/>
        <w:jc w:val="center"/>
        <w:rPr>
          <w:rFonts w:ascii="Times New Roman" w:eastAsia="Calibri" w:hAnsi="Times New Roman" w:cs="Times New Roman"/>
          <w:b/>
          <w:sz w:val="24"/>
          <w:szCs w:val="24"/>
        </w:rPr>
      </w:pPr>
      <w:r>
        <w:rPr>
          <w:rFonts w:ascii="Times New Roman" w:eastAsia="Calibri" w:hAnsi="Times New Roman" w:cs="Times New Roman"/>
          <w:b/>
          <w:sz w:val="24"/>
          <w:szCs w:val="24"/>
        </w:rPr>
        <w:t>в</w:t>
      </w:r>
      <w:r w:rsidRPr="00AE329F">
        <w:rPr>
          <w:rFonts w:ascii="Times New Roman" w:eastAsia="Calibri" w:hAnsi="Times New Roman" w:cs="Times New Roman"/>
          <w:b/>
          <w:sz w:val="24"/>
          <w:szCs w:val="24"/>
        </w:rPr>
        <w:t xml:space="preserve"> Юрминской СОШ</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Количество работников библиотеки – 1</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Количество  учащихся  в школе  -  106</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Читатели(всего)  -  121</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Из них:учащиеся  -106</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Работники школы -  15</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 охвата  чтением  -98%</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 xml:space="preserve">Книжный  фонд (количество экземпляров) – 9962 экз  </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Книговыдача -  2356</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Обращаемость -  0,24</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Читаемость  -  17,4</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Фонд  учебников (количество  экз) – 1850</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Выдано учебников  -  1650</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Посещения ,всего – 1248</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Посещаемость  - 10</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b/>
          <w:sz w:val="24"/>
          <w:szCs w:val="24"/>
        </w:rPr>
        <w:t>Массовые мероприятия</w:t>
      </w:r>
      <w:r w:rsidRPr="00AE329F">
        <w:rPr>
          <w:rFonts w:ascii="Times New Roman" w:hAnsi="Times New Roman" w:cs="Times New Roman"/>
          <w:sz w:val="24"/>
          <w:szCs w:val="24"/>
        </w:rPr>
        <w:t xml:space="preserve">  (всего) -38</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В том числе :</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1.Викторины,вечера,обзоры ,уроки -19</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2.Выступления  тематические -4</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3.Беседы,консультации  -  15</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Книжные  выставки ,посвященные книгам –юбилярам  -10</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Получено  (приобретено) литературы,</w:t>
      </w:r>
      <w:r>
        <w:rPr>
          <w:rFonts w:ascii="Times New Roman" w:hAnsi="Times New Roman" w:cs="Times New Roman"/>
          <w:sz w:val="24"/>
          <w:szCs w:val="24"/>
        </w:rPr>
        <w:t xml:space="preserve"> </w:t>
      </w:r>
      <w:r w:rsidRPr="00AE329F">
        <w:rPr>
          <w:rFonts w:ascii="Times New Roman" w:hAnsi="Times New Roman" w:cs="Times New Roman"/>
          <w:sz w:val="24"/>
          <w:szCs w:val="24"/>
        </w:rPr>
        <w:t>учебников  - 181 шт</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Работа  с педколлективом,</w:t>
      </w:r>
      <w:r>
        <w:rPr>
          <w:rFonts w:ascii="Times New Roman" w:hAnsi="Times New Roman" w:cs="Times New Roman"/>
          <w:sz w:val="24"/>
          <w:szCs w:val="24"/>
        </w:rPr>
        <w:t xml:space="preserve"> </w:t>
      </w:r>
      <w:r w:rsidRPr="00AE329F">
        <w:rPr>
          <w:rFonts w:ascii="Times New Roman" w:hAnsi="Times New Roman" w:cs="Times New Roman"/>
          <w:sz w:val="24"/>
          <w:szCs w:val="24"/>
        </w:rPr>
        <w:t>выступления  на педсоветах:</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1.»Обеспеченность  учебниками   по  классам «</w:t>
      </w:r>
    </w:p>
    <w:p w:rsidR="00AE329F" w:rsidRP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2.»Знакомство  с УМК  на  2017-2018  учебный  год»</w:t>
      </w:r>
    </w:p>
    <w:p w:rsidR="00AE329F" w:rsidRDefault="00AE329F" w:rsidP="00AE329F">
      <w:pPr>
        <w:pStyle w:val="af"/>
        <w:rPr>
          <w:rFonts w:ascii="Times New Roman" w:hAnsi="Times New Roman" w:cs="Times New Roman"/>
          <w:sz w:val="24"/>
          <w:szCs w:val="24"/>
        </w:rPr>
      </w:pPr>
      <w:r w:rsidRPr="00AE329F">
        <w:rPr>
          <w:rFonts w:ascii="Times New Roman" w:hAnsi="Times New Roman" w:cs="Times New Roman"/>
          <w:sz w:val="24"/>
          <w:szCs w:val="24"/>
        </w:rPr>
        <w:t>Количество компьютеров  - нет.  Доступ  в Интернет  -нет</w:t>
      </w:r>
    </w:p>
    <w:p w:rsidR="00AE329F" w:rsidRPr="00AE329F" w:rsidRDefault="00AE329F" w:rsidP="00AE329F">
      <w:pPr>
        <w:pStyle w:val="af"/>
        <w:rPr>
          <w:rFonts w:ascii="Times New Roman" w:hAnsi="Times New Roman" w:cs="Times New Roman"/>
          <w:sz w:val="24"/>
          <w:szCs w:val="24"/>
        </w:rPr>
      </w:pPr>
    </w:p>
    <w:p w:rsidR="00E33864" w:rsidRDefault="00E33864" w:rsidP="00D44259">
      <w:pPr>
        <w:pStyle w:val="af"/>
        <w:jc w:val="center"/>
        <w:rPr>
          <w:rFonts w:ascii="Times New Roman" w:hAnsi="Times New Roman" w:cs="Times New Roman"/>
          <w:b/>
          <w:sz w:val="24"/>
          <w:szCs w:val="24"/>
        </w:rPr>
      </w:pPr>
    </w:p>
    <w:p w:rsidR="00E33864" w:rsidRDefault="00E33864" w:rsidP="00D44259">
      <w:pPr>
        <w:pStyle w:val="af"/>
        <w:jc w:val="center"/>
        <w:rPr>
          <w:rFonts w:ascii="Times New Roman" w:hAnsi="Times New Roman" w:cs="Times New Roman"/>
          <w:b/>
          <w:sz w:val="24"/>
          <w:szCs w:val="24"/>
        </w:rPr>
      </w:pPr>
    </w:p>
    <w:p w:rsidR="00D44259" w:rsidRPr="00EE777F" w:rsidRDefault="00EE777F" w:rsidP="00D44259">
      <w:pPr>
        <w:pStyle w:val="af"/>
        <w:jc w:val="center"/>
        <w:rPr>
          <w:rFonts w:ascii="Times New Roman" w:hAnsi="Times New Roman" w:cs="Times New Roman"/>
          <w:b/>
          <w:sz w:val="24"/>
          <w:szCs w:val="24"/>
        </w:rPr>
      </w:pPr>
      <w:r w:rsidRPr="00EE777F">
        <w:rPr>
          <w:rFonts w:ascii="Times New Roman" w:hAnsi="Times New Roman" w:cs="Times New Roman"/>
          <w:b/>
          <w:sz w:val="24"/>
          <w:szCs w:val="24"/>
        </w:rPr>
        <w:lastRenderedPageBreak/>
        <w:t>20</w:t>
      </w:r>
      <w:r w:rsidR="00AE329F">
        <w:rPr>
          <w:rFonts w:ascii="Times New Roman" w:hAnsi="Times New Roman" w:cs="Times New Roman"/>
          <w:b/>
          <w:sz w:val="24"/>
          <w:szCs w:val="24"/>
        </w:rPr>
        <w:t>.</w:t>
      </w:r>
      <w:r w:rsidR="00D44259" w:rsidRPr="00EE777F">
        <w:rPr>
          <w:rFonts w:ascii="Times New Roman" w:hAnsi="Times New Roman" w:cs="Times New Roman"/>
          <w:b/>
          <w:sz w:val="24"/>
          <w:szCs w:val="24"/>
        </w:rPr>
        <w:t xml:space="preserve"> Основные задачи на 201</w:t>
      </w:r>
      <w:r w:rsidR="008D7BEB">
        <w:rPr>
          <w:rFonts w:ascii="Times New Roman" w:hAnsi="Times New Roman" w:cs="Times New Roman"/>
          <w:b/>
          <w:sz w:val="24"/>
          <w:szCs w:val="24"/>
        </w:rPr>
        <w:t>8-2019</w:t>
      </w:r>
      <w:r w:rsidR="00D44259" w:rsidRPr="00EE777F">
        <w:rPr>
          <w:rFonts w:ascii="Times New Roman" w:hAnsi="Times New Roman" w:cs="Times New Roman"/>
          <w:b/>
          <w:sz w:val="24"/>
          <w:szCs w:val="24"/>
        </w:rPr>
        <w:t xml:space="preserve"> учебный год.</w:t>
      </w:r>
    </w:p>
    <w:p w:rsidR="00D44259" w:rsidRPr="00D36B74" w:rsidRDefault="00D44259" w:rsidP="00D36B74">
      <w:pPr>
        <w:pStyle w:val="af"/>
        <w:rPr>
          <w:rFonts w:ascii="Times New Roman" w:hAnsi="Times New Roman" w:cs="Times New Roman"/>
          <w:sz w:val="24"/>
          <w:szCs w:val="24"/>
        </w:rPr>
      </w:pPr>
      <w:r w:rsidRPr="00D36B74">
        <w:rPr>
          <w:rFonts w:ascii="Times New Roman" w:hAnsi="Times New Roman" w:cs="Times New Roman"/>
          <w:sz w:val="24"/>
          <w:szCs w:val="24"/>
        </w:rPr>
        <w:t>Исходя из анализа работы п</w:t>
      </w:r>
      <w:r w:rsidR="00EE7D01">
        <w:rPr>
          <w:rFonts w:ascii="Times New Roman" w:hAnsi="Times New Roman" w:cs="Times New Roman"/>
          <w:sz w:val="24"/>
          <w:szCs w:val="24"/>
        </w:rPr>
        <w:t>едагогического коллектива в 2017/2018</w:t>
      </w:r>
      <w:r w:rsidRPr="00D36B74">
        <w:rPr>
          <w:rFonts w:ascii="Times New Roman" w:hAnsi="Times New Roman" w:cs="Times New Roman"/>
          <w:sz w:val="24"/>
          <w:szCs w:val="24"/>
        </w:rPr>
        <w:t xml:space="preserve"> учебном году, накопленного опыта и деятельности образовательного учреждения в режиме развития и инновационного поиска, в новом учебном году:</w:t>
      </w:r>
    </w:p>
    <w:p w:rsidR="00EE7D01" w:rsidRDefault="00EE7D01" w:rsidP="00D36B74">
      <w:pPr>
        <w:pStyle w:val="af"/>
        <w:rPr>
          <w:rFonts w:ascii="Times New Roman" w:hAnsi="Times New Roman" w:cs="Times New Roman"/>
          <w:b/>
          <w:sz w:val="24"/>
          <w:szCs w:val="24"/>
        </w:rPr>
      </w:pPr>
    </w:p>
    <w:p w:rsidR="00D510E5" w:rsidRDefault="00D510E5" w:rsidP="00D510E5">
      <w:pPr>
        <w:pStyle w:val="af"/>
        <w:jc w:val="center"/>
        <w:rPr>
          <w:rFonts w:ascii="Times New Roman" w:hAnsi="Times New Roman" w:cs="Times New Roman"/>
          <w:b/>
          <w:sz w:val="24"/>
          <w:szCs w:val="24"/>
        </w:rPr>
      </w:pPr>
      <w:r w:rsidRPr="00D510E5">
        <w:rPr>
          <w:rFonts w:ascii="Times New Roman" w:hAnsi="Times New Roman" w:cs="Times New Roman"/>
          <w:b/>
          <w:sz w:val="24"/>
          <w:szCs w:val="24"/>
        </w:rPr>
        <w:t>Приоритетные направления:</w:t>
      </w:r>
    </w:p>
    <w:p w:rsidR="00D510E5" w:rsidRPr="00D510E5" w:rsidRDefault="00D510E5" w:rsidP="00D510E5">
      <w:pPr>
        <w:pStyle w:val="af"/>
        <w:rPr>
          <w:rFonts w:ascii="Times New Roman" w:hAnsi="Times New Roman" w:cs="Times New Roman"/>
          <w:sz w:val="24"/>
          <w:szCs w:val="24"/>
        </w:rPr>
      </w:pPr>
      <w:r w:rsidRPr="00D510E5">
        <w:rPr>
          <w:rFonts w:ascii="Times New Roman" w:hAnsi="Times New Roman" w:cs="Times New Roman"/>
          <w:sz w:val="24"/>
          <w:szCs w:val="24"/>
        </w:rPr>
        <w:t xml:space="preserve">1. развитие творческого потенциала обучающихся, создание социальнопсихологических и здоровьесберегающих условий для их самообразования и самореализации, социального самоопределения личности;  </w:t>
      </w:r>
    </w:p>
    <w:p w:rsidR="00D510E5" w:rsidRPr="00D510E5" w:rsidRDefault="00D510E5" w:rsidP="00D510E5">
      <w:pPr>
        <w:pStyle w:val="af"/>
        <w:rPr>
          <w:rFonts w:ascii="Times New Roman" w:hAnsi="Times New Roman" w:cs="Times New Roman"/>
          <w:sz w:val="24"/>
          <w:szCs w:val="24"/>
        </w:rPr>
      </w:pPr>
      <w:r w:rsidRPr="00D510E5">
        <w:rPr>
          <w:rFonts w:ascii="Times New Roman" w:hAnsi="Times New Roman" w:cs="Times New Roman"/>
          <w:sz w:val="24"/>
          <w:szCs w:val="24"/>
        </w:rPr>
        <w:t xml:space="preserve">2. сохранение и укрепление здоровья обучающихся, формирование потребности ведения здорового образа жизни; </w:t>
      </w:r>
    </w:p>
    <w:p w:rsidR="00D510E5" w:rsidRPr="00D510E5" w:rsidRDefault="00D510E5" w:rsidP="00D510E5">
      <w:pPr>
        <w:pStyle w:val="af"/>
        <w:rPr>
          <w:rFonts w:ascii="Times New Roman" w:hAnsi="Times New Roman" w:cs="Times New Roman"/>
          <w:sz w:val="24"/>
          <w:szCs w:val="24"/>
        </w:rPr>
      </w:pPr>
      <w:r w:rsidRPr="00D510E5">
        <w:rPr>
          <w:rFonts w:ascii="Times New Roman" w:hAnsi="Times New Roman" w:cs="Times New Roman"/>
          <w:sz w:val="24"/>
          <w:szCs w:val="24"/>
        </w:rPr>
        <w:t xml:space="preserve">3. развитие системы поддержки талантливых детей, их сопровождения в течение всего периода обучения в школе.  </w:t>
      </w:r>
    </w:p>
    <w:p w:rsidR="00D510E5" w:rsidRPr="00D510E5" w:rsidRDefault="00D510E5" w:rsidP="00D510E5">
      <w:pPr>
        <w:pStyle w:val="af"/>
        <w:rPr>
          <w:rFonts w:ascii="Times New Roman" w:hAnsi="Times New Roman" w:cs="Times New Roman"/>
          <w:sz w:val="24"/>
          <w:szCs w:val="24"/>
        </w:rPr>
      </w:pPr>
      <w:r w:rsidRPr="00D510E5">
        <w:rPr>
          <w:rFonts w:ascii="Times New Roman" w:hAnsi="Times New Roman" w:cs="Times New Roman"/>
          <w:sz w:val="24"/>
          <w:szCs w:val="24"/>
        </w:rPr>
        <w:t xml:space="preserve">4. создание системы диагностики и мониторинга образовательного процесса в школе;  </w:t>
      </w:r>
    </w:p>
    <w:p w:rsidR="00D510E5" w:rsidRPr="00D510E5" w:rsidRDefault="00D510E5" w:rsidP="00D510E5">
      <w:pPr>
        <w:pStyle w:val="af"/>
        <w:rPr>
          <w:rFonts w:ascii="Times New Roman" w:hAnsi="Times New Roman" w:cs="Times New Roman"/>
          <w:sz w:val="24"/>
          <w:szCs w:val="24"/>
        </w:rPr>
      </w:pPr>
      <w:r w:rsidRPr="00D510E5">
        <w:rPr>
          <w:rFonts w:ascii="Times New Roman" w:hAnsi="Times New Roman" w:cs="Times New Roman"/>
          <w:sz w:val="24"/>
          <w:szCs w:val="24"/>
        </w:rPr>
        <w:t xml:space="preserve">5. обновление содержания образования, развитие и внедрение инновационных идей в образовательный процесс, освоение продуктивных педагогических технологий; </w:t>
      </w:r>
    </w:p>
    <w:p w:rsidR="00D510E5" w:rsidRPr="00D510E5" w:rsidRDefault="00D510E5" w:rsidP="00D510E5">
      <w:pPr>
        <w:pStyle w:val="af"/>
        <w:rPr>
          <w:rFonts w:ascii="Times New Roman" w:hAnsi="Times New Roman" w:cs="Times New Roman"/>
          <w:sz w:val="24"/>
          <w:szCs w:val="24"/>
        </w:rPr>
      </w:pPr>
      <w:r w:rsidRPr="00D510E5">
        <w:rPr>
          <w:rFonts w:ascii="Times New Roman" w:hAnsi="Times New Roman" w:cs="Times New Roman"/>
          <w:sz w:val="24"/>
          <w:szCs w:val="24"/>
        </w:rPr>
        <w:t xml:space="preserve">6. создание условий для творческого самовыражения, раскрытия профессионального потенциала педагогов, повышения их профессиональных компетенций. </w:t>
      </w:r>
    </w:p>
    <w:p w:rsidR="00D510E5" w:rsidRPr="00E33864" w:rsidRDefault="00D510E5" w:rsidP="00D36B74">
      <w:pPr>
        <w:pStyle w:val="af"/>
        <w:rPr>
          <w:rFonts w:ascii="Times New Roman" w:hAnsi="Times New Roman" w:cs="Times New Roman"/>
          <w:sz w:val="24"/>
          <w:szCs w:val="24"/>
        </w:rPr>
      </w:pPr>
      <w:r w:rsidRPr="00D510E5">
        <w:rPr>
          <w:rFonts w:ascii="Times New Roman" w:hAnsi="Times New Roman" w:cs="Times New Roman"/>
          <w:sz w:val="24"/>
          <w:szCs w:val="24"/>
        </w:rPr>
        <w:t xml:space="preserve">7. укрепление материально-технической базы школы, оснащение учебных кабинетов техникой и оборудованием для использования информационно-коммуникационных технологий.  </w:t>
      </w:r>
    </w:p>
    <w:p w:rsidR="00D36B74" w:rsidRPr="00AE329F" w:rsidRDefault="00EE7D01" w:rsidP="00AE329F">
      <w:pPr>
        <w:pStyle w:val="af"/>
        <w:jc w:val="center"/>
        <w:rPr>
          <w:rFonts w:ascii="Times New Roman" w:hAnsi="Times New Roman" w:cs="Times New Roman"/>
          <w:b/>
          <w:sz w:val="24"/>
          <w:szCs w:val="24"/>
        </w:rPr>
      </w:pPr>
      <w:r w:rsidRPr="00AE329F">
        <w:rPr>
          <w:rFonts w:ascii="Times New Roman" w:hAnsi="Times New Roman" w:cs="Times New Roman"/>
          <w:b/>
          <w:sz w:val="24"/>
          <w:szCs w:val="24"/>
        </w:rPr>
        <w:t>Задачи на 2018-2019</w:t>
      </w:r>
      <w:r w:rsidR="00D36B74" w:rsidRPr="00AE329F">
        <w:rPr>
          <w:rFonts w:ascii="Times New Roman" w:hAnsi="Times New Roman" w:cs="Times New Roman"/>
          <w:b/>
          <w:sz w:val="24"/>
          <w:szCs w:val="24"/>
        </w:rPr>
        <w:t xml:space="preserve"> учебный год</w:t>
      </w:r>
    </w:p>
    <w:p w:rsidR="00EE7D01" w:rsidRPr="00AE329F" w:rsidRDefault="00EE7D01"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1.Осуществлять эффективное управление образовательной организацией для достижения нового качества образования в связи с реализацией ФГОС НОО и ФГОС ООО; обучением детей с ОВЗ и работе с одаренными школьниками на основе научно-методической. инновационной, экспериментальной деятельности с учётом междисциплинарного подхода.</w:t>
      </w:r>
    </w:p>
    <w:p w:rsidR="00EE7D01" w:rsidRPr="00AE329F" w:rsidRDefault="00EE7D01"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2.Способствовать созданию организационно-педагогических условий по совершенствованию мер комплексной безопасности, антитеррористической защищенности всех субъектов образовательного процесса с целью обеспечения успешной учебной. внеурочной, профессиональной деятельности.</w:t>
      </w:r>
    </w:p>
    <w:p w:rsidR="00EE7D01" w:rsidRPr="00AE329F" w:rsidRDefault="00EE7D01"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3.Содействовать созданию условий для формирования личностных результатов образовательной деятельности обучающихся, способствующих сохранению и укреплению здоровья, физического развития; выбору индивидуального маршрута обучения; нравственных ценностей и норм поведения; системы значимых межличностных отношений; российской идентичности в реализации собственного потенциала в реальной жизни.</w:t>
      </w:r>
    </w:p>
    <w:p w:rsidR="00EE7D01" w:rsidRPr="00AE329F" w:rsidRDefault="00EE7D01"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4.Способствовать формированию системы доступа к глобальным образовательным ресурсам для развития технологии интерактивного обучения с целью готовности к самосовершенствованию и самоопределению обучающихся через использование дистанционного, виртуального обучения в различных социокультурных условиях и с учетом индивидуальных способностей, а также потребностей (дети-инвалиды, одаренные дети, дети с нарушением зрения).</w:t>
      </w:r>
    </w:p>
    <w:p w:rsidR="00EE7D01" w:rsidRPr="00AE329F" w:rsidRDefault="00EE7D01"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5.Содействовать реализации комплексной региональной программы повышения профессионального уровня педагогических работников образовательной организации через курсовую подготовку, дистанционное обучение, включение в исследовательскую деятельность по проблеме применения социодидактического подхода к обучению школьников и участие в экспериментальной деятельности, в областных, всероссийских конкурсах, конференциях, семинарах.</w:t>
      </w:r>
    </w:p>
    <w:p w:rsidR="00EE7D01" w:rsidRPr="00AE329F" w:rsidRDefault="00EE7D01" w:rsidP="00AE329F">
      <w:pPr>
        <w:pStyle w:val="af"/>
        <w:rPr>
          <w:rFonts w:ascii="Times New Roman" w:eastAsia="Times New Roman" w:hAnsi="Times New Roman" w:cs="Times New Roman"/>
          <w:sz w:val="24"/>
          <w:szCs w:val="24"/>
        </w:rPr>
      </w:pPr>
      <w:r w:rsidRPr="00AE329F">
        <w:rPr>
          <w:rFonts w:ascii="Times New Roman" w:eastAsia="Times New Roman" w:hAnsi="Times New Roman" w:cs="Times New Roman"/>
          <w:sz w:val="24"/>
          <w:szCs w:val="24"/>
        </w:rPr>
        <w:t>6.Способствовать развитию социально-педагогического партнерства субъектов воспитательно-образовательного процесса, в совершенствовании содержания обучения и воспитания подрастающего поколения граждан.</w:t>
      </w:r>
    </w:p>
    <w:p w:rsidR="00D44259" w:rsidRPr="00EE7D01" w:rsidRDefault="00D44259" w:rsidP="00EE7D01">
      <w:pPr>
        <w:spacing w:line="360" w:lineRule="auto"/>
        <w:rPr>
          <w:rFonts w:ascii="Times New Roman" w:hAnsi="Times New Roman" w:cs="Times New Roman"/>
          <w:b/>
          <w:sz w:val="24"/>
          <w:szCs w:val="24"/>
        </w:rPr>
      </w:pPr>
    </w:p>
    <w:p w:rsidR="00D44259" w:rsidRPr="00EE7D01" w:rsidRDefault="00D44259" w:rsidP="00EE7D01">
      <w:pPr>
        <w:spacing w:line="360" w:lineRule="auto"/>
        <w:rPr>
          <w:rFonts w:ascii="Times New Roman" w:hAnsi="Times New Roman" w:cs="Times New Roman"/>
          <w:b/>
          <w:sz w:val="24"/>
          <w:szCs w:val="24"/>
        </w:rPr>
      </w:pPr>
    </w:p>
    <w:p w:rsidR="00D44259" w:rsidRPr="00EE7D01" w:rsidRDefault="00D44259" w:rsidP="00EE7D01">
      <w:pPr>
        <w:spacing w:line="360" w:lineRule="auto"/>
        <w:rPr>
          <w:rFonts w:ascii="Times New Roman" w:hAnsi="Times New Roman" w:cs="Times New Roman"/>
          <w:b/>
          <w:sz w:val="24"/>
          <w:szCs w:val="24"/>
        </w:rPr>
      </w:pPr>
    </w:p>
    <w:p w:rsidR="00D44259" w:rsidRPr="00EE7D01" w:rsidRDefault="00D44259" w:rsidP="00EE7D01">
      <w:pPr>
        <w:spacing w:line="360" w:lineRule="auto"/>
        <w:rPr>
          <w:rFonts w:ascii="Times New Roman" w:hAnsi="Times New Roman" w:cs="Times New Roman"/>
          <w:b/>
          <w:sz w:val="24"/>
          <w:szCs w:val="24"/>
        </w:rPr>
      </w:pPr>
    </w:p>
    <w:p w:rsidR="001379BF" w:rsidRPr="00EE7D01" w:rsidRDefault="001379BF" w:rsidP="00EE7D01">
      <w:pPr>
        <w:rPr>
          <w:rFonts w:ascii="Times New Roman" w:hAnsi="Times New Roman" w:cs="Times New Roman"/>
          <w:sz w:val="24"/>
          <w:szCs w:val="24"/>
        </w:rPr>
      </w:pPr>
    </w:p>
    <w:p w:rsidR="00016AA3" w:rsidRPr="00EE7D01" w:rsidRDefault="00016AA3" w:rsidP="00EE7D01">
      <w:pPr>
        <w:tabs>
          <w:tab w:val="num" w:pos="3272"/>
        </w:tabs>
        <w:spacing w:after="0" w:line="240" w:lineRule="auto"/>
        <w:rPr>
          <w:rFonts w:ascii="Times New Roman" w:hAnsi="Times New Roman" w:cs="Times New Roman"/>
          <w:b/>
          <w:bCs/>
          <w:color w:val="000000" w:themeColor="text1"/>
          <w:sz w:val="24"/>
          <w:szCs w:val="24"/>
        </w:rPr>
      </w:pPr>
    </w:p>
    <w:p w:rsidR="00016AA3" w:rsidRPr="00016AA3" w:rsidRDefault="00016AA3" w:rsidP="001379BF">
      <w:pPr>
        <w:tabs>
          <w:tab w:val="num" w:pos="3272"/>
        </w:tabs>
        <w:spacing w:after="0" w:line="240" w:lineRule="auto"/>
        <w:jc w:val="center"/>
        <w:rPr>
          <w:rFonts w:ascii="Times New Roman" w:hAnsi="Times New Roman" w:cs="Times New Roman"/>
          <w:b/>
          <w:bCs/>
          <w:color w:val="000000" w:themeColor="text1"/>
          <w:sz w:val="28"/>
          <w:szCs w:val="28"/>
        </w:rPr>
      </w:pPr>
    </w:p>
    <w:p w:rsidR="00016AA3" w:rsidRPr="00016AA3" w:rsidRDefault="00016AA3" w:rsidP="001379BF">
      <w:pPr>
        <w:tabs>
          <w:tab w:val="num" w:pos="3272"/>
        </w:tabs>
        <w:spacing w:after="0" w:line="240" w:lineRule="auto"/>
        <w:jc w:val="center"/>
        <w:rPr>
          <w:rFonts w:ascii="Times New Roman" w:hAnsi="Times New Roman" w:cs="Times New Roman"/>
          <w:b/>
          <w:bCs/>
          <w:color w:val="000000" w:themeColor="text1"/>
          <w:sz w:val="28"/>
          <w:szCs w:val="28"/>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CF5197">
      <w:pPr>
        <w:tabs>
          <w:tab w:val="num" w:pos="3272"/>
        </w:tabs>
        <w:spacing w:after="0" w:line="240" w:lineRule="auto"/>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016AA3" w:rsidRDefault="00016AA3" w:rsidP="001379BF">
      <w:pPr>
        <w:tabs>
          <w:tab w:val="num" w:pos="3272"/>
        </w:tabs>
        <w:spacing w:after="0" w:line="240" w:lineRule="auto"/>
        <w:jc w:val="center"/>
        <w:rPr>
          <w:rFonts w:ascii="Times New Roman" w:hAnsi="Times New Roman" w:cs="Times New Roman"/>
          <w:b/>
          <w:bCs/>
          <w:color w:val="000000" w:themeColor="text1"/>
          <w:sz w:val="24"/>
          <w:szCs w:val="24"/>
        </w:rPr>
      </w:pPr>
    </w:p>
    <w:p w:rsidR="001379BF" w:rsidRPr="00F862DC" w:rsidRDefault="001379BF" w:rsidP="001379BF">
      <w:pPr>
        <w:spacing w:after="0" w:line="240" w:lineRule="auto"/>
        <w:ind w:right="-1"/>
        <w:contextualSpacing/>
        <w:jc w:val="both"/>
        <w:rPr>
          <w:rFonts w:ascii="Times New Roman" w:hAnsi="Times New Roman" w:cs="Times New Roman"/>
          <w:color w:val="000000" w:themeColor="text1"/>
          <w:sz w:val="24"/>
          <w:szCs w:val="24"/>
        </w:rPr>
      </w:pPr>
    </w:p>
    <w:p w:rsidR="001379BF" w:rsidRPr="00F862DC" w:rsidRDefault="001379BF" w:rsidP="001379BF">
      <w:pPr>
        <w:spacing w:after="0" w:line="240" w:lineRule="auto"/>
        <w:ind w:right="-1"/>
        <w:contextualSpacing/>
        <w:jc w:val="both"/>
        <w:rPr>
          <w:rFonts w:ascii="Times New Roman" w:hAnsi="Times New Roman" w:cs="Times New Roman"/>
          <w:color w:val="000000" w:themeColor="text1"/>
          <w:sz w:val="24"/>
          <w:szCs w:val="24"/>
        </w:rPr>
      </w:pPr>
    </w:p>
    <w:p w:rsidR="001379BF" w:rsidRPr="00F862DC" w:rsidRDefault="001379BF" w:rsidP="001379BF">
      <w:pPr>
        <w:spacing w:after="0" w:line="240" w:lineRule="auto"/>
        <w:ind w:right="-1"/>
        <w:contextualSpacing/>
        <w:jc w:val="both"/>
        <w:rPr>
          <w:rFonts w:ascii="Times New Roman" w:hAnsi="Times New Roman" w:cs="Times New Roman"/>
          <w:color w:val="000000" w:themeColor="text1"/>
          <w:sz w:val="24"/>
          <w:szCs w:val="24"/>
        </w:rPr>
      </w:pPr>
    </w:p>
    <w:p w:rsidR="001379BF" w:rsidRPr="00F862DC" w:rsidRDefault="001379BF" w:rsidP="001379BF">
      <w:pPr>
        <w:spacing w:after="0" w:line="240" w:lineRule="auto"/>
        <w:ind w:right="-1"/>
        <w:contextualSpacing/>
        <w:jc w:val="both"/>
        <w:rPr>
          <w:rFonts w:ascii="Times New Roman" w:hAnsi="Times New Roman" w:cs="Times New Roman"/>
          <w:color w:val="000000" w:themeColor="text1"/>
          <w:sz w:val="24"/>
          <w:szCs w:val="24"/>
        </w:rPr>
      </w:pPr>
    </w:p>
    <w:p w:rsidR="001379BF" w:rsidRPr="00F862DC" w:rsidRDefault="001379BF" w:rsidP="001379BF">
      <w:pPr>
        <w:spacing w:after="0" w:line="240" w:lineRule="auto"/>
        <w:ind w:right="-1"/>
        <w:contextualSpacing/>
        <w:jc w:val="both"/>
        <w:rPr>
          <w:rFonts w:ascii="Times New Roman" w:hAnsi="Times New Roman" w:cs="Times New Roman"/>
          <w:color w:val="000000" w:themeColor="text1"/>
          <w:sz w:val="24"/>
          <w:szCs w:val="24"/>
        </w:rPr>
      </w:pPr>
    </w:p>
    <w:p w:rsidR="001379BF" w:rsidRPr="00F862DC" w:rsidRDefault="001379BF" w:rsidP="001379BF">
      <w:pPr>
        <w:spacing w:after="0" w:line="240" w:lineRule="auto"/>
        <w:ind w:right="-1"/>
        <w:contextualSpacing/>
        <w:jc w:val="both"/>
        <w:rPr>
          <w:rFonts w:ascii="Times New Roman" w:hAnsi="Times New Roman" w:cs="Times New Roman"/>
          <w:color w:val="000000" w:themeColor="text1"/>
          <w:sz w:val="24"/>
          <w:szCs w:val="24"/>
        </w:rPr>
      </w:pPr>
    </w:p>
    <w:p w:rsidR="001379BF" w:rsidRPr="00F862DC" w:rsidRDefault="001379BF" w:rsidP="001379BF">
      <w:pPr>
        <w:spacing w:after="0" w:line="240" w:lineRule="auto"/>
        <w:ind w:right="-1"/>
        <w:contextualSpacing/>
        <w:jc w:val="both"/>
        <w:rPr>
          <w:rFonts w:ascii="Times New Roman" w:hAnsi="Times New Roman" w:cs="Times New Roman"/>
          <w:color w:val="000000" w:themeColor="text1"/>
          <w:sz w:val="24"/>
          <w:szCs w:val="24"/>
        </w:rPr>
      </w:pPr>
    </w:p>
    <w:p w:rsidR="001379BF" w:rsidRPr="00F862DC" w:rsidRDefault="001379BF" w:rsidP="007E78DB">
      <w:pPr>
        <w:tabs>
          <w:tab w:val="left" w:pos="0"/>
        </w:tabs>
        <w:spacing w:after="0" w:line="240" w:lineRule="auto"/>
        <w:ind w:left="2552" w:right="283"/>
        <w:rPr>
          <w:rFonts w:ascii="Times New Roman" w:hAnsi="Times New Roman" w:cs="Times New Roman"/>
          <w:b/>
          <w:bCs/>
          <w:color w:val="000000" w:themeColor="text1"/>
          <w:sz w:val="24"/>
          <w:szCs w:val="24"/>
          <w:u w:val="single"/>
        </w:rPr>
      </w:pPr>
      <w:r w:rsidRPr="00F862DC">
        <w:rPr>
          <w:rFonts w:ascii="Times New Roman" w:hAnsi="Times New Roman" w:cs="Times New Roman"/>
          <w:b/>
          <w:bCs/>
          <w:color w:val="000000" w:themeColor="text1"/>
          <w:sz w:val="24"/>
          <w:szCs w:val="24"/>
          <w:u w:val="single"/>
        </w:rPr>
        <w:t xml:space="preserve"> </w:t>
      </w:r>
    </w:p>
    <w:p w:rsidR="001379BF" w:rsidRPr="00F862DC" w:rsidRDefault="001379BF" w:rsidP="001379BF">
      <w:pPr>
        <w:pStyle w:val="1"/>
        <w:tabs>
          <w:tab w:val="left" w:pos="14890"/>
        </w:tabs>
        <w:jc w:val="center"/>
        <w:rPr>
          <w:i w:val="0"/>
          <w:color w:val="000000" w:themeColor="text1"/>
          <w:u w:val="single"/>
        </w:rPr>
      </w:pPr>
    </w:p>
    <w:p w:rsidR="001379BF" w:rsidRPr="00F862DC" w:rsidRDefault="001379BF" w:rsidP="001379BF">
      <w:pPr>
        <w:pStyle w:val="1"/>
        <w:tabs>
          <w:tab w:val="left" w:pos="14890"/>
        </w:tabs>
        <w:jc w:val="center"/>
        <w:rPr>
          <w:i w:val="0"/>
          <w:color w:val="000000" w:themeColor="text1"/>
          <w:u w:val="single"/>
        </w:rPr>
      </w:pPr>
    </w:p>
    <w:p w:rsidR="001379BF" w:rsidRPr="00F862DC" w:rsidRDefault="001379BF" w:rsidP="001379BF">
      <w:pPr>
        <w:pStyle w:val="1"/>
        <w:tabs>
          <w:tab w:val="left" w:pos="14890"/>
        </w:tabs>
        <w:jc w:val="center"/>
        <w:rPr>
          <w:i w:val="0"/>
          <w:color w:val="000000" w:themeColor="text1"/>
          <w:u w:val="single"/>
        </w:rPr>
      </w:pPr>
    </w:p>
    <w:p w:rsidR="001379BF" w:rsidRPr="00F862DC" w:rsidRDefault="001379BF" w:rsidP="001379BF">
      <w:pPr>
        <w:pStyle w:val="1"/>
        <w:tabs>
          <w:tab w:val="left" w:pos="14890"/>
        </w:tabs>
        <w:jc w:val="center"/>
        <w:rPr>
          <w:i w:val="0"/>
          <w:color w:val="000000" w:themeColor="text1"/>
          <w:u w:val="single"/>
        </w:rPr>
      </w:pPr>
    </w:p>
    <w:p w:rsidR="001379BF" w:rsidRPr="00F862DC" w:rsidRDefault="001379BF" w:rsidP="001379BF">
      <w:pPr>
        <w:pStyle w:val="1"/>
        <w:tabs>
          <w:tab w:val="left" w:pos="14890"/>
        </w:tabs>
        <w:rPr>
          <w:i w:val="0"/>
          <w:color w:val="000000" w:themeColor="text1"/>
          <w:u w:val="single"/>
        </w:rPr>
      </w:pPr>
    </w:p>
    <w:p w:rsidR="001379BF" w:rsidRPr="00F862DC" w:rsidRDefault="001379BF" w:rsidP="001379BF">
      <w:pPr>
        <w:pStyle w:val="1"/>
        <w:tabs>
          <w:tab w:val="left" w:pos="14890"/>
        </w:tabs>
        <w:rPr>
          <w:rFonts w:eastAsiaTheme="minorEastAsia"/>
          <w:b w:val="0"/>
          <w:bCs w:val="0"/>
          <w:i w:val="0"/>
          <w:iCs w:val="0"/>
        </w:rPr>
      </w:pPr>
    </w:p>
    <w:p w:rsidR="001379BF" w:rsidRPr="00F862DC" w:rsidRDefault="001379BF" w:rsidP="001379BF">
      <w:pPr>
        <w:rPr>
          <w:rFonts w:ascii="Times New Roman" w:hAnsi="Times New Roman" w:cs="Times New Roman"/>
          <w:sz w:val="24"/>
          <w:szCs w:val="24"/>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Default="001379BF" w:rsidP="001379BF">
      <w:pPr>
        <w:spacing w:after="0" w:line="240" w:lineRule="auto"/>
        <w:jc w:val="center"/>
        <w:rPr>
          <w:rFonts w:ascii="Times New Roman" w:hAnsi="Times New Roman" w:cs="Times New Roman"/>
          <w:b/>
          <w:bCs/>
          <w:color w:val="000000" w:themeColor="text1"/>
          <w:sz w:val="24"/>
          <w:szCs w:val="24"/>
          <w:u w:val="single"/>
        </w:rPr>
      </w:pPr>
    </w:p>
    <w:p w:rsidR="00901122" w:rsidRDefault="00901122" w:rsidP="001379BF">
      <w:pPr>
        <w:spacing w:after="0" w:line="240" w:lineRule="auto"/>
        <w:jc w:val="center"/>
        <w:rPr>
          <w:rFonts w:ascii="Times New Roman" w:hAnsi="Times New Roman" w:cs="Times New Roman"/>
          <w:b/>
          <w:bCs/>
          <w:color w:val="000000" w:themeColor="text1"/>
          <w:sz w:val="24"/>
          <w:szCs w:val="24"/>
          <w:u w:val="single"/>
        </w:rPr>
      </w:pPr>
    </w:p>
    <w:p w:rsidR="00901122" w:rsidRDefault="00901122" w:rsidP="001379BF">
      <w:pPr>
        <w:spacing w:after="0" w:line="240" w:lineRule="auto"/>
        <w:jc w:val="center"/>
        <w:rPr>
          <w:rFonts w:ascii="Times New Roman" w:hAnsi="Times New Roman" w:cs="Times New Roman"/>
          <w:b/>
          <w:bCs/>
          <w:color w:val="000000" w:themeColor="text1"/>
          <w:sz w:val="24"/>
          <w:szCs w:val="24"/>
          <w:u w:val="single"/>
        </w:rPr>
      </w:pPr>
    </w:p>
    <w:p w:rsidR="00901122" w:rsidRDefault="00901122" w:rsidP="001379BF">
      <w:pPr>
        <w:spacing w:after="0" w:line="240" w:lineRule="auto"/>
        <w:jc w:val="center"/>
        <w:rPr>
          <w:rFonts w:ascii="Times New Roman" w:hAnsi="Times New Roman" w:cs="Times New Roman"/>
          <w:b/>
          <w:bCs/>
          <w:color w:val="000000" w:themeColor="text1"/>
          <w:sz w:val="24"/>
          <w:szCs w:val="24"/>
          <w:u w:val="single"/>
        </w:rPr>
      </w:pPr>
    </w:p>
    <w:p w:rsidR="00901122" w:rsidRPr="00F862DC" w:rsidRDefault="00901122" w:rsidP="001379BF">
      <w:pPr>
        <w:spacing w:after="0" w:line="240" w:lineRule="auto"/>
        <w:jc w:val="center"/>
        <w:rPr>
          <w:rFonts w:ascii="Times New Roman" w:hAnsi="Times New Roman" w:cs="Times New Roman"/>
          <w:b/>
          <w:bCs/>
          <w:color w:val="000000" w:themeColor="text1"/>
          <w:sz w:val="24"/>
          <w:szCs w:val="24"/>
          <w:u w:val="single"/>
        </w:rPr>
      </w:pPr>
    </w:p>
    <w:p w:rsidR="001379BF" w:rsidRPr="00F862DC" w:rsidRDefault="001379BF" w:rsidP="001379BF">
      <w:pPr>
        <w:spacing w:after="0" w:line="240" w:lineRule="auto"/>
        <w:jc w:val="center"/>
        <w:rPr>
          <w:rFonts w:ascii="Times New Roman" w:hAnsi="Times New Roman" w:cs="Times New Roman"/>
          <w:b/>
          <w:bCs/>
          <w:color w:val="000000" w:themeColor="text1"/>
          <w:sz w:val="24"/>
          <w:szCs w:val="24"/>
          <w:u w:val="single"/>
        </w:rPr>
      </w:pPr>
    </w:p>
    <w:p w:rsidR="001379BF" w:rsidRDefault="001379BF" w:rsidP="001379BF">
      <w:pPr>
        <w:spacing w:after="0" w:line="240" w:lineRule="auto"/>
        <w:rPr>
          <w:rFonts w:ascii="Times New Roman" w:hAnsi="Times New Roman" w:cs="Times New Roman"/>
          <w:b/>
          <w:bCs/>
          <w:color w:val="000000" w:themeColor="text1"/>
          <w:sz w:val="24"/>
          <w:szCs w:val="24"/>
          <w:u w:val="single"/>
        </w:rPr>
      </w:pPr>
    </w:p>
    <w:p w:rsidR="00901122" w:rsidRPr="00F862DC" w:rsidRDefault="00901122" w:rsidP="001379BF">
      <w:pPr>
        <w:spacing w:after="0" w:line="240" w:lineRule="auto"/>
        <w:rPr>
          <w:rFonts w:ascii="Times New Roman" w:hAnsi="Times New Roman" w:cs="Times New Roman"/>
          <w:b/>
          <w:bCs/>
          <w:color w:val="000000" w:themeColor="text1"/>
          <w:sz w:val="24"/>
          <w:szCs w:val="24"/>
          <w:u w:val="single"/>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A416A8" w:rsidRDefault="00A416A8" w:rsidP="001379BF">
      <w:pPr>
        <w:jc w:val="center"/>
        <w:rPr>
          <w:rFonts w:ascii="Times New Roman" w:hAnsi="Times New Roman" w:cs="Times New Roman"/>
          <w:b/>
          <w:sz w:val="24"/>
          <w:szCs w:val="24"/>
        </w:rPr>
      </w:pPr>
    </w:p>
    <w:p w:rsidR="008533C6" w:rsidRDefault="008533C6" w:rsidP="001379BF">
      <w:pPr>
        <w:spacing w:after="0" w:line="240" w:lineRule="auto"/>
        <w:rPr>
          <w:rFonts w:ascii="Times New Roman" w:hAnsi="Times New Roman" w:cs="Times New Roman"/>
          <w:b/>
          <w:color w:val="000000" w:themeColor="text1"/>
          <w:sz w:val="24"/>
          <w:szCs w:val="24"/>
        </w:rPr>
      </w:pPr>
    </w:p>
    <w:p w:rsidR="00376FCD" w:rsidRPr="00F862DC" w:rsidRDefault="00376FCD" w:rsidP="001379BF">
      <w:pPr>
        <w:spacing w:after="0" w:line="240" w:lineRule="auto"/>
        <w:rPr>
          <w:rFonts w:ascii="Times New Roman" w:hAnsi="Times New Roman" w:cs="Times New Roman"/>
          <w:b/>
          <w:color w:val="000000" w:themeColor="text1"/>
          <w:sz w:val="24"/>
          <w:szCs w:val="24"/>
        </w:rPr>
      </w:pPr>
    </w:p>
    <w:p w:rsidR="00376FCD" w:rsidRDefault="00376FCD" w:rsidP="004B302F">
      <w:pPr>
        <w:spacing w:after="0" w:line="240" w:lineRule="auto"/>
        <w:rPr>
          <w:rFonts w:ascii="Times New Roman" w:hAnsi="Times New Roman" w:cs="Times New Roman"/>
          <w:b/>
          <w:bCs/>
          <w:color w:val="000000" w:themeColor="text1"/>
          <w:sz w:val="24"/>
          <w:szCs w:val="24"/>
          <w:u w:val="single"/>
        </w:rPr>
      </w:pPr>
    </w:p>
    <w:p w:rsidR="001379BF" w:rsidRPr="00F862DC" w:rsidRDefault="001379BF" w:rsidP="001379BF">
      <w:pPr>
        <w:rPr>
          <w:rFonts w:ascii="Times New Roman" w:hAnsi="Times New Roman" w:cs="Times New Roman"/>
          <w:color w:val="000000" w:themeColor="text1"/>
          <w:sz w:val="24"/>
          <w:szCs w:val="24"/>
        </w:rPr>
      </w:pPr>
    </w:p>
    <w:p w:rsidR="001379BF" w:rsidRPr="00F862DC" w:rsidRDefault="001379BF" w:rsidP="001379BF">
      <w:pPr>
        <w:rPr>
          <w:rFonts w:ascii="Times New Roman" w:hAnsi="Times New Roman" w:cs="Times New Roman"/>
          <w:color w:val="000000" w:themeColor="text1"/>
          <w:sz w:val="24"/>
          <w:szCs w:val="24"/>
        </w:rPr>
      </w:pPr>
    </w:p>
    <w:p w:rsidR="001379BF" w:rsidRPr="00F862DC" w:rsidRDefault="001379BF" w:rsidP="001379BF">
      <w:pPr>
        <w:rPr>
          <w:rFonts w:ascii="Times New Roman" w:hAnsi="Times New Roman" w:cs="Times New Roman"/>
          <w:color w:val="000000" w:themeColor="text1"/>
          <w:sz w:val="24"/>
          <w:szCs w:val="24"/>
        </w:rPr>
      </w:pPr>
    </w:p>
    <w:p w:rsidR="001379BF" w:rsidRPr="00F862DC" w:rsidRDefault="001379BF" w:rsidP="001379BF">
      <w:pPr>
        <w:rPr>
          <w:rFonts w:ascii="Times New Roman" w:hAnsi="Times New Roman" w:cs="Times New Roman"/>
          <w:color w:val="000000" w:themeColor="text1"/>
          <w:sz w:val="24"/>
          <w:szCs w:val="24"/>
        </w:rPr>
      </w:pPr>
    </w:p>
    <w:p w:rsidR="001379BF" w:rsidRPr="00F862DC" w:rsidRDefault="001379BF" w:rsidP="001379BF">
      <w:pPr>
        <w:rPr>
          <w:rFonts w:ascii="Times New Roman" w:hAnsi="Times New Roman" w:cs="Times New Roman"/>
          <w:color w:val="000000" w:themeColor="text1"/>
          <w:sz w:val="24"/>
          <w:szCs w:val="24"/>
        </w:rPr>
      </w:pPr>
    </w:p>
    <w:p w:rsidR="001379BF" w:rsidRDefault="001379BF"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376FCD" w:rsidRDefault="00376FCD"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376FCD" w:rsidRDefault="00376FCD"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571789" w:rsidRDefault="00571789"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bookmarkStart w:id="1" w:name="_GoBack"/>
      <w:bookmarkEnd w:id="1"/>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1379BF">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Pr="00F862DC" w:rsidRDefault="00C82537" w:rsidP="001379BF">
      <w:pPr>
        <w:pStyle w:val="a4"/>
        <w:tabs>
          <w:tab w:val="left" w:pos="0"/>
          <w:tab w:val="center" w:pos="5102"/>
        </w:tabs>
        <w:spacing w:after="0"/>
        <w:rPr>
          <w:rFonts w:ascii="Times New Roman" w:hAnsi="Times New Roman" w:cs="Times New Roman"/>
          <w:b/>
          <w:bCs/>
          <w:color w:val="000000" w:themeColor="text1"/>
          <w:u w:val="single"/>
        </w:rPr>
      </w:pPr>
    </w:p>
    <w:sectPr w:rsidR="00C82537" w:rsidRPr="00F862DC" w:rsidSect="0089185A">
      <w:footerReference w:type="default" r:id="rId9"/>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639" w:rsidRDefault="00BD1639" w:rsidP="00F702BA">
      <w:pPr>
        <w:spacing w:after="0" w:line="240" w:lineRule="auto"/>
      </w:pPr>
      <w:r>
        <w:separator/>
      </w:r>
    </w:p>
  </w:endnote>
  <w:endnote w:type="continuationSeparator" w:id="1">
    <w:p w:rsidR="00BD1639" w:rsidRDefault="00BD1639" w:rsidP="00F70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00"/>
    <w:family w:val="auto"/>
    <w:notTrueType/>
    <w:pitch w:val="variable"/>
    <w:sig w:usb0="00000003" w:usb1="08070000" w:usb2="00000010" w:usb3="00000000" w:csb0="0002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167461"/>
    </w:sdtPr>
    <w:sdtContent>
      <w:p w:rsidR="00D3377B" w:rsidRDefault="00807C78">
        <w:pPr>
          <w:pStyle w:val="a9"/>
          <w:jc w:val="right"/>
        </w:pPr>
        <w:fldSimple w:instr="PAGE   \* MERGEFORMAT">
          <w:r w:rsidR="005C60F7">
            <w:rPr>
              <w:noProof/>
            </w:rPr>
            <w:t>1</w:t>
          </w:r>
        </w:fldSimple>
      </w:p>
    </w:sdtContent>
  </w:sdt>
  <w:p w:rsidR="00D3377B" w:rsidRDefault="00D3377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639" w:rsidRDefault="00BD1639" w:rsidP="00F702BA">
      <w:pPr>
        <w:spacing w:after="0" w:line="240" w:lineRule="auto"/>
      </w:pPr>
      <w:r>
        <w:separator/>
      </w:r>
    </w:p>
  </w:footnote>
  <w:footnote w:type="continuationSeparator" w:id="1">
    <w:p w:rsidR="00BD1639" w:rsidRDefault="00BD1639" w:rsidP="00F70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lvl w:ilvl="0">
      <w:start w:val="1"/>
      <w:numFmt w:val="bullet"/>
      <w:lvlText w:val="-"/>
      <w:lvlJc w:val="left"/>
      <w:pPr>
        <w:tabs>
          <w:tab w:val="num" w:pos="360"/>
        </w:tabs>
        <w:ind w:left="360" w:hanging="360"/>
      </w:pPr>
      <w:rPr>
        <w:rFonts w:ascii="OpenSymbol" w:hAnsi="OpenSymbol"/>
      </w:rPr>
    </w:lvl>
  </w:abstractNum>
  <w:abstractNum w:abstractNumId="4">
    <w:nsid w:val="0000000F"/>
    <w:multiLevelType w:val="singleLevel"/>
    <w:tmpl w:val="0000000F"/>
    <w:name w:val="WW8Num15"/>
    <w:lvl w:ilvl="0">
      <w:start w:val="1"/>
      <w:numFmt w:val="decimal"/>
      <w:lvlText w:val="%1."/>
      <w:lvlJc w:val="left"/>
      <w:pPr>
        <w:tabs>
          <w:tab w:val="num" w:pos="900"/>
        </w:tabs>
        <w:ind w:left="900" w:hanging="360"/>
      </w:pPr>
    </w:lvl>
  </w:abstractNum>
  <w:abstractNum w:abstractNumId="5">
    <w:nsid w:val="00000010"/>
    <w:multiLevelType w:val="singleLevel"/>
    <w:tmpl w:val="00000010"/>
    <w:name w:val="WW8Num16"/>
    <w:lvl w:ilvl="0">
      <w:start w:val="1"/>
      <w:numFmt w:val="bullet"/>
      <w:lvlText w:val=""/>
      <w:lvlJc w:val="left"/>
      <w:pPr>
        <w:tabs>
          <w:tab w:val="num" w:pos="1318"/>
        </w:tabs>
        <w:ind w:left="1318" w:hanging="360"/>
      </w:pPr>
      <w:rPr>
        <w:rFonts w:ascii="Symbol" w:hAnsi="Symbol"/>
      </w:rPr>
    </w:lvl>
  </w:abstractNum>
  <w:abstractNum w:abstractNumId="6">
    <w:nsid w:val="00000011"/>
    <w:multiLevelType w:val="multilevel"/>
    <w:tmpl w:val="00000011"/>
    <w:name w:val="WW8Num17"/>
    <w:lvl w:ilvl="0">
      <w:start w:val="1"/>
      <w:numFmt w:val="decimal"/>
      <w:lvlText w:val="%1."/>
      <w:lvlJc w:val="left"/>
      <w:pPr>
        <w:tabs>
          <w:tab w:val="num" w:pos="1287"/>
        </w:tabs>
        <w:ind w:left="128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7">
    <w:nsid w:val="00000012"/>
    <w:multiLevelType w:val="multilevel"/>
    <w:tmpl w:val="00000012"/>
    <w:name w:val="WW8Num18"/>
    <w:lvl w:ilvl="0">
      <w:start w:val="1"/>
      <w:numFmt w:val="decimal"/>
      <w:lvlText w:val="%1."/>
      <w:lvlJc w:val="left"/>
      <w:pPr>
        <w:tabs>
          <w:tab w:val="num" w:pos="939"/>
        </w:tabs>
        <w:ind w:left="939" w:hanging="360"/>
      </w:pPr>
    </w:lvl>
    <w:lvl w:ilvl="1">
      <w:start w:val="5"/>
      <w:numFmt w:val="decimal"/>
      <w:lvlText w:val="%1.%2."/>
      <w:lvlJc w:val="left"/>
      <w:pPr>
        <w:tabs>
          <w:tab w:val="num" w:pos="999"/>
        </w:tabs>
        <w:ind w:left="999" w:hanging="420"/>
      </w:pPr>
      <w:rPr>
        <w:b w:val="0"/>
        <w:bCs w:val="0"/>
        <w:color w:val="000000"/>
      </w:rPr>
    </w:lvl>
    <w:lvl w:ilvl="2">
      <w:start w:val="1"/>
      <w:numFmt w:val="decimal"/>
      <w:lvlText w:val="%1.%2.%3."/>
      <w:lvlJc w:val="left"/>
      <w:pPr>
        <w:tabs>
          <w:tab w:val="num" w:pos="1299"/>
        </w:tabs>
        <w:ind w:left="1299" w:hanging="720"/>
      </w:pPr>
      <w:rPr>
        <w:b w:val="0"/>
        <w:bCs w:val="0"/>
        <w:color w:val="000000"/>
      </w:rPr>
    </w:lvl>
    <w:lvl w:ilvl="3">
      <w:start w:val="1"/>
      <w:numFmt w:val="decimal"/>
      <w:lvlText w:val="%1.%2.%3.%4."/>
      <w:lvlJc w:val="left"/>
      <w:pPr>
        <w:tabs>
          <w:tab w:val="num" w:pos="1299"/>
        </w:tabs>
        <w:ind w:left="1299" w:hanging="720"/>
      </w:pPr>
      <w:rPr>
        <w:b w:val="0"/>
        <w:bCs w:val="0"/>
        <w:color w:val="000000"/>
      </w:rPr>
    </w:lvl>
    <w:lvl w:ilvl="4">
      <w:start w:val="1"/>
      <w:numFmt w:val="decimal"/>
      <w:lvlText w:val="%1.%2.%3.%4.%5."/>
      <w:lvlJc w:val="left"/>
      <w:pPr>
        <w:tabs>
          <w:tab w:val="num" w:pos="1659"/>
        </w:tabs>
        <w:ind w:left="1659" w:hanging="1080"/>
      </w:pPr>
      <w:rPr>
        <w:b w:val="0"/>
        <w:bCs w:val="0"/>
        <w:color w:val="000000"/>
      </w:rPr>
    </w:lvl>
    <w:lvl w:ilvl="5">
      <w:start w:val="1"/>
      <w:numFmt w:val="decimal"/>
      <w:lvlText w:val="%1.%2.%3.%4.%5.%6."/>
      <w:lvlJc w:val="left"/>
      <w:pPr>
        <w:tabs>
          <w:tab w:val="num" w:pos="1659"/>
        </w:tabs>
        <w:ind w:left="1659" w:hanging="1080"/>
      </w:pPr>
      <w:rPr>
        <w:b w:val="0"/>
        <w:bCs w:val="0"/>
        <w:color w:val="000000"/>
      </w:rPr>
    </w:lvl>
    <w:lvl w:ilvl="6">
      <w:start w:val="1"/>
      <w:numFmt w:val="decimal"/>
      <w:lvlText w:val="%1.%2.%3.%4.%5.%6.%7."/>
      <w:lvlJc w:val="left"/>
      <w:pPr>
        <w:tabs>
          <w:tab w:val="num" w:pos="2019"/>
        </w:tabs>
        <w:ind w:left="2019" w:hanging="1440"/>
      </w:pPr>
      <w:rPr>
        <w:b w:val="0"/>
        <w:bCs w:val="0"/>
        <w:color w:val="000000"/>
      </w:rPr>
    </w:lvl>
    <w:lvl w:ilvl="7">
      <w:start w:val="1"/>
      <w:numFmt w:val="decimal"/>
      <w:lvlText w:val="%1.%2.%3.%4.%5.%6.%7.%8."/>
      <w:lvlJc w:val="left"/>
      <w:pPr>
        <w:tabs>
          <w:tab w:val="num" w:pos="2019"/>
        </w:tabs>
        <w:ind w:left="2019" w:hanging="1440"/>
      </w:pPr>
      <w:rPr>
        <w:b w:val="0"/>
        <w:bCs w:val="0"/>
        <w:color w:val="000000"/>
      </w:rPr>
    </w:lvl>
    <w:lvl w:ilvl="8">
      <w:start w:val="1"/>
      <w:numFmt w:val="decimal"/>
      <w:lvlText w:val="%1.%2.%3.%4.%5.%6.%7.%8.%9."/>
      <w:lvlJc w:val="left"/>
      <w:pPr>
        <w:tabs>
          <w:tab w:val="num" w:pos="2379"/>
        </w:tabs>
        <w:ind w:left="2379" w:hanging="1800"/>
      </w:pPr>
      <w:rPr>
        <w:b w:val="0"/>
        <w:bCs w:val="0"/>
        <w:color w:val="000000"/>
      </w:rPr>
    </w:lvl>
  </w:abstractNum>
  <w:abstractNum w:abstractNumId="8">
    <w:nsid w:val="00000017"/>
    <w:multiLevelType w:val="singleLevel"/>
    <w:tmpl w:val="00000017"/>
    <w:name w:val="WW8Num23"/>
    <w:lvl w:ilvl="0">
      <w:start w:val="1"/>
      <w:numFmt w:val="decimal"/>
      <w:lvlText w:val="%1."/>
      <w:lvlJc w:val="left"/>
      <w:pPr>
        <w:tabs>
          <w:tab w:val="num" w:pos="0"/>
        </w:tabs>
        <w:ind w:left="720" w:hanging="360"/>
      </w:pPr>
    </w:lvl>
  </w:abstractNum>
  <w:abstractNum w:abstractNumId="9">
    <w:nsid w:val="00000018"/>
    <w:multiLevelType w:val="multilevel"/>
    <w:tmpl w:val="C90A0AE2"/>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rPr>
        <w:rFonts w:ascii="Times New Roman" w:eastAsiaTheme="minorHAnsi"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8357859"/>
    <w:multiLevelType w:val="multilevel"/>
    <w:tmpl w:val="D1B235DC"/>
    <w:lvl w:ilvl="0">
      <w:start w:val="1"/>
      <w:numFmt w:val="decimal"/>
      <w:lvlText w:val="%1."/>
      <w:lvlJc w:val="left"/>
      <w:pPr>
        <w:ind w:left="927" w:hanging="360"/>
      </w:pPr>
      <w:rPr>
        <w:rFonts w:hint="default"/>
      </w:rPr>
    </w:lvl>
    <w:lvl w:ilvl="1">
      <w:start w:val="7"/>
      <w:numFmt w:val="decimal"/>
      <w:isLgl/>
      <w:lvlText w:val="%1.%2."/>
      <w:lvlJc w:val="left"/>
      <w:pPr>
        <w:ind w:left="2226" w:hanging="735"/>
      </w:pPr>
      <w:rPr>
        <w:rFonts w:hint="default"/>
        <w:color w:val="auto"/>
      </w:rPr>
    </w:lvl>
    <w:lvl w:ilvl="2">
      <w:start w:val="1"/>
      <w:numFmt w:val="decimal"/>
      <w:isLgl/>
      <w:lvlText w:val="%1.%2.%3."/>
      <w:lvlJc w:val="left"/>
      <w:pPr>
        <w:ind w:left="3150" w:hanging="735"/>
      </w:pPr>
      <w:rPr>
        <w:rFonts w:hint="default"/>
        <w:color w:val="auto"/>
      </w:rPr>
    </w:lvl>
    <w:lvl w:ilvl="3">
      <w:start w:val="1"/>
      <w:numFmt w:val="decimal"/>
      <w:isLgl/>
      <w:lvlText w:val="%1.%2.%3.%4."/>
      <w:lvlJc w:val="left"/>
      <w:pPr>
        <w:ind w:left="4074" w:hanging="735"/>
      </w:pPr>
      <w:rPr>
        <w:rFonts w:hint="default"/>
        <w:color w:val="auto"/>
      </w:rPr>
    </w:lvl>
    <w:lvl w:ilvl="4">
      <w:start w:val="1"/>
      <w:numFmt w:val="decimal"/>
      <w:isLgl/>
      <w:lvlText w:val="%1.%2.%3.%4.%5."/>
      <w:lvlJc w:val="left"/>
      <w:pPr>
        <w:ind w:left="5343" w:hanging="1080"/>
      </w:pPr>
      <w:rPr>
        <w:rFonts w:hint="default"/>
        <w:color w:val="auto"/>
      </w:rPr>
    </w:lvl>
    <w:lvl w:ilvl="5">
      <w:start w:val="1"/>
      <w:numFmt w:val="decimal"/>
      <w:isLgl/>
      <w:lvlText w:val="%1.%2.%3.%4.%5.%6."/>
      <w:lvlJc w:val="left"/>
      <w:pPr>
        <w:ind w:left="6267" w:hanging="1080"/>
      </w:pPr>
      <w:rPr>
        <w:rFonts w:hint="default"/>
        <w:color w:val="auto"/>
      </w:rPr>
    </w:lvl>
    <w:lvl w:ilvl="6">
      <w:start w:val="1"/>
      <w:numFmt w:val="decimal"/>
      <w:isLgl/>
      <w:lvlText w:val="%1.%2.%3.%4.%5.%6.%7."/>
      <w:lvlJc w:val="left"/>
      <w:pPr>
        <w:ind w:left="7551" w:hanging="1440"/>
      </w:pPr>
      <w:rPr>
        <w:rFonts w:hint="default"/>
        <w:color w:val="auto"/>
      </w:rPr>
    </w:lvl>
    <w:lvl w:ilvl="7">
      <w:start w:val="1"/>
      <w:numFmt w:val="decimal"/>
      <w:isLgl/>
      <w:lvlText w:val="%1.%2.%3.%4.%5.%6.%7.%8."/>
      <w:lvlJc w:val="left"/>
      <w:pPr>
        <w:ind w:left="8475" w:hanging="1440"/>
      </w:pPr>
      <w:rPr>
        <w:rFonts w:hint="default"/>
        <w:color w:val="auto"/>
      </w:rPr>
    </w:lvl>
    <w:lvl w:ilvl="8">
      <w:start w:val="1"/>
      <w:numFmt w:val="decimal"/>
      <w:isLgl/>
      <w:lvlText w:val="%1.%2.%3.%4.%5.%6.%7.%8.%9."/>
      <w:lvlJc w:val="left"/>
      <w:pPr>
        <w:ind w:left="9759" w:hanging="1800"/>
      </w:pPr>
      <w:rPr>
        <w:rFonts w:hint="default"/>
        <w:color w:val="auto"/>
      </w:rPr>
    </w:lvl>
  </w:abstractNum>
  <w:abstractNum w:abstractNumId="11">
    <w:nsid w:val="0DA93BF8"/>
    <w:multiLevelType w:val="hybridMultilevel"/>
    <w:tmpl w:val="0E7CF676"/>
    <w:lvl w:ilvl="0" w:tplc="72CECAEA">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0F1B3E9C"/>
    <w:multiLevelType w:val="multilevel"/>
    <w:tmpl w:val="7252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9D65B8"/>
    <w:multiLevelType w:val="multilevel"/>
    <w:tmpl w:val="1958C8A8"/>
    <w:lvl w:ilvl="0">
      <w:start w:val="1"/>
      <w:numFmt w:val="bullet"/>
      <w:lvlText w:val="-"/>
      <w:lvlJc w:val="left"/>
      <w:pPr>
        <w:tabs>
          <w:tab w:val="num" w:pos="720"/>
        </w:tabs>
        <w:ind w:left="720" w:hanging="360"/>
      </w:pPr>
      <w:rPr>
        <w:rFonts w:ascii="Courier New" w:hAnsi="Courier New"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81B2B"/>
    <w:multiLevelType w:val="multilevel"/>
    <w:tmpl w:val="031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F6901"/>
    <w:multiLevelType w:val="hybridMultilevel"/>
    <w:tmpl w:val="22CE8B28"/>
    <w:lvl w:ilvl="0" w:tplc="7F16FEE2">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DB94E79"/>
    <w:multiLevelType w:val="multilevel"/>
    <w:tmpl w:val="9974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57625"/>
    <w:multiLevelType w:val="multilevel"/>
    <w:tmpl w:val="8438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22139D"/>
    <w:multiLevelType w:val="multilevel"/>
    <w:tmpl w:val="430697DA"/>
    <w:lvl w:ilvl="0">
      <w:start w:val="1"/>
      <w:numFmt w:val="bullet"/>
      <w:lvlText w:val="-"/>
      <w:lvlJc w:val="left"/>
      <w:pPr>
        <w:tabs>
          <w:tab w:val="num" w:pos="720"/>
        </w:tabs>
        <w:ind w:left="720" w:hanging="360"/>
      </w:pPr>
      <w:rPr>
        <w:rFonts w:ascii="Courier New" w:hAnsi="Courier New"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854F64"/>
    <w:multiLevelType w:val="multilevel"/>
    <w:tmpl w:val="C706E164"/>
    <w:lvl w:ilvl="0">
      <w:start w:val="1"/>
      <w:numFmt w:val="bullet"/>
      <w:lvlText w:val="-"/>
      <w:lvlJc w:val="left"/>
      <w:pPr>
        <w:tabs>
          <w:tab w:val="num" w:pos="720"/>
        </w:tabs>
        <w:ind w:left="720" w:hanging="360"/>
      </w:pPr>
      <w:rPr>
        <w:rFonts w:ascii="Courier New" w:hAnsi="Courier New"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14F6A"/>
    <w:multiLevelType w:val="hybridMultilevel"/>
    <w:tmpl w:val="EB9A1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09653F"/>
    <w:multiLevelType w:val="multilevel"/>
    <w:tmpl w:val="EFE8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243DC"/>
    <w:multiLevelType w:val="multilevel"/>
    <w:tmpl w:val="04CAF3D0"/>
    <w:lvl w:ilvl="0">
      <w:start w:val="1"/>
      <w:numFmt w:val="bullet"/>
      <w:lvlText w:val="-"/>
      <w:lvlJc w:val="left"/>
      <w:pPr>
        <w:tabs>
          <w:tab w:val="num" w:pos="720"/>
        </w:tabs>
        <w:ind w:left="720" w:hanging="360"/>
      </w:pPr>
      <w:rPr>
        <w:rFonts w:ascii="Courier New" w:hAnsi="Courier New"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052D2F"/>
    <w:multiLevelType w:val="singleLevel"/>
    <w:tmpl w:val="44E8F7B4"/>
    <w:lvl w:ilvl="0">
      <w:start w:val="1"/>
      <w:numFmt w:val="decimal"/>
      <w:lvlText w:val="%1."/>
      <w:lvlJc w:val="left"/>
      <w:pPr>
        <w:ind w:left="0" w:firstLine="0"/>
      </w:pPr>
    </w:lvl>
  </w:abstractNum>
  <w:abstractNum w:abstractNumId="24">
    <w:nsid w:val="6DFB155A"/>
    <w:multiLevelType w:val="multilevel"/>
    <w:tmpl w:val="C75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EA51CB"/>
    <w:multiLevelType w:val="hybridMultilevel"/>
    <w:tmpl w:val="0E7CF676"/>
    <w:lvl w:ilvl="0" w:tplc="72CECAEA">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6B41826"/>
    <w:multiLevelType w:val="hybridMultilevel"/>
    <w:tmpl w:val="55E47ACC"/>
    <w:lvl w:ilvl="0" w:tplc="7F16FEE2">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70A09E7"/>
    <w:multiLevelType w:val="multilevel"/>
    <w:tmpl w:val="1D1C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C501FC"/>
    <w:multiLevelType w:val="hybridMultilevel"/>
    <w:tmpl w:val="E74A89E2"/>
    <w:lvl w:ilvl="0" w:tplc="6B2605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7C077D74"/>
    <w:multiLevelType w:val="hybridMultilevel"/>
    <w:tmpl w:val="32C4F446"/>
    <w:lvl w:ilvl="0" w:tplc="7F16FEE2">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0"/>
  </w:num>
  <w:num w:numId="6">
    <w:abstractNumId w:val="27"/>
  </w:num>
  <w:num w:numId="7">
    <w:abstractNumId w:val="24"/>
  </w:num>
  <w:num w:numId="8">
    <w:abstractNumId w:val="28"/>
  </w:num>
  <w:num w:numId="9">
    <w:abstractNumId w:val="20"/>
  </w:num>
  <w:num w:numId="10">
    <w:abstractNumId w:val="23"/>
    <w:lvlOverride w:ilvl="0">
      <w:startOverride w:val="1"/>
    </w:lvlOverride>
  </w:num>
  <w:num w:numId="11">
    <w:abstractNumId w:val="17"/>
  </w:num>
  <w:num w:numId="12">
    <w:abstractNumId w:val="21"/>
  </w:num>
  <w:num w:numId="13">
    <w:abstractNumId w:val="16"/>
  </w:num>
  <w:num w:numId="14">
    <w:abstractNumId w:val="12"/>
  </w:num>
  <w:num w:numId="15">
    <w:abstractNumId w:val="29"/>
  </w:num>
  <w:num w:numId="16">
    <w:abstractNumId w:val="15"/>
  </w:num>
  <w:num w:numId="17">
    <w:abstractNumId w:val="26"/>
  </w:num>
  <w:num w:numId="18">
    <w:abstractNumId w:val="13"/>
  </w:num>
  <w:num w:numId="19">
    <w:abstractNumId w:val="18"/>
  </w:num>
  <w:num w:numId="20">
    <w:abstractNumId w:val="19"/>
  </w:num>
  <w:num w:numId="21">
    <w:abstractNumId w:val="14"/>
  </w:num>
  <w:num w:numId="22">
    <w:abstractNumId w:val="22"/>
  </w:num>
  <w:num w:numId="23">
    <w:abstractNumId w:val="11"/>
  </w:num>
  <w:num w:numId="24">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5C2C"/>
    <w:rsid w:val="00004467"/>
    <w:rsid w:val="00007DEA"/>
    <w:rsid w:val="0001339E"/>
    <w:rsid w:val="00013585"/>
    <w:rsid w:val="00016AA3"/>
    <w:rsid w:val="00020DBE"/>
    <w:rsid w:val="000306D4"/>
    <w:rsid w:val="00032879"/>
    <w:rsid w:val="00034AC8"/>
    <w:rsid w:val="00034D58"/>
    <w:rsid w:val="00040FB4"/>
    <w:rsid w:val="00042464"/>
    <w:rsid w:val="000434B6"/>
    <w:rsid w:val="0004494A"/>
    <w:rsid w:val="00047114"/>
    <w:rsid w:val="00051FF0"/>
    <w:rsid w:val="000551A6"/>
    <w:rsid w:val="00064517"/>
    <w:rsid w:val="00064B30"/>
    <w:rsid w:val="00064C00"/>
    <w:rsid w:val="00065AB5"/>
    <w:rsid w:val="00066E6A"/>
    <w:rsid w:val="00067F6B"/>
    <w:rsid w:val="0007286A"/>
    <w:rsid w:val="00075E53"/>
    <w:rsid w:val="000809D2"/>
    <w:rsid w:val="00083350"/>
    <w:rsid w:val="000852BC"/>
    <w:rsid w:val="00085FF0"/>
    <w:rsid w:val="000875FD"/>
    <w:rsid w:val="00087EB7"/>
    <w:rsid w:val="00091C55"/>
    <w:rsid w:val="00096C4E"/>
    <w:rsid w:val="00097025"/>
    <w:rsid w:val="000970FF"/>
    <w:rsid w:val="000A0D02"/>
    <w:rsid w:val="000A3E75"/>
    <w:rsid w:val="000A585B"/>
    <w:rsid w:val="000A759A"/>
    <w:rsid w:val="000B1F93"/>
    <w:rsid w:val="000B27FE"/>
    <w:rsid w:val="000B5E09"/>
    <w:rsid w:val="000C1C59"/>
    <w:rsid w:val="000C4476"/>
    <w:rsid w:val="000C58B6"/>
    <w:rsid w:val="000C7D3D"/>
    <w:rsid w:val="000D3878"/>
    <w:rsid w:val="000D432B"/>
    <w:rsid w:val="000D5101"/>
    <w:rsid w:val="000E4FC4"/>
    <w:rsid w:val="000E6EEE"/>
    <w:rsid w:val="000F2EB5"/>
    <w:rsid w:val="000F4415"/>
    <w:rsid w:val="000F5470"/>
    <w:rsid w:val="00100BB8"/>
    <w:rsid w:val="00111CE0"/>
    <w:rsid w:val="00113EAF"/>
    <w:rsid w:val="001140F1"/>
    <w:rsid w:val="00115CE5"/>
    <w:rsid w:val="00120523"/>
    <w:rsid w:val="0012072D"/>
    <w:rsid w:val="00121B3E"/>
    <w:rsid w:val="001221F6"/>
    <w:rsid w:val="00125C3B"/>
    <w:rsid w:val="00126A13"/>
    <w:rsid w:val="00131D26"/>
    <w:rsid w:val="00133FE3"/>
    <w:rsid w:val="001376E9"/>
    <w:rsid w:val="001379BF"/>
    <w:rsid w:val="001412F2"/>
    <w:rsid w:val="00143612"/>
    <w:rsid w:val="001453B6"/>
    <w:rsid w:val="00146094"/>
    <w:rsid w:val="00156138"/>
    <w:rsid w:val="00161929"/>
    <w:rsid w:val="00161A3F"/>
    <w:rsid w:val="00162411"/>
    <w:rsid w:val="00163C98"/>
    <w:rsid w:val="00165BA5"/>
    <w:rsid w:val="00166A5E"/>
    <w:rsid w:val="00172B1C"/>
    <w:rsid w:val="00174995"/>
    <w:rsid w:val="00175D29"/>
    <w:rsid w:val="00182FA9"/>
    <w:rsid w:val="00186DC6"/>
    <w:rsid w:val="0019434F"/>
    <w:rsid w:val="001970DD"/>
    <w:rsid w:val="001A0172"/>
    <w:rsid w:val="001A059D"/>
    <w:rsid w:val="001A1C52"/>
    <w:rsid w:val="001A304F"/>
    <w:rsid w:val="001A3BC3"/>
    <w:rsid w:val="001A4AF6"/>
    <w:rsid w:val="001B38A0"/>
    <w:rsid w:val="001B5637"/>
    <w:rsid w:val="001C0FFE"/>
    <w:rsid w:val="001D0C3C"/>
    <w:rsid w:val="001D181F"/>
    <w:rsid w:val="001D37B9"/>
    <w:rsid w:val="001D6234"/>
    <w:rsid w:val="001D7F88"/>
    <w:rsid w:val="001E1089"/>
    <w:rsid w:val="001E15BD"/>
    <w:rsid w:val="001E2D7B"/>
    <w:rsid w:val="001E3B57"/>
    <w:rsid w:val="001E5D12"/>
    <w:rsid w:val="001F4F75"/>
    <w:rsid w:val="001F6588"/>
    <w:rsid w:val="001F6796"/>
    <w:rsid w:val="001F79FF"/>
    <w:rsid w:val="00201E71"/>
    <w:rsid w:val="002060F4"/>
    <w:rsid w:val="00206131"/>
    <w:rsid w:val="0020676E"/>
    <w:rsid w:val="0021057F"/>
    <w:rsid w:val="0022444E"/>
    <w:rsid w:val="002245FC"/>
    <w:rsid w:val="00226F45"/>
    <w:rsid w:val="00230B93"/>
    <w:rsid w:val="0023431A"/>
    <w:rsid w:val="00235FCF"/>
    <w:rsid w:val="002421FF"/>
    <w:rsid w:val="002435A1"/>
    <w:rsid w:val="002444D4"/>
    <w:rsid w:val="0024794E"/>
    <w:rsid w:val="00250008"/>
    <w:rsid w:val="00255549"/>
    <w:rsid w:val="002560EF"/>
    <w:rsid w:val="00256499"/>
    <w:rsid w:val="00256AF8"/>
    <w:rsid w:val="0026088B"/>
    <w:rsid w:val="00263611"/>
    <w:rsid w:val="00270E17"/>
    <w:rsid w:val="002735D7"/>
    <w:rsid w:val="00275050"/>
    <w:rsid w:val="002750A1"/>
    <w:rsid w:val="00277997"/>
    <w:rsid w:val="00280C9C"/>
    <w:rsid w:val="00293017"/>
    <w:rsid w:val="002933AC"/>
    <w:rsid w:val="002940AC"/>
    <w:rsid w:val="002952F9"/>
    <w:rsid w:val="00295B0E"/>
    <w:rsid w:val="002A565E"/>
    <w:rsid w:val="002A5E1E"/>
    <w:rsid w:val="002A5EC3"/>
    <w:rsid w:val="002B19AA"/>
    <w:rsid w:val="002B46EB"/>
    <w:rsid w:val="002B7537"/>
    <w:rsid w:val="002C0EEB"/>
    <w:rsid w:val="002C0F46"/>
    <w:rsid w:val="002C1D75"/>
    <w:rsid w:val="002C31E3"/>
    <w:rsid w:val="002C4418"/>
    <w:rsid w:val="002D093E"/>
    <w:rsid w:val="002D2200"/>
    <w:rsid w:val="002D43E7"/>
    <w:rsid w:val="002E0AA7"/>
    <w:rsid w:val="002E14FA"/>
    <w:rsid w:val="002E5234"/>
    <w:rsid w:val="002F692C"/>
    <w:rsid w:val="0030351B"/>
    <w:rsid w:val="00303C05"/>
    <w:rsid w:val="00307226"/>
    <w:rsid w:val="00311277"/>
    <w:rsid w:val="00312CF0"/>
    <w:rsid w:val="00317DAE"/>
    <w:rsid w:val="00320B1D"/>
    <w:rsid w:val="003243F3"/>
    <w:rsid w:val="00325BF2"/>
    <w:rsid w:val="00326916"/>
    <w:rsid w:val="003331A7"/>
    <w:rsid w:val="00335BCD"/>
    <w:rsid w:val="00336050"/>
    <w:rsid w:val="003360C5"/>
    <w:rsid w:val="003423D4"/>
    <w:rsid w:val="00344D97"/>
    <w:rsid w:val="00347F44"/>
    <w:rsid w:val="0035080A"/>
    <w:rsid w:val="00351958"/>
    <w:rsid w:val="0035480C"/>
    <w:rsid w:val="00360F11"/>
    <w:rsid w:val="00361E9B"/>
    <w:rsid w:val="003650E3"/>
    <w:rsid w:val="00365258"/>
    <w:rsid w:val="00366699"/>
    <w:rsid w:val="00372A08"/>
    <w:rsid w:val="00376555"/>
    <w:rsid w:val="00376FCD"/>
    <w:rsid w:val="00377A6F"/>
    <w:rsid w:val="00382266"/>
    <w:rsid w:val="00383B3A"/>
    <w:rsid w:val="003843D5"/>
    <w:rsid w:val="00386941"/>
    <w:rsid w:val="00387027"/>
    <w:rsid w:val="003902F0"/>
    <w:rsid w:val="00390F4C"/>
    <w:rsid w:val="00394F59"/>
    <w:rsid w:val="00395B8B"/>
    <w:rsid w:val="00396805"/>
    <w:rsid w:val="00396978"/>
    <w:rsid w:val="003A1076"/>
    <w:rsid w:val="003A12F7"/>
    <w:rsid w:val="003A3908"/>
    <w:rsid w:val="003A550A"/>
    <w:rsid w:val="003B75E3"/>
    <w:rsid w:val="003C2D32"/>
    <w:rsid w:val="003C3126"/>
    <w:rsid w:val="003C6913"/>
    <w:rsid w:val="003D24F3"/>
    <w:rsid w:val="003D3B01"/>
    <w:rsid w:val="003D68A4"/>
    <w:rsid w:val="003E2E51"/>
    <w:rsid w:val="003E5E63"/>
    <w:rsid w:val="003F3E66"/>
    <w:rsid w:val="003F4E48"/>
    <w:rsid w:val="0040017C"/>
    <w:rsid w:val="0040548B"/>
    <w:rsid w:val="0040578B"/>
    <w:rsid w:val="00415524"/>
    <w:rsid w:val="00415646"/>
    <w:rsid w:val="0041604C"/>
    <w:rsid w:val="00420DB0"/>
    <w:rsid w:val="00427BCF"/>
    <w:rsid w:val="00436D4B"/>
    <w:rsid w:val="00436D85"/>
    <w:rsid w:val="004409E5"/>
    <w:rsid w:val="00440B79"/>
    <w:rsid w:val="00440F29"/>
    <w:rsid w:val="00441209"/>
    <w:rsid w:val="0044222D"/>
    <w:rsid w:val="00445B63"/>
    <w:rsid w:val="00446ADE"/>
    <w:rsid w:val="0044780A"/>
    <w:rsid w:val="00451A45"/>
    <w:rsid w:val="00453B84"/>
    <w:rsid w:val="00455402"/>
    <w:rsid w:val="00457B2D"/>
    <w:rsid w:val="00462466"/>
    <w:rsid w:val="00462A6C"/>
    <w:rsid w:val="0046358B"/>
    <w:rsid w:val="00463C44"/>
    <w:rsid w:val="00464BDB"/>
    <w:rsid w:val="00465454"/>
    <w:rsid w:val="00465D26"/>
    <w:rsid w:val="00467D1F"/>
    <w:rsid w:val="0047322D"/>
    <w:rsid w:val="00475099"/>
    <w:rsid w:val="00476CD3"/>
    <w:rsid w:val="004823E2"/>
    <w:rsid w:val="0048671F"/>
    <w:rsid w:val="00486E85"/>
    <w:rsid w:val="0048767C"/>
    <w:rsid w:val="00492D56"/>
    <w:rsid w:val="00493827"/>
    <w:rsid w:val="004A18F7"/>
    <w:rsid w:val="004A52EB"/>
    <w:rsid w:val="004A5658"/>
    <w:rsid w:val="004B241D"/>
    <w:rsid w:val="004B302F"/>
    <w:rsid w:val="004B3DAB"/>
    <w:rsid w:val="004B48C6"/>
    <w:rsid w:val="004B4D6E"/>
    <w:rsid w:val="004B68DD"/>
    <w:rsid w:val="004C2926"/>
    <w:rsid w:val="004C3686"/>
    <w:rsid w:val="004C678F"/>
    <w:rsid w:val="004D2A4A"/>
    <w:rsid w:val="004D6548"/>
    <w:rsid w:val="004D6EA5"/>
    <w:rsid w:val="004E10F6"/>
    <w:rsid w:val="004E61F4"/>
    <w:rsid w:val="004E76FB"/>
    <w:rsid w:val="004F1301"/>
    <w:rsid w:val="004F23D2"/>
    <w:rsid w:val="004F4637"/>
    <w:rsid w:val="004F5EA5"/>
    <w:rsid w:val="0050071C"/>
    <w:rsid w:val="00500FEA"/>
    <w:rsid w:val="00501E0B"/>
    <w:rsid w:val="005041E5"/>
    <w:rsid w:val="005221D7"/>
    <w:rsid w:val="00526739"/>
    <w:rsid w:val="00530BBE"/>
    <w:rsid w:val="00532DC3"/>
    <w:rsid w:val="005512FD"/>
    <w:rsid w:val="00551B33"/>
    <w:rsid w:val="005522F4"/>
    <w:rsid w:val="005575F3"/>
    <w:rsid w:val="00564222"/>
    <w:rsid w:val="00564540"/>
    <w:rsid w:val="00565250"/>
    <w:rsid w:val="00567D1A"/>
    <w:rsid w:val="005703AF"/>
    <w:rsid w:val="00571789"/>
    <w:rsid w:val="00572E77"/>
    <w:rsid w:val="00574485"/>
    <w:rsid w:val="00574AF5"/>
    <w:rsid w:val="00576F5C"/>
    <w:rsid w:val="0058090F"/>
    <w:rsid w:val="00587094"/>
    <w:rsid w:val="00592248"/>
    <w:rsid w:val="00592FFD"/>
    <w:rsid w:val="00593C08"/>
    <w:rsid w:val="00593DA8"/>
    <w:rsid w:val="00594348"/>
    <w:rsid w:val="005A10A7"/>
    <w:rsid w:val="005A120F"/>
    <w:rsid w:val="005A1774"/>
    <w:rsid w:val="005A1E69"/>
    <w:rsid w:val="005A3969"/>
    <w:rsid w:val="005A44D7"/>
    <w:rsid w:val="005B0E5A"/>
    <w:rsid w:val="005B1CC8"/>
    <w:rsid w:val="005B4D40"/>
    <w:rsid w:val="005B542B"/>
    <w:rsid w:val="005B5B92"/>
    <w:rsid w:val="005B7FF4"/>
    <w:rsid w:val="005C3570"/>
    <w:rsid w:val="005C60F7"/>
    <w:rsid w:val="005C6CD1"/>
    <w:rsid w:val="005C71A5"/>
    <w:rsid w:val="005D30EF"/>
    <w:rsid w:val="005D6AD1"/>
    <w:rsid w:val="005E52AA"/>
    <w:rsid w:val="005E53F1"/>
    <w:rsid w:val="005F5191"/>
    <w:rsid w:val="005F76B3"/>
    <w:rsid w:val="00601A42"/>
    <w:rsid w:val="00601D97"/>
    <w:rsid w:val="00604C91"/>
    <w:rsid w:val="00604FC8"/>
    <w:rsid w:val="0060512E"/>
    <w:rsid w:val="00611000"/>
    <w:rsid w:val="00621B22"/>
    <w:rsid w:val="00627F5D"/>
    <w:rsid w:val="006320AC"/>
    <w:rsid w:val="00632E8C"/>
    <w:rsid w:val="00633354"/>
    <w:rsid w:val="00633756"/>
    <w:rsid w:val="006417D8"/>
    <w:rsid w:val="006475CD"/>
    <w:rsid w:val="00654158"/>
    <w:rsid w:val="00656124"/>
    <w:rsid w:val="00666689"/>
    <w:rsid w:val="006707D6"/>
    <w:rsid w:val="006709FF"/>
    <w:rsid w:val="006767EC"/>
    <w:rsid w:val="0067795F"/>
    <w:rsid w:val="00686D9A"/>
    <w:rsid w:val="0069083C"/>
    <w:rsid w:val="00690F49"/>
    <w:rsid w:val="00693AE5"/>
    <w:rsid w:val="00695BBC"/>
    <w:rsid w:val="00697F89"/>
    <w:rsid w:val="006A632B"/>
    <w:rsid w:val="006B17F8"/>
    <w:rsid w:val="006B4D33"/>
    <w:rsid w:val="006B5CBF"/>
    <w:rsid w:val="006C03DB"/>
    <w:rsid w:val="006C1E6A"/>
    <w:rsid w:val="006C2EB7"/>
    <w:rsid w:val="006C6B39"/>
    <w:rsid w:val="006D158C"/>
    <w:rsid w:val="006D1CBB"/>
    <w:rsid w:val="006D1E2F"/>
    <w:rsid w:val="006D1F9C"/>
    <w:rsid w:val="006D2146"/>
    <w:rsid w:val="006D5091"/>
    <w:rsid w:val="006E078D"/>
    <w:rsid w:val="006E73D7"/>
    <w:rsid w:val="006F0323"/>
    <w:rsid w:val="006F11F6"/>
    <w:rsid w:val="006F159B"/>
    <w:rsid w:val="006F17C6"/>
    <w:rsid w:val="006F3324"/>
    <w:rsid w:val="006F4F9F"/>
    <w:rsid w:val="00700D4F"/>
    <w:rsid w:val="007034FE"/>
    <w:rsid w:val="007054E5"/>
    <w:rsid w:val="00705C2C"/>
    <w:rsid w:val="00711A92"/>
    <w:rsid w:val="00712ADB"/>
    <w:rsid w:val="00714705"/>
    <w:rsid w:val="00714845"/>
    <w:rsid w:val="007162C2"/>
    <w:rsid w:val="00722318"/>
    <w:rsid w:val="00722C91"/>
    <w:rsid w:val="00730954"/>
    <w:rsid w:val="00732651"/>
    <w:rsid w:val="007327B8"/>
    <w:rsid w:val="00732EF8"/>
    <w:rsid w:val="007331A6"/>
    <w:rsid w:val="00734382"/>
    <w:rsid w:val="00734820"/>
    <w:rsid w:val="00736495"/>
    <w:rsid w:val="007364E0"/>
    <w:rsid w:val="00736BCA"/>
    <w:rsid w:val="00736D5C"/>
    <w:rsid w:val="007406C0"/>
    <w:rsid w:val="00750E8E"/>
    <w:rsid w:val="0075497D"/>
    <w:rsid w:val="00754BA9"/>
    <w:rsid w:val="00755153"/>
    <w:rsid w:val="00755864"/>
    <w:rsid w:val="0076030D"/>
    <w:rsid w:val="0076338E"/>
    <w:rsid w:val="00765676"/>
    <w:rsid w:val="0076581E"/>
    <w:rsid w:val="00765B02"/>
    <w:rsid w:val="007678AC"/>
    <w:rsid w:val="00773404"/>
    <w:rsid w:val="00773B6B"/>
    <w:rsid w:val="0077530A"/>
    <w:rsid w:val="00775877"/>
    <w:rsid w:val="00777C03"/>
    <w:rsid w:val="0078159F"/>
    <w:rsid w:val="00782685"/>
    <w:rsid w:val="00783C56"/>
    <w:rsid w:val="00787A3E"/>
    <w:rsid w:val="0079441D"/>
    <w:rsid w:val="007946E6"/>
    <w:rsid w:val="007A118B"/>
    <w:rsid w:val="007A4543"/>
    <w:rsid w:val="007A5B97"/>
    <w:rsid w:val="007A693B"/>
    <w:rsid w:val="007A7AEB"/>
    <w:rsid w:val="007B2B1C"/>
    <w:rsid w:val="007B4F77"/>
    <w:rsid w:val="007B602E"/>
    <w:rsid w:val="007C079C"/>
    <w:rsid w:val="007C149A"/>
    <w:rsid w:val="007C1EA7"/>
    <w:rsid w:val="007C4049"/>
    <w:rsid w:val="007C46D1"/>
    <w:rsid w:val="007C5B9A"/>
    <w:rsid w:val="007C6A3F"/>
    <w:rsid w:val="007C7626"/>
    <w:rsid w:val="007D358B"/>
    <w:rsid w:val="007E0962"/>
    <w:rsid w:val="007E18F1"/>
    <w:rsid w:val="007E47CE"/>
    <w:rsid w:val="007E5789"/>
    <w:rsid w:val="007E62D3"/>
    <w:rsid w:val="007E6D5F"/>
    <w:rsid w:val="007E770C"/>
    <w:rsid w:val="007E78DB"/>
    <w:rsid w:val="007F07BE"/>
    <w:rsid w:val="007F4800"/>
    <w:rsid w:val="00807C78"/>
    <w:rsid w:val="008132A3"/>
    <w:rsid w:val="00815079"/>
    <w:rsid w:val="008153D9"/>
    <w:rsid w:val="00815F37"/>
    <w:rsid w:val="00816F04"/>
    <w:rsid w:val="008179BD"/>
    <w:rsid w:val="008208FB"/>
    <w:rsid w:val="00824051"/>
    <w:rsid w:val="0082477A"/>
    <w:rsid w:val="008256E6"/>
    <w:rsid w:val="00830C7A"/>
    <w:rsid w:val="00832040"/>
    <w:rsid w:val="0083384B"/>
    <w:rsid w:val="00840816"/>
    <w:rsid w:val="008414D9"/>
    <w:rsid w:val="00841C4A"/>
    <w:rsid w:val="00843973"/>
    <w:rsid w:val="00845851"/>
    <w:rsid w:val="00846358"/>
    <w:rsid w:val="00846656"/>
    <w:rsid w:val="00846F62"/>
    <w:rsid w:val="00851946"/>
    <w:rsid w:val="00852F91"/>
    <w:rsid w:val="008533C6"/>
    <w:rsid w:val="00854D88"/>
    <w:rsid w:val="00855716"/>
    <w:rsid w:val="00856517"/>
    <w:rsid w:val="008653C4"/>
    <w:rsid w:val="0088458F"/>
    <w:rsid w:val="00885717"/>
    <w:rsid w:val="00886A4C"/>
    <w:rsid w:val="0089185A"/>
    <w:rsid w:val="00892C72"/>
    <w:rsid w:val="00893B93"/>
    <w:rsid w:val="008A1316"/>
    <w:rsid w:val="008B0DD2"/>
    <w:rsid w:val="008B2478"/>
    <w:rsid w:val="008B7256"/>
    <w:rsid w:val="008B7BF3"/>
    <w:rsid w:val="008C086B"/>
    <w:rsid w:val="008C264A"/>
    <w:rsid w:val="008C3800"/>
    <w:rsid w:val="008D087F"/>
    <w:rsid w:val="008D0A71"/>
    <w:rsid w:val="008D29F3"/>
    <w:rsid w:val="008D58C5"/>
    <w:rsid w:val="008D7BEB"/>
    <w:rsid w:val="008E5925"/>
    <w:rsid w:val="008E5C0F"/>
    <w:rsid w:val="008E6790"/>
    <w:rsid w:val="008E6B53"/>
    <w:rsid w:val="008E7F94"/>
    <w:rsid w:val="008F2842"/>
    <w:rsid w:val="008F44E4"/>
    <w:rsid w:val="00901122"/>
    <w:rsid w:val="009020A1"/>
    <w:rsid w:val="00912AA6"/>
    <w:rsid w:val="00914D75"/>
    <w:rsid w:val="009165A8"/>
    <w:rsid w:val="009230AE"/>
    <w:rsid w:val="009324E7"/>
    <w:rsid w:val="00932B10"/>
    <w:rsid w:val="00935960"/>
    <w:rsid w:val="009406A2"/>
    <w:rsid w:val="00940F35"/>
    <w:rsid w:val="0094287F"/>
    <w:rsid w:val="00942B3A"/>
    <w:rsid w:val="00944743"/>
    <w:rsid w:val="0094761E"/>
    <w:rsid w:val="009524C0"/>
    <w:rsid w:val="00952DD1"/>
    <w:rsid w:val="00954B83"/>
    <w:rsid w:val="00961D3A"/>
    <w:rsid w:val="00966C1E"/>
    <w:rsid w:val="00966E63"/>
    <w:rsid w:val="009734E8"/>
    <w:rsid w:val="009735FC"/>
    <w:rsid w:val="0097436D"/>
    <w:rsid w:val="0097767D"/>
    <w:rsid w:val="00984F5D"/>
    <w:rsid w:val="00995EE4"/>
    <w:rsid w:val="00996F39"/>
    <w:rsid w:val="009A03C6"/>
    <w:rsid w:val="009A3297"/>
    <w:rsid w:val="009A5307"/>
    <w:rsid w:val="009A5A6D"/>
    <w:rsid w:val="009A5F54"/>
    <w:rsid w:val="009B018E"/>
    <w:rsid w:val="009B5DAF"/>
    <w:rsid w:val="009C1A79"/>
    <w:rsid w:val="009C282F"/>
    <w:rsid w:val="009C4B61"/>
    <w:rsid w:val="009C6E8C"/>
    <w:rsid w:val="009D0DD4"/>
    <w:rsid w:val="009D5429"/>
    <w:rsid w:val="009D57F5"/>
    <w:rsid w:val="009E1538"/>
    <w:rsid w:val="009E47F6"/>
    <w:rsid w:val="009F0E44"/>
    <w:rsid w:val="009F0F5C"/>
    <w:rsid w:val="009F170A"/>
    <w:rsid w:val="009F2146"/>
    <w:rsid w:val="009F3FA5"/>
    <w:rsid w:val="009F4718"/>
    <w:rsid w:val="009F4B00"/>
    <w:rsid w:val="009F5692"/>
    <w:rsid w:val="009F5A3D"/>
    <w:rsid w:val="00A02729"/>
    <w:rsid w:val="00A04310"/>
    <w:rsid w:val="00A10D5F"/>
    <w:rsid w:val="00A13882"/>
    <w:rsid w:val="00A15298"/>
    <w:rsid w:val="00A1529D"/>
    <w:rsid w:val="00A24B43"/>
    <w:rsid w:val="00A269FC"/>
    <w:rsid w:val="00A3062A"/>
    <w:rsid w:val="00A33724"/>
    <w:rsid w:val="00A36CBC"/>
    <w:rsid w:val="00A416A8"/>
    <w:rsid w:val="00A455F2"/>
    <w:rsid w:val="00A52A57"/>
    <w:rsid w:val="00A53A4E"/>
    <w:rsid w:val="00A53A67"/>
    <w:rsid w:val="00A55022"/>
    <w:rsid w:val="00A554B2"/>
    <w:rsid w:val="00A55643"/>
    <w:rsid w:val="00A64475"/>
    <w:rsid w:val="00A65BFC"/>
    <w:rsid w:val="00A66A5D"/>
    <w:rsid w:val="00A73D9D"/>
    <w:rsid w:val="00A76A36"/>
    <w:rsid w:val="00A803CE"/>
    <w:rsid w:val="00A8071D"/>
    <w:rsid w:val="00A916FE"/>
    <w:rsid w:val="00A92CB2"/>
    <w:rsid w:val="00A95B57"/>
    <w:rsid w:val="00AA0B1D"/>
    <w:rsid w:val="00AA2299"/>
    <w:rsid w:val="00AA3239"/>
    <w:rsid w:val="00AA4C0C"/>
    <w:rsid w:val="00AA4DC4"/>
    <w:rsid w:val="00AA56AA"/>
    <w:rsid w:val="00AA7B72"/>
    <w:rsid w:val="00AB2151"/>
    <w:rsid w:val="00AB32DE"/>
    <w:rsid w:val="00AB4A28"/>
    <w:rsid w:val="00AB77E4"/>
    <w:rsid w:val="00AC4994"/>
    <w:rsid w:val="00AC5D20"/>
    <w:rsid w:val="00AC6C0E"/>
    <w:rsid w:val="00AC7A89"/>
    <w:rsid w:val="00AD04D6"/>
    <w:rsid w:val="00AD2EAF"/>
    <w:rsid w:val="00AD4410"/>
    <w:rsid w:val="00AD6684"/>
    <w:rsid w:val="00AD67B5"/>
    <w:rsid w:val="00AE0553"/>
    <w:rsid w:val="00AE329F"/>
    <w:rsid w:val="00AE44AC"/>
    <w:rsid w:val="00AE5FAD"/>
    <w:rsid w:val="00AE66A4"/>
    <w:rsid w:val="00AE697D"/>
    <w:rsid w:val="00AF127C"/>
    <w:rsid w:val="00AF2DA0"/>
    <w:rsid w:val="00AF5B7C"/>
    <w:rsid w:val="00AF64C4"/>
    <w:rsid w:val="00AF64F8"/>
    <w:rsid w:val="00AF7B80"/>
    <w:rsid w:val="00B019B5"/>
    <w:rsid w:val="00B04503"/>
    <w:rsid w:val="00B0491E"/>
    <w:rsid w:val="00B0704E"/>
    <w:rsid w:val="00B155E9"/>
    <w:rsid w:val="00B16A4C"/>
    <w:rsid w:val="00B16D17"/>
    <w:rsid w:val="00B248AE"/>
    <w:rsid w:val="00B24E05"/>
    <w:rsid w:val="00B32F53"/>
    <w:rsid w:val="00B33A2C"/>
    <w:rsid w:val="00B37742"/>
    <w:rsid w:val="00B37A81"/>
    <w:rsid w:val="00B41805"/>
    <w:rsid w:val="00B46F17"/>
    <w:rsid w:val="00B46F4F"/>
    <w:rsid w:val="00B52178"/>
    <w:rsid w:val="00B53FCB"/>
    <w:rsid w:val="00B64A1F"/>
    <w:rsid w:val="00B660DA"/>
    <w:rsid w:val="00B75956"/>
    <w:rsid w:val="00B7676D"/>
    <w:rsid w:val="00B776F3"/>
    <w:rsid w:val="00B800C3"/>
    <w:rsid w:val="00B81D10"/>
    <w:rsid w:val="00B86F32"/>
    <w:rsid w:val="00BA2FE4"/>
    <w:rsid w:val="00BA680F"/>
    <w:rsid w:val="00BA7E7A"/>
    <w:rsid w:val="00BB2B7D"/>
    <w:rsid w:val="00BC07E3"/>
    <w:rsid w:val="00BC255B"/>
    <w:rsid w:val="00BC4253"/>
    <w:rsid w:val="00BD13F4"/>
    <w:rsid w:val="00BD1639"/>
    <w:rsid w:val="00BD2C4B"/>
    <w:rsid w:val="00BD4E99"/>
    <w:rsid w:val="00BD50A5"/>
    <w:rsid w:val="00BE66D6"/>
    <w:rsid w:val="00BE6B1A"/>
    <w:rsid w:val="00C056C1"/>
    <w:rsid w:val="00C06B15"/>
    <w:rsid w:val="00C15096"/>
    <w:rsid w:val="00C21721"/>
    <w:rsid w:val="00C21E63"/>
    <w:rsid w:val="00C22C3F"/>
    <w:rsid w:val="00C37579"/>
    <w:rsid w:val="00C42C84"/>
    <w:rsid w:val="00C432ED"/>
    <w:rsid w:val="00C50902"/>
    <w:rsid w:val="00C5092D"/>
    <w:rsid w:val="00C5780F"/>
    <w:rsid w:val="00C57814"/>
    <w:rsid w:val="00C60101"/>
    <w:rsid w:val="00C60B3C"/>
    <w:rsid w:val="00C74317"/>
    <w:rsid w:val="00C81C56"/>
    <w:rsid w:val="00C82537"/>
    <w:rsid w:val="00C850B6"/>
    <w:rsid w:val="00C86FA4"/>
    <w:rsid w:val="00C90BFC"/>
    <w:rsid w:val="00C91E94"/>
    <w:rsid w:val="00C94CA2"/>
    <w:rsid w:val="00C95FAC"/>
    <w:rsid w:val="00C96320"/>
    <w:rsid w:val="00C96BCE"/>
    <w:rsid w:val="00CA0D8B"/>
    <w:rsid w:val="00CA2897"/>
    <w:rsid w:val="00CB1A1C"/>
    <w:rsid w:val="00CB3DA3"/>
    <w:rsid w:val="00CB5C2F"/>
    <w:rsid w:val="00CB78E6"/>
    <w:rsid w:val="00CC1EFB"/>
    <w:rsid w:val="00CC29C9"/>
    <w:rsid w:val="00CC31B2"/>
    <w:rsid w:val="00CC4672"/>
    <w:rsid w:val="00CC515D"/>
    <w:rsid w:val="00CC5CC0"/>
    <w:rsid w:val="00CC6252"/>
    <w:rsid w:val="00CC66F8"/>
    <w:rsid w:val="00CC7833"/>
    <w:rsid w:val="00CD0C27"/>
    <w:rsid w:val="00CD1CBC"/>
    <w:rsid w:val="00CD7D19"/>
    <w:rsid w:val="00CE2118"/>
    <w:rsid w:val="00CE4633"/>
    <w:rsid w:val="00CE5323"/>
    <w:rsid w:val="00CE5ACE"/>
    <w:rsid w:val="00CE6F38"/>
    <w:rsid w:val="00CF2F2C"/>
    <w:rsid w:val="00CF4B40"/>
    <w:rsid w:val="00CF4F52"/>
    <w:rsid w:val="00CF5197"/>
    <w:rsid w:val="00CF5C78"/>
    <w:rsid w:val="00D00553"/>
    <w:rsid w:val="00D03342"/>
    <w:rsid w:val="00D149BF"/>
    <w:rsid w:val="00D14DEE"/>
    <w:rsid w:val="00D23096"/>
    <w:rsid w:val="00D236B0"/>
    <w:rsid w:val="00D23DEB"/>
    <w:rsid w:val="00D246D3"/>
    <w:rsid w:val="00D24798"/>
    <w:rsid w:val="00D26505"/>
    <w:rsid w:val="00D279AB"/>
    <w:rsid w:val="00D279B0"/>
    <w:rsid w:val="00D31941"/>
    <w:rsid w:val="00D3377B"/>
    <w:rsid w:val="00D3692D"/>
    <w:rsid w:val="00D36B03"/>
    <w:rsid w:val="00D36B74"/>
    <w:rsid w:val="00D42590"/>
    <w:rsid w:val="00D43A1A"/>
    <w:rsid w:val="00D44259"/>
    <w:rsid w:val="00D458D5"/>
    <w:rsid w:val="00D4659D"/>
    <w:rsid w:val="00D50986"/>
    <w:rsid w:val="00D510E5"/>
    <w:rsid w:val="00D53767"/>
    <w:rsid w:val="00D60ED1"/>
    <w:rsid w:val="00D61CC1"/>
    <w:rsid w:val="00D65948"/>
    <w:rsid w:val="00D66209"/>
    <w:rsid w:val="00D75A94"/>
    <w:rsid w:val="00D76D33"/>
    <w:rsid w:val="00D7719D"/>
    <w:rsid w:val="00D85892"/>
    <w:rsid w:val="00D8709A"/>
    <w:rsid w:val="00D900DC"/>
    <w:rsid w:val="00D90A0A"/>
    <w:rsid w:val="00D93C1E"/>
    <w:rsid w:val="00D97E45"/>
    <w:rsid w:val="00DA1E1D"/>
    <w:rsid w:val="00DA3443"/>
    <w:rsid w:val="00DA3EA4"/>
    <w:rsid w:val="00DB09B6"/>
    <w:rsid w:val="00DB376A"/>
    <w:rsid w:val="00DB59FA"/>
    <w:rsid w:val="00DB7B2E"/>
    <w:rsid w:val="00DB7D5F"/>
    <w:rsid w:val="00DC0981"/>
    <w:rsid w:val="00DC177C"/>
    <w:rsid w:val="00DC563A"/>
    <w:rsid w:val="00DC6B58"/>
    <w:rsid w:val="00DD235D"/>
    <w:rsid w:val="00DD3B03"/>
    <w:rsid w:val="00DD4249"/>
    <w:rsid w:val="00DD4DE6"/>
    <w:rsid w:val="00DE0FFE"/>
    <w:rsid w:val="00DE1331"/>
    <w:rsid w:val="00DE19C8"/>
    <w:rsid w:val="00DE5D2E"/>
    <w:rsid w:val="00DE63DB"/>
    <w:rsid w:val="00DE7B32"/>
    <w:rsid w:val="00DF386B"/>
    <w:rsid w:val="00DF5782"/>
    <w:rsid w:val="00E0793A"/>
    <w:rsid w:val="00E1150F"/>
    <w:rsid w:val="00E212EA"/>
    <w:rsid w:val="00E24FF0"/>
    <w:rsid w:val="00E25C77"/>
    <w:rsid w:val="00E270D3"/>
    <w:rsid w:val="00E304AB"/>
    <w:rsid w:val="00E31405"/>
    <w:rsid w:val="00E31B2C"/>
    <w:rsid w:val="00E33864"/>
    <w:rsid w:val="00E33A55"/>
    <w:rsid w:val="00E46944"/>
    <w:rsid w:val="00E55E00"/>
    <w:rsid w:val="00E566CB"/>
    <w:rsid w:val="00E63DB1"/>
    <w:rsid w:val="00E64431"/>
    <w:rsid w:val="00E64F31"/>
    <w:rsid w:val="00E66952"/>
    <w:rsid w:val="00E71528"/>
    <w:rsid w:val="00E71E60"/>
    <w:rsid w:val="00E80862"/>
    <w:rsid w:val="00E82120"/>
    <w:rsid w:val="00E82635"/>
    <w:rsid w:val="00E85AE6"/>
    <w:rsid w:val="00E879F6"/>
    <w:rsid w:val="00E91B0B"/>
    <w:rsid w:val="00E92010"/>
    <w:rsid w:val="00E92D24"/>
    <w:rsid w:val="00E95D27"/>
    <w:rsid w:val="00E96631"/>
    <w:rsid w:val="00EA4BA1"/>
    <w:rsid w:val="00EA71C2"/>
    <w:rsid w:val="00EB3050"/>
    <w:rsid w:val="00EC1D0F"/>
    <w:rsid w:val="00EC4997"/>
    <w:rsid w:val="00EC4A15"/>
    <w:rsid w:val="00EC5684"/>
    <w:rsid w:val="00ED050C"/>
    <w:rsid w:val="00ED092A"/>
    <w:rsid w:val="00ED1A41"/>
    <w:rsid w:val="00ED421A"/>
    <w:rsid w:val="00EE2A92"/>
    <w:rsid w:val="00EE2E53"/>
    <w:rsid w:val="00EE5A9D"/>
    <w:rsid w:val="00EE6F5D"/>
    <w:rsid w:val="00EE777F"/>
    <w:rsid w:val="00EE7D01"/>
    <w:rsid w:val="00EF1086"/>
    <w:rsid w:val="00F01C49"/>
    <w:rsid w:val="00F04846"/>
    <w:rsid w:val="00F059B4"/>
    <w:rsid w:val="00F065E7"/>
    <w:rsid w:val="00F06C6F"/>
    <w:rsid w:val="00F07722"/>
    <w:rsid w:val="00F1599F"/>
    <w:rsid w:val="00F15CEE"/>
    <w:rsid w:val="00F22FBF"/>
    <w:rsid w:val="00F23995"/>
    <w:rsid w:val="00F25C91"/>
    <w:rsid w:val="00F25DAD"/>
    <w:rsid w:val="00F27F45"/>
    <w:rsid w:val="00F33229"/>
    <w:rsid w:val="00F41319"/>
    <w:rsid w:val="00F45041"/>
    <w:rsid w:val="00F50D06"/>
    <w:rsid w:val="00F52600"/>
    <w:rsid w:val="00F52C35"/>
    <w:rsid w:val="00F6339C"/>
    <w:rsid w:val="00F633B8"/>
    <w:rsid w:val="00F65920"/>
    <w:rsid w:val="00F66A31"/>
    <w:rsid w:val="00F702BA"/>
    <w:rsid w:val="00F774D6"/>
    <w:rsid w:val="00F822F8"/>
    <w:rsid w:val="00F82D87"/>
    <w:rsid w:val="00F858AD"/>
    <w:rsid w:val="00F862DC"/>
    <w:rsid w:val="00F87433"/>
    <w:rsid w:val="00F913D5"/>
    <w:rsid w:val="00F92D0F"/>
    <w:rsid w:val="00F93AFA"/>
    <w:rsid w:val="00F94079"/>
    <w:rsid w:val="00F95615"/>
    <w:rsid w:val="00F97434"/>
    <w:rsid w:val="00F97641"/>
    <w:rsid w:val="00FB315B"/>
    <w:rsid w:val="00FB3352"/>
    <w:rsid w:val="00FB3821"/>
    <w:rsid w:val="00FB39E3"/>
    <w:rsid w:val="00FB4D34"/>
    <w:rsid w:val="00FB5233"/>
    <w:rsid w:val="00FC0C7D"/>
    <w:rsid w:val="00FC3169"/>
    <w:rsid w:val="00FC5512"/>
    <w:rsid w:val="00FC6147"/>
    <w:rsid w:val="00FC64DF"/>
    <w:rsid w:val="00FD04C6"/>
    <w:rsid w:val="00FD3602"/>
    <w:rsid w:val="00FD6DCD"/>
    <w:rsid w:val="00FE230D"/>
    <w:rsid w:val="00FE3655"/>
    <w:rsid w:val="00FE4F28"/>
    <w:rsid w:val="00FE7388"/>
    <w:rsid w:val="00FF6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94"/>
  </w:style>
  <w:style w:type="paragraph" w:styleId="1">
    <w:name w:val="heading 1"/>
    <w:basedOn w:val="a"/>
    <w:next w:val="a"/>
    <w:link w:val="10"/>
    <w:qFormat/>
    <w:rsid w:val="001379BF"/>
    <w:pPr>
      <w:keepNext/>
      <w:spacing w:after="0" w:line="240" w:lineRule="auto"/>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uiPriority w:val="9"/>
    <w:qFormat/>
    <w:rsid w:val="001379BF"/>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1379BF"/>
    <w:pPr>
      <w:keepNext/>
      <w:spacing w:before="120" w:after="0" w:line="240" w:lineRule="auto"/>
      <w:ind w:left="-57" w:right="-57"/>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qFormat/>
    <w:rsid w:val="001379BF"/>
    <w:pPr>
      <w:keepNext/>
      <w:spacing w:before="120" w:after="0" w:line="240" w:lineRule="auto"/>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1379B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379B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379BF"/>
    <w:pPr>
      <w:keepNext/>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1379BF"/>
    <w:pPr>
      <w:keepNext/>
      <w:spacing w:after="0" w:line="240" w:lineRule="auto"/>
      <w:ind w:left="360"/>
      <w:jc w:val="both"/>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qFormat/>
    <w:rsid w:val="001379BF"/>
    <w:pPr>
      <w:keepNext/>
      <w:spacing w:after="0" w:line="240" w:lineRule="auto"/>
      <w:jc w:val="both"/>
      <w:outlineLvl w:val="8"/>
    </w:pPr>
    <w:rPr>
      <w:rFonts w:ascii="Times New Roman" w:eastAsia="Times New Roman" w:hAnsi="Times New Roman" w:cs="Times New Roman"/>
      <w:b/>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9BF"/>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uiPriority w:val="9"/>
    <w:rsid w:val="001379BF"/>
    <w:rPr>
      <w:rFonts w:ascii="Arial" w:eastAsia="Times New Roman" w:hAnsi="Arial" w:cs="Times New Roman"/>
      <w:b/>
      <w:i/>
      <w:sz w:val="28"/>
      <w:szCs w:val="20"/>
      <w:lang w:eastAsia="ru-RU"/>
    </w:rPr>
  </w:style>
  <w:style w:type="character" w:customStyle="1" w:styleId="30">
    <w:name w:val="Заголовок 3 Знак"/>
    <w:basedOn w:val="a0"/>
    <w:link w:val="3"/>
    <w:rsid w:val="001379BF"/>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1379BF"/>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1379B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379BF"/>
    <w:rPr>
      <w:rFonts w:ascii="Times New Roman" w:eastAsia="Times New Roman" w:hAnsi="Times New Roman" w:cs="Times New Roman"/>
      <w:b/>
      <w:bCs/>
      <w:lang w:eastAsia="ru-RU"/>
    </w:rPr>
  </w:style>
  <w:style w:type="character" w:customStyle="1" w:styleId="70">
    <w:name w:val="Заголовок 7 Знак"/>
    <w:basedOn w:val="a0"/>
    <w:link w:val="7"/>
    <w:rsid w:val="001379B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1379BF"/>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1379BF"/>
    <w:rPr>
      <w:rFonts w:ascii="Times New Roman" w:eastAsia="Times New Roman" w:hAnsi="Times New Roman" w:cs="Times New Roman"/>
      <w:b/>
      <w:i/>
      <w:sz w:val="24"/>
      <w:szCs w:val="24"/>
      <w:lang w:eastAsia="ru-RU"/>
    </w:rPr>
  </w:style>
  <w:style w:type="paragraph" w:styleId="a3">
    <w:name w:val="List Paragraph"/>
    <w:basedOn w:val="a"/>
    <w:uiPriority w:val="34"/>
    <w:qFormat/>
    <w:rsid w:val="00047114"/>
    <w:pPr>
      <w:ind w:left="720"/>
      <w:contextualSpacing/>
    </w:pPr>
  </w:style>
  <w:style w:type="paragraph" w:styleId="a4">
    <w:name w:val="Body Text"/>
    <w:basedOn w:val="a"/>
    <w:link w:val="a5"/>
    <w:rsid w:val="00F65920"/>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5">
    <w:name w:val="Основной текст Знак"/>
    <w:basedOn w:val="a0"/>
    <w:link w:val="a4"/>
    <w:rsid w:val="00F65920"/>
    <w:rPr>
      <w:rFonts w:ascii="Liberation Serif" w:eastAsia="DejaVu Sans" w:hAnsi="Liberation Serif" w:cs="DejaVu Sans"/>
      <w:kern w:val="1"/>
      <w:sz w:val="24"/>
      <w:szCs w:val="24"/>
      <w:lang w:eastAsia="hi-IN" w:bidi="hi-IN"/>
    </w:rPr>
  </w:style>
  <w:style w:type="paragraph" w:customStyle="1" w:styleId="11">
    <w:name w:val="заголовок 1"/>
    <w:basedOn w:val="a"/>
    <w:next w:val="a"/>
    <w:rsid w:val="00F65920"/>
    <w:pPr>
      <w:keepNext/>
      <w:widowControl w:val="0"/>
      <w:suppressAutoHyphens/>
      <w:autoSpaceDE w:val="0"/>
      <w:spacing w:after="0" w:line="240" w:lineRule="auto"/>
      <w:jc w:val="both"/>
    </w:pPr>
    <w:rPr>
      <w:rFonts w:ascii="Liberation Serif" w:eastAsia="DejaVu Sans" w:hAnsi="Liberation Serif" w:cs="DejaVu Sans"/>
      <w:kern w:val="1"/>
      <w:sz w:val="24"/>
      <w:szCs w:val="24"/>
      <w:lang w:eastAsia="hi-IN" w:bidi="hi-IN"/>
    </w:rPr>
  </w:style>
  <w:style w:type="table" w:styleId="a6">
    <w:name w:val="Table Grid"/>
    <w:basedOn w:val="a1"/>
    <w:uiPriority w:val="59"/>
    <w:rsid w:val="00D65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nhideWhenUsed/>
    <w:rsid w:val="00F702BA"/>
    <w:pPr>
      <w:tabs>
        <w:tab w:val="center" w:pos="4677"/>
        <w:tab w:val="right" w:pos="9355"/>
      </w:tabs>
      <w:spacing w:after="0" w:line="240" w:lineRule="auto"/>
    </w:pPr>
  </w:style>
  <w:style w:type="character" w:customStyle="1" w:styleId="a8">
    <w:name w:val="Верхний колонтитул Знак"/>
    <w:basedOn w:val="a0"/>
    <w:link w:val="a7"/>
    <w:rsid w:val="00F702BA"/>
  </w:style>
  <w:style w:type="paragraph" w:styleId="a9">
    <w:name w:val="footer"/>
    <w:basedOn w:val="a"/>
    <w:link w:val="aa"/>
    <w:uiPriority w:val="99"/>
    <w:unhideWhenUsed/>
    <w:rsid w:val="00F702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02BA"/>
  </w:style>
  <w:style w:type="paragraph" w:styleId="31">
    <w:name w:val="Body Text Indent 3"/>
    <w:basedOn w:val="a"/>
    <w:link w:val="32"/>
    <w:unhideWhenUsed/>
    <w:rsid w:val="001379BF"/>
    <w:pPr>
      <w:spacing w:after="120"/>
      <w:ind w:left="283"/>
    </w:pPr>
    <w:rPr>
      <w:sz w:val="16"/>
      <w:szCs w:val="16"/>
    </w:rPr>
  </w:style>
  <w:style w:type="character" w:customStyle="1" w:styleId="32">
    <w:name w:val="Основной текст с отступом 3 Знак"/>
    <w:basedOn w:val="a0"/>
    <w:link w:val="31"/>
    <w:rsid w:val="001379BF"/>
    <w:rPr>
      <w:sz w:val="16"/>
      <w:szCs w:val="16"/>
    </w:rPr>
  </w:style>
  <w:style w:type="paragraph" w:styleId="ab">
    <w:name w:val="Normal (Web)"/>
    <w:basedOn w:val="a"/>
    <w:link w:val="ac"/>
    <w:unhideWhenUsed/>
    <w:rsid w:val="001379B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Body Text 2"/>
    <w:basedOn w:val="a"/>
    <w:link w:val="22"/>
    <w:unhideWhenUsed/>
    <w:rsid w:val="001379BF"/>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1379BF"/>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1379BF"/>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1379BF"/>
    <w:rPr>
      <w:rFonts w:ascii="Tahoma" w:eastAsiaTheme="minorEastAsia" w:hAnsi="Tahoma" w:cs="Tahoma"/>
      <w:sz w:val="16"/>
      <w:szCs w:val="16"/>
      <w:lang w:eastAsia="ru-RU"/>
    </w:rPr>
  </w:style>
  <w:style w:type="paragraph" w:styleId="af">
    <w:name w:val="No Spacing"/>
    <w:link w:val="af0"/>
    <w:uiPriority w:val="1"/>
    <w:qFormat/>
    <w:rsid w:val="001379BF"/>
    <w:pPr>
      <w:spacing w:after="0" w:line="240" w:lineRule="auto"/>
    </w:pPr>
    <w:rPr>
      <w:rFonts w:eastAsiaTheme="minorEastAsia"/>
      <w:lang w:eastAsia="ru-RU"/>
    </w:rPr>
  </w:style>
  <w:style w:type="character" w:customStyle="1" w:styleId="af0">
    <w:name w:val="Без интервала Знак"/>
    <w:basedOn w:val="a0"/>
    <w:link w:val="af"/>
    <w:uiPriority w:val="1"/>
    <w:locked/>
    <w:rsid w:val="006707D6"/>
    <w:rPr>
      <w:rFonts w:eastAsiaTheme="minorEastAsia"/>
      <w:lang w:eastAsia="ru-RU"/>
    </w:rPr>
  </w:style>
  <w:style w:type="paragraph" w:styleId="af1">
    <w:name w:val="Body Text Indent"/>
    <w:basedOn w:val="a"/>
    <w:link w:val="af2"/>
    <w:unhideWhenUsed/>
    <w:rsid w:val="001379BF"/>
    <w:pPr>
      <w:spacing w:after="120"/>
      <w:ind w:left="283"/>
    </w:pPr>
    <w:rPr>
      <w:rFonts w:eastAsiaTheme="minorEastAsia"/>
      <w:lang w:eastAsia="ru-RU"/>
    </w:rPr>
  </w:style>
  <w:style w:type="character" w:customStyle="1" w:styleId="af2">
    <w:name w:val="Основной текст с отступом Знак"/>
    <w:basedOn w:val="a0"/>
    <w:link w:val="af1"/>
    <w:rsid w:val="001379BF"/>
    <w:rPr>
      <w:rFonts w:eastAsiaTheme="minorEastAsia"/>
      <w:lang w:eastAsia="ru-RU"/>
    </w:rPr>
  </w:style>
  <w:style w:type="paragraph" w:customStyle="1" w:styleId="af3">
    <w:name w:val="Знак Знак Знак"/>
    <w:basedOn w:val="a"/>
    <w:rsid w:val="001379BF"/>
    <w:pPr>
      <w:spacing w:after="160" w:line="240" w:lineRule="exact"/>
    </w:pPr>
    <w:rPr>
      <w:rFonts w:ascii="Verdana" w:eastAsia="Times New Roman" w:hAnsi="Verdana" w:cs="Verdana"/>
      <w:sz w:val="20"/>
      <w:szCs w:val="20"/>
      <w:lang w:val="en-US" w:bidi="pa-IN"/>
    </w:rPr>
  </w:style>
  <w:style w:type="paragraph" w:customStyle="1" w:styleId="23">
    <w:name w:val="Стиль2"/>
    <w:basedOn w:val="a"/>
    <w:rsid w:val="001379BF"/>
    <w:pPr>
      <w:tabs>
        <w:tab w:val="num" w:pos="624"/>
      </w:tabs>
      <w:spacing w:after="0" w:line="240" w:lineRule="auto"/>
      <w:ind w:left="624" w:hanging="624"/>
      <w:jc w:val="both"/>
    </w:pPr>
    <w:rPr>
      <w:rFonts w:ascii="Times New Roman" w:eastAsia="Times New Roman" w:hAnsi="Times New Roman" w:cs="Times New Roman"/>
      <w:sz w:val="28"/>
      <w:szCs w:val="24"/>
      <w:lang w:eastAsia="ru-RU"/>
    </w:rPr>
  </w:style>
  <w:style w:type="paragraph" w:styleId="af4">
    <w:name w:val="Block Text"/>
    <w:basedOn w:val="a"/>
    <w:rsid w:val="001379BF"/>
    <w:pPr>
      <w:spacing w:after="0" w:line="240" w:lineRule="auto"/>
      <w:ind w:left="-851" w:right="-1050"/>
      <w:jc w:val="both"/>
    </w:pPr>
    <w:rPr>
      <w:rFonts w:ascii="Times New Roman" w:eastAsia="Times New Roman" w:hAnsi="Times New Roman" w:cs="Times New Roman"/>
      <w:sz w:val="30"/>
      <w:szCs w:val="20"/>
      <w:lang w:eastAsia="ru-RU"/>
    </w:rPr>
  </w:style>
  <w:style w:type="paragraph" w:customStyle="1" w:styleId="12">
    <w:name w:val="Стиль1"/>
    <w:basedOn w:val="a"/>
    <w:rsid w:val="001379BF"/>
    <w:pPr>
      <w:spacing w:after="0" w:line="240" w:lineRule="auto"/>
      <w:ind w:firstLine="900"/>
      <w:jc w:val="both"/>
    </w:pPr>
    <w:rPr>
      <w:rFonts w:ascii="Times New Roman" w:eastAsia="Times New Roman" w:hAnsi="Times New Roman" w:cs="Times New Roman"/>
      <w:sz w:val="28"/>
      <w:szCs w:val="24"/>
      <w:lang w:eastAsia="ru-RU"/>
    </w:rPr>
  </w:style>
  <w:style w:type="paragraph" w:styleId="af5">
    <w:name w:val="Title"/>
    <w:basedOn w:val="a"/>
    <w:link w:val="af6"/>
    <w:qFormat/>
    <w:rsid w:val="001379BF"/>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rsid w:val="001379BF"/>
    <w:rPr>
      <w:rFonts w:ascii="Times New Roman" w:eastAsia="Times New Roman" w:hAnsi="Times New Roman" w:cs="Times New Roman"/>
      <w:b/>
      <w:bCs/>
      <w:sz w:val="28"/>
      <w:szCs w:val="24"/>
      <w:lang w:eastAsia="ru-RU"/>
    </w:rPr>
  </w:style>
  <w:style w:type="character" w:styleId="af7">
    <w:name w:val="page number"/>
    <w:basedOn w:val="a0"/>
    <w:rsid w:val="001379BF"/>
  </w:style>
  <w:style w:type="paragraph" w:styleId="24">
    <w:name w:val="Body Text Indent 2"/>
    <w:basedOn w:val="a"/>
    <w:link w:val="25"/>
    <w:rsid w:val="001379B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379BF"/>
    <w:rPr>
      <w:rFonts w:ascii="Times New Roman" w:eastAsia="Times New Roman" w:hAnsi="Times New Roman" w:cs="Times New Roman"/>
      <w:sz w:val="24"/>
      <w:szCs w:val="24"/>
      <w:lang w:eastAsia="ru-RU"/>
    </w:rPr>
  </w:style>
  <w:style w:type="paragraph" w:styleId="af8">
    <w:name w:val="Subtitle"/>
    <w:basedOn w:val="a"/>
    <w:link w:val="af9"/>
    <w:qFormat/>
    <w:rsid w:val="001379BF"/>
    <w:pPr>
      <w:spacing w:after="0" w:line="240" w:lineRule="auto"/>
    </w:pPr>
    <w:rPr>
      <w:rFonts w:ascii="Times New Roman" w:eastAsia="Times New Roman" w:hAnsi="Times New Roman" w:cs="Times New Roman"/>
      <w:b/>
      <w:sz w:val="28"/>
      <w:szCs w:val="20"/>
      <w:lang w:eastAsia="ru-RU"/>
    </w:rPr>
  </w:style>
  <w:style w:type="character" w:customStyle="1" w:styleId="af9">
    <w:name w:val="Подзаголовок Знак"/>
    <w:basedOn w:val="a0"/>
    <w:link w:val="af8"/>
    <w:rsid w:val="001379BF"/>
    <w:rPr>
      <w:rFonts w:ascii="Times New Roman" w:eastAsia="Times New Roman" w:hAnsi="Times New Roman" w:cs="Times New Roman"/>
      <w:b/>
      <w:sz w:val="28"/>
      <w:szCs w:val="20"/>
      <w:lang w:eastAsia="ru-RU"/>
    </w:rPr>
  </w:style>
  <w:style w:type="paragraph" w:styleId="33">
    <w:name w:val="Body Text 3"/>
    <w:basedOn w:val="a"/>
    <w:link w:val="34"/>
    <w:rsid w:val="001379BF"/>
    <w:pPr>
      <w:spacing w:after="0" w:line="240" w:lineRule="auto"/>
      <w:ind w:right="-17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1379BF"/>
    <w:rPr>
      <w:rFonts w:ascii="Times New Roman" w:eastAsia="Times New Roman" w:hAnsi="Times New Roman" w:cs="Times New Roman"/>
      <w:sz w:val="28"/>
      <w:szCs w:val="24"/>
      <w:lang w:eastAsia="ru-RU"/>
    </w:rPr>
  </w:style>
  <w:style w:type="paragraph" w:customStyle="1" w:styleId="35">
    <w:name w:val="3"/>
    <w:basedOn w:val="a"/>
    <w:next w:val="ab"/>
    <w:rsid w:val="001379B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FR3">
    <w:name w:val="FR3"/>
    <w:rsid w:val="001379BF"/>
    <w:pPr>
      <w:widowControl w:val="0"/>
      <w:autoSpaceDE w:val="0"/>
      <w:autoSpaceDN w:val="0"/>
      <w:adjustRightInd w:val="0"/>
      <w:spacing w:after="0" w:line="280" w:lineRule="auto"/>
      <w:ind w:left="520" w:right="400" w:hanging="380"/>
    </w:pPr>
    <w:rPr>
      <w:rFonts w:ascii="Times New Roman" w:eastAsia="Times New Roman" w:hAnsi="Times New Roman" w:cs="Times New Roman"/>
      <w:sz w:val="20"/>
      <w:szCs w:val="20"/>
      <w:lang w:eastAsia="ru-RU"/>
    </w:rPr>
  </w:style>
  <w:style w:type="paragraph" w:customStyle="1" w:styleId="26">
    <w:name w:val="2"/>
    <w:basedOn w:val="a"/>
    <w:next w:val="ab"/>
    <w:rsid w:val="001379BF"/>
    <w:pPr>
      <w:spacing w:after="0" w:line="240" w:lineRule="auto"/>
    </w:pPr>
    <w:rPr>
      <w:rFonts w:ascii="Times New Roman" w:eastAsia="Times New Roman" w:hAnsi="Times New Roman" w:cs="Times New Roman"/>
      <w:sz w:val="24"/>
      <w:szCs w:val="24"/>
      <w:lang w:eastAsia="ru-RU"/>
    </w:rPr>
  </w:style>
  <w:style w:type="paragraph" w:customStyle="1" w:styleId="13">
    <w:name w:val="1"/>
    <w:basedOn w:val="a"/>
    <w:next w:val="ab"/>
    <w:rsid w:val="001379BF"/>
    <w:pPr>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
    <w:rsid w:val="001379BF"/>
    <w:pPr>
      <w:widowControl w:val="0"/>
      <w:autoSpaceDE w:val="0"/>
      <w:autoSpaceDN w:val="0"/>
      <w:adjustRightInd w:val="0"/>
      <w:spacing w:before="100" w:after="100" w:line="240" w:lineRule="auto"/>
    </w:pPr>
    <w:rPr>
      <w:rFonts w:ascii="Arial Unicode MS" w:eastAsia="Arial Unicode MS" w:hAnsi="Times New Roman" w:cs="Arial Unicode MS"/>
      <w:sz w:val="24"/>
      <w:szCs w:val="24"/>
      <w:lang w:eastAsia="ru-RU"/>
    </w:rPr>
  </w:style>
  <w:style w:type="paragraph" w:customStyle="1" w:styleId="14">
    <w:name w:val="14"/>
    <w:basedOn w:val="a"/>
    <w:rsid w:val="001379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7">
    <w:name w:val="List 2"/>
    <w:basedOn w:val="a"/>
    <w:rsid w:val="001379BF"/>
    <w:pPr>
      <w:spacing w:after="0" w:line="240" w:lineRule="auto"/>
      <w:ind w:left="566" w:hanging="283"/>
    </w:pPr>
    <w:rPr>
      <w:rFonts w:ascii="Times New Roman" w:eastAsia="Times New Roman" w:hAnsi="Times New Roman" w:cs="Times New Roman"/>
      <w:sz w:val="24"/>
      <w:szCs w:val="24"/>
      <w:lang w:eastAsia="ru-RU"/>
    </w:rPr>
  </w:style>
  <w:style w:type="character" w:customStyle="1" w:styleId="14pt98">
    <w:name w:val="Стиль 14 pt Черный Масштаб знаков: 98%"/>
    <w:basedOn w:val="a0"/>
    <w:rsid w:val="001379BF"/>
    <w:rPr>
      <w:w w:val="100"/>
      <w:sz w:val="28"/>
      <w:szCs w:val="28"/>
    </w:rPr>
  </w:style>
  <w:style w:type="paragraph" w:customStyle="1" w:styleId="afa">
    <w:name w:val="Знак"/>
    <w:basedOn w:val="a"/>
    <w:rsid w:val="001379BF"/>
    <w:pPr>
      <w:spacing w:after="160" w:line="240" w:lineRule="exact"/>
    </w:pPr>
    <w:rPr>
      <w:rFonts w:ascii="Verdana" w:eastAsia="Times New Roman" w:hAnsi="Verdana" w:cs="Times New Roman"/>
      <w:sz w:val="20"/>
      <w:szCs w:val="20"/>
      <w:lang w:val="en-US"/>
    </w:rPr>
  </w:style>
  <w:style w:type="character" w:customStyle="1" w:styleId="day7">
    <w:name w:val="da y7"/>
    <w:basedOn w:val="a0"/>
    <w:rsid w:val="001379BF"/>
  </w:style>
  <w:style w:type="paragraph" w:customStyle="1" w:styleId="15">
    <w:name w:val="Знак1"/>
    <w:basedOn w:val="a"/>
    <w:rsid w:val="001379BF"/>
    <w:pPr>
      <w:spacing w:after="0" w:line="240" w:lineRule="auto"/>
    </w:pPr>
    <w:rPr>
      <w:rFonts w:ascii="Verdana" w:eastAsia="Times New Roman" w:hAnsi="Verdana" w:cs="Verdana"/>
      <w:sz w:val="20"/>
      <w:szCs w:val="20"/>
      <w:lang w:val="en-US"/>
    </w:rPr>
  </w:style>
  <w:style w:type="paragraph" w:customStyle="1" w:styleId="16">
    <w:name w:val="Обычный1"/>
    <w:rsid w:val="001379BF"/>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b">
    <w:name w:val="Схема документа Знак"/>
    <w:basedOn w:val="a0"/>
    <w:link w:val="afc"/>
    <w:semiHidden/>
    <w:rsid w:val="001379BF"/>
    <w:rPr>
      <w:rFonts w:ascii="Tahoma" w:eastAsia="Times New Roman" w:hAnsi="Tahoma" w:cs="Tahoma"/>
      <w:sz w:val="20"/>
      <w:szCs w:val="20"/>
      <w:shd w:val="clear" w:color="auto" w:fill="000080"/>
    </w:rPr>
  </w:style>
  <w:style w:type="paragraph" w:styleId="afc">
    <w:name w:val="Document Map"/>
    <w:basedOn w:val="a"/>
    <w:link w:val="afb"/>
    <w:semiHidden/>
    <w:rsid w:val="001379BF"/>
    <w:pPr>
      <w:shd w:val="clear" w:color="auto" w:fill="000080"/>
      <w:spacing w:after="0" w:line="240" w:lineRule="auto"/>
    </w:pPr>
    <w:rPr>
      <w:rFonts w:ascii="Tahoma" w:eastAsia="Times New Roman" w:hAnsi="Tahoma" w:cs="Tahoma"/>
      <w:sz w:val="20"/>
      <w:szCs w:val="20"/>
    </w:rPr>
  </w:style>
  <w:style w:type="character" w:customStyle="1" w:styleId="17">
    <w:name w:val="Схема документа Знак1"/>
    <w:basedOn w:val="a0"/>
    <w:uiPriority w:val="99"/>
    <w:semiHidden/>
    <w:rsid w:val="001379BF"/>
    <w:rPr>
      <w:rFonts w:ascii="Tahoma" w:hAnsi="Tahoma" w:cs="Tahoma"/>
      <w:sz w:val="16"/>
      <w:szCs w:val="16"/>
    </w:rPr>
  </w:style>
  <w:style w:type="paragraph" w:customStyle="1" w:styleId="18">
    <w:name w:val="Абзац списка1"/>
    <w:basedOn w:val="a"/>
    <w:rsid w:val="001379BF"/>
    <w:pPr>
      <w:ind w:left="720"/>
      <w:contextualSpacing/>
    </w:pPr>
    <w:rPr>
      <w:rFonts w:ascii="Calibri" w:eastAsia="Times New Roman" w:hAnsi="Calibri" w:cs="Times New Roman"/>
    </w:rPr>
  </w:style>
  <w:style w:type="paragraph" w:customStyle="1" w:styleId="afd">
    <w:name w:val="Содержимое таблицы"/>
    <w:basedOn w:val="a"/>
    <w:rsid w:val="003423D4"/>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210">
    <w:name w:val="Основной текст с отступом 21"/>
    <w:basedOn w:val="a"/>
    <w:rsid w:val="003423D4"/>
    <w:pPr>
      <w:suppressAutoHyphens/>
      <w:spacing w:after="0" w:line="240" w:lineRule="auto"/>
      <w:ind w:firstLine="360"/>
      <w:jc w:val="both"/>
    </w:pPr>
    <w:rPr>
      <w:rFonts w:ascii="Times New Roman" w:eastAsia="Times New Roman" w:hAnsi="Times New Roman" w:cs="Times New Roman"/>
      <w:color w:val="000000"/>
      <w:sz w:val="24"/>
      <w:szCs w:val="24"/>
      <w:lang w:eastAsia="ar-SA"/>
    </w:rPr>
  </w:style>
  <w:style w:type="paragraph" w:customStyle="1" w:styleId="Default">
    <w:name w:val="Default"/>
    <w:rsid w:val="00E826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8">
    <w:name w:val="Основной текст (2)_"/>
    <w:basedOn w:val="a0"/>
    <w:link w:val="29"/>
    <w:rsid w:val="006707D6"/>
    <w:rPr>
      <w:rFonts w:ascii="Times New Roman" w:eastAsia="Times New Roman" w:hAnsi="Times New Roman" w:cs="Times New Roman"/>
      <w:b/>
      <w:bCs/>
      <w:sz w:val="26"/>
      <w:szCs w:val="26"/>
      <w:shd w:val="clear" w:color="auto" w:fill="FFFFFF"/>
    </w:rPr>
  </w:style>
  <w:style w:type="paragraph" w:customStyle="1" w:styleId="29">
    <w:name w:val="Основной текст (2)"/>
    <w:basedOn w:val="a"/>
    <w:link w:val="28"/>
    <w:rsid w:val="006707D6"/>
    <w:pPr>
      <w:widowControl w:val="0"/>
      <w:shd w:val="clear" w:color="auto" w:fill="FFFFFF"/>
      <w:spacing w:after="300" w:line="322" w:lineRule="exact"/>
      <w:ind w:hanging="600"/>
    </w:pPr>
    <w:rPr>
      <w:rFonts w:ascii="Times New Roman" w:eastAsia="Times New Roman" w:hAnsi="Times New Roman" w:cs="Times New Roman"/>
      <w:b/>
      <w:bCs/>
      <w:sz w:val="26"/>
      <w:szCs w:val="26"/>
    </w:rPr>
  </w:style>
  <w:style w:type="character" w:customStyle="1" w:styleId="afe">
    <w:name w:val="Основной текст_"/>
    <w:basedOn w:val="a0"/>
    <w:link w:val="2a"/>
    <w:locked/>
    <w:rsid w:val="006707D6"/>
    <w:rPr>
      <w:rFonts w:ascii="Times New Roman" w:hAnsi="Times New Roman" w:cs="Times New Roman"/>
      <w:b/>
      <w:bCs/>
      <w:sz w:val="26"/>
      <w:szCs w:val="26"/>
      <w:shd w:val="clear" w:color="auto" w:fill="FFFFFF"/>
    </w:rPr>
  </w:style>
  <w:style w:type="paragraph" w:customStyle="1" w:styleId="2a">
    <w:name w:val="Основной текст2"/>
    <w:basedOn w:val="a"/>
    <w:link w:val="afe"/>
    <w:rsid w:val="006707D6"/>
    <w:pPr>
      <w:widowControl w:val="0"/>
      <w:shd w:val="clear" w:color="auto" w:fill="FFFFFF"/>
      <w:spacing w:after="0" w:line="480" w:lineRule="exact"/>
    </w:pPr>
    <w:rPr>
      <w:rFonts w:ascii="Times New Roman" w:hAnsi="Times New Roman" w:cs="Times New Roman"/>
      <w:b/>
      <w:bCs/>
      <w:sz w:val="26"/>
      <w:szCs w:val="26"/>
    </w:rPr>
  </w:style>
  <w:style w:type="paragraph" w:customStyle="1" w:styleId="cee1fbf7edfbe9">
    <w:name w:val="Оceбe1ыfbчf7нedыfbйe9"/>
    <w:rsid w:val="00ED09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Times New Roman" w:eastAsia="SimSun" w:hAnsi="Times New Roman" w:cs="Times New Roman"/>
      <w:color w:val="000000"/>
      <w:sz w:val="20"/>
      <w:szCs w:val="20"/>
      <w:lang w:eastAsia="ru-RU"/>
    </w:rPr>
  </w:style>
  <w:style w:type="character" w:customStyle="1" w:styleId="apple-converted-space">
    <w:name w:val="apple-converted-space"/>
    <w:basedOn w:val="a0"/>
    <w:rsid w:val="009A5A6D"/>
  </w:style>
  <w:style w:type="paragraph" w:customStyle="1" w:styleId="Style1">
    <w:name w:val="Style1"/>
    <w:basedOn w:val="a"/>
    <w:uiPriority w:val="99"/>
    <w:rsid w:val="00465454"/>
    <w:pPr>
      <w:spacing w:after="0" w:line="274" w:lineRule="exact"/>
      <w:jc w:val="both"/>
    </w:pPr>
    <w:rPr>
      <w:rFonts w:ascii="Times New Roman" w:eastAsia="Times New Roman" w:hAnsi="Times New Roman" w:cs="Times New Roman"/>
      <w:sz w:val="20"/>
      <w:szCs w:val="20"/>
      <w:lang w:eastAsia="ru-RU"/>
    </w:rPr>
  </w:style>
  <w:style w:type="paragraph" w:customStyle="1" w:styleId="Style12">
    <w:name w:val="Style12"/>
    <w:basedOn w:val="a"/>
    <w:uiPriority w:val="99"/>
    <w:rsid w:val="00465454"/>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
    <w:uiPriority w:val="99"/>
    <w:rsid w:val="00465454"/>
    <w:pPr>
      <w:spacing w:after="0" w:line="322" w:lineRule="exact"/>
      <w:jc w:val="center"/>
    </w:pPr>
    <w:rPr>
      <w:rFonts w:ascii="Times New Roman" w:eastAsia="Times New Roman" w:hAnsi="Times New Roman" w:cs="Times New Roman"/>
      <w:sz w:val="20"/>
      <w:szCs w:val="20"/>
      <w:lang w:eastAsia="ru-RU"/>
    </w:rPr>
  </w:style>
  <w:style w:type="paragraph" w:customStyle="1" w:styleId="Style26">
    <w:name w:val="Style26"/>
    <w:basedOn w:val="a"/>
    <w:uiPriority w:val="99"/>
    <w:rsid w:val="00465454"/>
    <w:pPr>
      <w:spacing w:after="0" w:line="240" w:lineRule="auto"/>
    </w:pPr>
    <w:rPr>
      <w:rFonts w:ascii="Times New Roman" w:eastAsia="Times New Roman" w:hAnsi="Times New Roman" w:cs="Times New Roman"/>
      <w:sz w:val="20"/>
      <w:szCs w:val="20"/>
      <w:lang w:eastAsia="ru-RU"/>
    </w:rPr>
  </w:style>
  <w:style w:type="paragraph" w:customStyle="1" w:styleId="Style74">
    <w:name w:val="Style74"/>
    <w:basedOn w:val="a"/>
    <w:uiPriority w:val="99"/>
    <w:rsid w:val="00465454"/>
    <w:pPr>
      <w:spacing w:after="0" w:line="278" w:lineRule="exact"/>
      <w:jc w:val="center"/>
    </w:pPr>
    <w:rPr>
      <w:rFonts w:ascii="Times New Roman" w:eastAsia="Times New Roman" w:hAnsi="Times New Roman" w:cs="Times New Roman"/>
      <w:sz w:val="20"/>
      <w:szCs w:val="20"/>
      <w:lang w:eastAsia="ru-RU"/>
    </w:rPr>
  </w:style>
  <w:style w:type="character" w:customStyle="1" w:styleId="CharStyle5">
    <w:name w:val="CharStyle5"/>
    <w:basedOn w:val="a0"/>
    <w:uiPriority w:val="99"/>
    <w:rsid w:val="00465454"/>
    <w:rPr>
      <w:rFonts w:ascii="Times New Roman" w:hAnsi="Times New Roman" w:cs="Times New Roman"/>
      <w:b/>
      <w:bCs/>
      <w:sz w:val="24"/>
      <w:szCs w:val="24"/>
    </w:rPr>
  </w:style>
  <w:style w:type="character" w:customStyle="1" w:styleId="CharStyle8">
    <w:name w:val="CharStyle8"/>
    <w:basedOn w:val="a0"/>
    <w:uiPriority w:val="99"/>
    <w:rsid w:val="00465454"/>
    <w:rPr>
      <w:rFonts w:ascii="Times New Roman" w:hAnsi="Times New Roman" w:cs="Times New Roman"/>
      <w:b/>
      <w:bCs/>
      <w:sz w:val="26"/>
      <w:szCs w:val="26"/>
    </w:rPr>
  </w:style>
  <w:style w:type="character" w:customStyle="1" w:styleId="CharStyle9">
    <w:name w:val="CharStyle9"/>
    <w:basedOn w:val="a0"/>
    <w:uiPriority w:val="99"/>
    <w:rsid w:val="00465454"/>
    <w:rPr>
      <w:rFonts w:ascii="Times New Roman" w:hAnsi="Times New Roman" w:cs="Times New Roman"/>
      <w:b/>
      <w:bCs/>
      <w:sz w:val="26"/>
      <w:szCs w:val="26"/>
    </w:rPr>
  </w:style>
  <w:style w:type="character" w:customStyle="1" w:styleId="CharStyle10">
    <w:name w:val="CharStyle10"/>
    <w:basedOn w:val="a0"/>
    <w:uiPriority w:val="99"/>
    <w:rsid w:val="00465454"/>
    <w:rPr>
      <w:rFonts w:ascii="Times New Roman" w:hAnsi="Times New Roman" w:cs="Times New Roman"/>
      <w:sz w:val="24"/>
      <w:szCs w:val="24"/>
    </w:rPr>
  </w:style>
  <w:style w:type="character" w:customStyle="1" w:styleId="s1">
    <w:name w:val="s1"/>
    <w:basedOn w:val="a0"/>
    <w:rsid w:val="00654158"/>
  </w:style>
  <w:style w:type="character" w:customStyle="1" w:styleId="s8">
    <w:name w:val="s8"/>
    <w:basedOn w:val="a0"/>
    <w:rsid w:val="00654158"/>
  </w:style>
  <w:style w:type="paragraph" w:customStyle="1" w:styleId="p13">
    <w:name w:val="p13"/>
    <w:basedOn w:val="a"/>
    <w:rsid w:val="0065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65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5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5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Hyperlink"/>
    <w:basedOn w:val="a0"/>
    <w:uiPriority w:val="99"/>
    <w:unhideWhenUsed/>
    <w:rsid w:val="008153D9"/>
    <w:rPr>
      <w:color w:val="0000FF" w:themeColor="hyperlink"/>
      <w:u w:val="single"/>
    </w:rPr>
  </w:style>
  <w:style w:type="character" w:customStyle="1" w:styleId="ac">
    <w:name w:val="Обычный (веб) Знак"/>
    <w:link w:val="ab"/>
    <w:locked/>
    <w:rsid w:val="00592248"/>
    <w:rPr>
      <w:rFonts w:ascii="Arial Unicode MS" w:eastAsia="Arial Unicode MS" w:hAnsi="Arial Unicode MS" w:cs="Arial Unicode MS"/>
      <w:sz w:val="24"/>
      <w:szCs w:val="24"/>
      <w:lang w:eastAsia="ru-RU"/>
    </w:rPr>
  </w:style>
  <w:style w:type="character" w:styleId="aff0">
    <w:name w:val="Emphasis"/>
    <w:basedOn w:val="a0"/>
    <w:uiPriority w:val="20"/>
    <w:qFormat/>
    <w:rsid w:val="00387027"/>
    <w:rPr>
      <w:i/>
      <w:iCs/>
    </w:rPr>
  </w:style>
  <w:style w:type="paragraph" w:styleId="aff1">
    <w:name w:val="Plain Text"/>
    <w:basedOn w:val="a"/>
    <w:link w:val="aff2"/>
    <w:rsid w:val="00F27F45"/>
    <w:pPr>
      <w:spacing w:after="0" w:line="240" w:lineRule="auto"/>
    </w:pPr>
    <w:rPr>
      <w:rFonts w:ascii="Courier New" w:eastAsia="Times New Roman" w:hAnsi="Courier New" w:cs="Times New Roman"/>
      <w:sz w:val="20"/>
      <w:szCs w:val="20"/>
      <w:lang w:eastAsia="ar-SA"/>
    </w:rPr>
  </w:style>
  <w:style w:type="character" w:customStyle="1" w:styleId="aff2">
    <w:name w:val="Текст Знак"/>
    <w:basedOn w:val="a0"/>
    <w:link w:val="aff1"/>
    <w:rsid w:val="00F27F45"/>
    <w:rPr>
      <w:rFonts w:ascii="Courier New" w:eastAsia="Times New Roman" w:hAnsi="Courier New" w:cs="Times New Roman"/>
      <w:sz w:val="20"/>
      <w:szCs w:val="20"/>
      <w:lang w:eastAsia="ar-SA"/>
    </w:rPr>
  </w:style>
  <w:style w:type="character" w:styleId="aff3">
    <w:name w:val="Strong"/>
    <w:basedOn w:val="a0"/>
    <w:qFormat/>
    <w:rsid w:val="00D3377B"/>
    <w:rPr>
      <w:b/>
      <w:bCs/>
    </w:rPr>
  </w:style>
  <w:style w:type="character" w:customStyle="1" w:styleId="c8">
    <w:name w:val="c8"/>
    <w:basedOn w:val="a0"/>
    <w:rsid w:val="005E5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79BF"/>
    <w:pPr>
      <w:keepNext/>
      <w:spacing w:after="0" w:line="240" w:lineRule="auto"/>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qFormat/>
    <w:rsid w:val="001379BF"/>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1379BF"/>
    <w:pPr>
      <w:keepNext/>
      <w:spacing w:before="120" w:after="0" w:line="240" w:lineRule="auto"/>
      <w:ind w:left="-57" w:right="-57"/>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qFormat/>
    <w:rsid w:val="001379BF"/>
    <w:pPr>
      <w:keepNext/>
      <w:spacing w:before="120" w:after="0" w:line="240" w:lineRule="auto"/>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1379B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379B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379BF"/>
    <w:pPr>
      <w:keepNext/>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1379BF"/>
    <w:pPr>
      <w:keepNext/>
      <w:spacing w:after="0" w:line="240" w:lineRule="auto"/>
      <w:ind w:left="360"/>
      <w:jc w:val="both"/>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qFormat/>
    <w:rsid w:val="001379BF"/>
    <w:pPr>
      <w:keepNext/>
      <w:spacing w:after="0" w:line="240" w:lineRule="auto"/>
      <w:jc w:val="both"/>
      <w:outlineLvl w:val="8"/>
    </w:pPr>
    <w:rPr>
      <w:rFonts w:ascii="Times New Roman" w:eastAsia="Times New Roman" w:hAnsi="Times New Roman" w:cs="Times New Roman"/>
      <w:b/>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114"/>
    <w:pPr>
      <w:ind w:left="720"/>
      <w:contextualSpacing/>
    </w:pPr>
  </w:style>
  <w:style w:type="paragraph" w:styleId="a4">
    <w:name w:val="Body Text"/>
    <w:basedOn w:val="a"/>
    <w:link w:val="a5"/>
    <w:rsid w:val="00F65920"/>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5">
    <w:name w:val="Основной текст Знак"/>
    <w:basedOn w:val="a0"/>
    <w:link w:val="a4"/>
    <w:rsid w:val="00F65920"/>
    <w:rPr>
      <w:rFonts w:ascii="Liberation Serif" w:eastAsia="DejaVu Sans" w:hAnsi="Liberation Serif" w:cs="DejaVu Sans"/>
      <w:kern w:val="1"/>
      <w:sz w:val="24"/>
      <w:szCs w:val="24"/>
      <w:lang w:eastAsia="hi-IN" w:bidi="hi-IN"/>
    </w:rPr>
  </w:style>
  <w:style w:type="paragraph" w:customStyle="1" w:styleId="11">
    <w:name w:val="заголовок 1"/>
    <w:basedOn w:val="a"/>
    <w:next w:val="a"/>
    <w:rsid w:val="00F65920"/>
    <w:pPr>
      <w:keepNext/>
      <w:widowControl w:val="0"/>
      <w:suppressAutoHyphens/>
      <w:autoSpaceDE w:val="0"/>
      <w:spacing w:after="0" w:line="240" w:lineRule="auto"/>
      <w:jc w:val="both"/>
    </w:pPr>
    <w:rPr>
      <w:rFonts w:ascii="Liberation Serif" w:eastAsia="DejaVu Sans" w:hAnsi="Liberation Serif" w:cs="DejaVu Sans"/>
      <w:kern w:val="1"/>
      <w:sz w:val="24"/>
      <w:szCs w:val="24"/>
      <w:lang w:eastAsia="hi-IN" w:bidi="hi-IN"/>
    </w:rPr>
  </w:style>
  <w:style w:type="table" w:styleId="a6">
    <w:name w:val="Table Grid"/>
    <w:basedOn w:val="a1"/>
    <w:uiPriority w:val="59"/>
    <w:rsid w:val="00D65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nhideWhenUsed/>
    <w:rsid w:val="00F702BA"/>
    <w:pPr>
      <w:tabs>
        <w:tab w:val="center" w:pos="4677"/>
        <w:tab w:val="right" w:pos="9355"/>
      </w:tabs>
      <w:spacing w:after="0" w:line="240" w:lineRule="auto"/>
    </w:pPr>
  </w:style>
  <w:style w:type="character" w:customStyle="1" w:styleId="a8">
    <w:name w:val="Верхний колонтитул Знак"/>
    <w:basedOn w:val="a0"/>
    <w:link w:val="a7"/>
    <w:rsid w:val="00F702BA"/>
  </w:style>
  <w:style w:type="paragraph" w:styleId="a9">
    <w:name w:val="footer"/>
    <w:basedOn w:val="a"/>
    <w:link w:val="aa"/>
    <w:uiPriority w:val="99"/>
    <w:unhideWhenUsed/>
    <w:rsid w:val="00F702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02BA"/>
  </w:style>
  <w:style w:type="paragraph" w:styleId="31">
    <w:name w:val="Body Text Indent 3"/>
    <w:basedOn w:val="a"/>
    <w:link w:val="32"/>
    <w:unhideWhenUsed/>
    <w:rsid w:val="001379BF"/>
    <w:pPr>
      <w:spacing w:after="120"/>
      <w:ind w:left="283"/>
    </w:pPr>
    <w:rPr>
      <w:sz w:val="16"/>
      <w:szCs w:val="16"/>
    </w:rPr>
  </w:style>
  <w:style w:type="character" w:customStyle="1" w:styleId="32">
    <w:name w:val="Основной текст с отступом 3 Знак"/>
    <w:basedOn w:val="a0"/>
    <w:link w:val="31"/>
    <w:rsid w:val="001379BF"/>
    <w:rPr>
      <w:sz w:val="16"/>
      <w:szCs w:val="16"/>
    </w:rPr>
  </w:style>
  <w:style w:type="character" w:customStyle="1" w:styleId="10">
    <w:name w:val="Заголовок 1 Знак"/>
    <w:basedOn w:val="a0"/>
    <w:link w:val="1"/>
    <w:rsid w:val="001379BF"/>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1379BF"/>
    <w:rPr>
      <w:rFonts w:ascii="Arial" w:eastAsia="Times New Roman" w:hAnsi="Arial" w:cs="Times New Roman"/>
      <w:b/>
      <w:i/>
      <w:sz w:val="28"/>
      <w:szCs w:val="20"/>
      <w:lang w:eastAsia="ru-RU"/>
    </w:rPr>
  </w:style>
  <w:style w:type="character" w:customStyle="1" w:styleId="30">
    <w:name w:val="Заголовок 3 Знак"/>
    <w:basedOn w:val="a0"/>
    <w:link w:val="3"/>
    <w:rsid w:val="001379BF"/>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1379BF"/>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1379B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379BF"/>
    <w:rPr>
      <w:rFonts w:ascii="Times New Roman" w:eastAsia="Times New Roman" w:hAnsi="Times New Roman" w:cs="Times New Roman"/>
      <w:b/>
      <w:bCs/>
      <w:lang w:eastAsia="ru-RU"/>
    </w:rPr>
  </w:style>
  <w:style w:type="character" w:customStyle="1" w:styleId="70">
    <w:name w:val="Заголовок 7 Знак"/>
    <w:basedOn w:val="a0"/>
    <w:link w:val="7"/>
    <w:rsid w:val="001379B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1379BF"/>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1379BF"/>
    <w:rPr>
      <w:rFonts w:ascii="Times New Roman" w:eastAsia="Times New Roman" w:hAnsi="Times New Roman" w:cs="Times New Roman"/>
      <w:b/>
      <w:i/>
      <w:sz w:val="24"/>
      <w:szCs w:val="24"/>
      <w:lang w:eastAsia="ru-RU"/>
    </w:rPr>
  </w:style>
  <w:style w:type="paragraph" w:styleId="ab">
    <w:name w:val="Normal (Web)"/>
    <w:basedOn w:val="a"/>
    <w:uiPriority w:val="99"/>
    <w:unhideWhenUsed/>
    <w:rsid w:val="001379B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Body Text 2"/>
    <w:basedOn w:val="a"/>
    <w:link w:val="22"/>
    <w:unhideWhenUsed/>
    <w:rsid w:val="001379BF"/>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1379BF"/>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1379BF"/>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0"/>
    <w:link w:val="ac"/>
    <w:uiPriority w:val="99"/>
    <w:semiHidden/>
    <w:rsid w:val="001379BF"/>
    <w:rPr>
      <w:rFonts w:ascii="Tahoma" w:eastAsiaTheme="minorEastAsia" w:hAnsi="Tahoma" w:cs="Tahoma"/>
      <w:sz w:val="16"/>
      <w:szCs w:val="16"/>
      <w:lang w:eastAsia="ru-RU"/>
    </w:rPr>
  </w:style>
  <w:style w:type="paragraph" w:styleId="ae">
    <w:name w:val="No Spacing"/>
    <w:uiPriority w:val="1"/>
    <w:qFormat/>
    <w:rsid w:val="001379BF"/>
    <w:pPr>
      <w:spacing w:after="0" w:line="240" w:lineRule="auto"/>
    </w:pPr>
    <w:rPr>
      <w:rFonts w:eastAsiaTheme="minorEastAsia"/>
      <w:lang w:eastAsia="ru-RU"/>
    </w:rPr>
  </w:style>
  <w:style w:type="paragraph" w:styleId="af">
    <w:name w:val="Body Text Indent"/>
    <w:basedOn w:val="a"/>
    <w:link w:val="af0"/>
    <w:unhideWhenUsed/>
    <w:rsid w:val="001379BF"/>
    <w:pPr>
      <w:spacing w:after="120"/>
      <w:ind w:left="283"/>
    </w:pPr>
    <w:rPr>
      <w:rFonts w:eastAsiaTheme="minorEastAsia"/>
      <w:lang w:eastAsia="ru-RU"/>
    </w:rPr>
  </w:style>
  <w:style w:type="character" w:customStyle="1" w:styleId="af0">
    <w:name w:val="Основной текст с отступом Знак"/>
    <w:basedOn w:val="a0"/>
    <w:link w:val="af"/>
    <w:rsid w:val="001379BF"/>
    <w:rPr>
      <w:rFonts w:eastAsiaTheme="minorEastAsia"/>
      <w:lang w:eastAsia="ru-RU"/>
    </w:rPr>
  </w:style>
  <w:style w:type="paragraph" w:customStyle="1" w:styleId="af1">
    <w:name w:val="Знак Знак Знак"/>
    <w:basedOn w:val="a"/>
    <w:rsid w:val="001379BF"/>
    <w:pPr>
      <w:spacing w:after="160" w:line="240" w:lineRule="exact"/>
    </w:pPr>
    <w:rPr>
      <w:rFonts w:ascii="Verdana" w:eastAsia="Times New Roman" w:hAnsi="Verdana" w:cs="Verdana"/>
      <w:sz w:val="20"/>
      <w:szCs w:val="20"/>
      <w:lang w:val="en-US" w:bidi="pa-IN"/>
    </w:rPr>
  </w:style>
  <w:style w:type="paragraph" w:customStyle="1" w:styleId="23">
    <w:name w:val="Стиль2"/>
    <w:basedOn w:val="a"/>
    <w:rsid w:val="001379BF"/>
    <w:pPr>
      <w:tabs>
        <w:tab w:val="num" w:pos="624"/>
      </w:tabs>
      <w:spacing w:after="0" w:line="240" w:lineRule="auto"/>
      <w:ind w:left="624" w:hanging="624"/>
      <w:jc w:val="both"/>
    </w:pPr>
    <w:rPr>
      <w:rFonts w:ascii="Times New Roman" w:eastAsia="Times New Roman" w:hAnsi="Times New Roman" w:cs="Times New Roman"/>
      <w:sz w:val="28"/>
      <w:szCs w:val="24"/>
      <w:lang w:eastAsia="ru-RU"/>
    </w:rPr>
  </w:style>
  <w:style w:type="paragraph" w:styleId="af2">
    <w:name w:val="Block Text"/>
    <w:basedOn w:val="a"/>
    <w:rsid w:val="001379BF"/>
    <w:pPr>
      <w:spacing w:after="0" w:line="240" w:lineRule="auto"/>
      <w:ind w:left="-851" w:right="-1050"/>
      <w:jc w:val="both"/>
    </w:pPr>
    <w:rPr>
      <w:rFonts w:ascii="Times New Roman" w:eastAsia="Times New Roman" w:hAnsi="Times New Roman" w:cs="Times New Roman"/>
      <w:sz w:val="30"/>
      <w:szCs w:val="20"/>
      <w:lang w:eastAsia="ru-RU"/>
    </w:rPr>
  </w:style>
  <w:style w:type="paragraph" w:customStyle="1" w:styleId="12">
    <w:name w:val="Стиль1"/>
    <w:basedOn w:val="a"/>
    <w:rsid w:val="001379BF"/>
    <w:pPr>
      <w:spacing w:after="0" w:line="240" w:lineRule="auto"/>
      <w:ind w:firstLine="900"/>
      <w:jc w:val="both"/>
    </w:pPr>
    <w:rPr>
      <w:rFonts w:ascii="Times New Roman" w:eastAsia="Times New Roman" w:hAnsi="Times New Roman" w:cs="Times New Roman"/>
      <w:sz w:val="28"/>
      <w:szCs w:val="24"/>
      <w:lang w:eastAsia="ru-RU"/>
    </w:rPr>
  </w:style>
  <w:style w:type="paragraph" w:styleId="af3">
    <w:name w:val="Title"/>
    <w:basedOn w:val="a"/>
    <w:link w:val="af4"/>
    <w:qFormat/>
    <w:rsid w:val="001379BF"/>
    <w:pPr>
      <w:spacing w:after="0" w:line="240" w:lineRule="auto"/>
      <w:jc w:val="center"/>
    </w:pPr>
    <w:rPr>
      <w:rFonts w:ascii="Times New Roman" w:eastAsia="Times New Roman" w:hAnsi="Times New Roman" w:cs="Times New Roman"/>
      <w:b/>
      <w:bCs/>
      <w:sz w:val="28"/>
      <w:szCs w:val="24"/>
      <w:lang w:eastAsia="ru-RU"/>
    </w:rPr>
  </w:style>
  <w:style w:type="character" w:customStyle="1" w:styleId="af4">
    <w:name w:val="Название Знак"/>
    <w:basedOn w:val="a0"/>
    <w:link w:val="af3"/>
    <w:rsid w:val="001379BF"/>
    <w:rPr>
      <w:rFonts w:ascii="Times New Roman" w:eastAsia="Times New Roman" w:hAnsi="Times New Roman" w:cs="Times New Roman"/>
      <w:b/>
      <w:bCs/>
      <w:sz w:val="28"/>
      <w:szCs w:val="24"/>
      <w:lang w:eastAsia="ru-RU"/>
    </w:rPr>
  </w:style>
  <w:style w:type="character" w:styleId="af5">
    <w:name w:val="page number"/>
    <w:basedOn w:val="a0"/>
    <w:rsid w:val="001379BF"/>
  </w:style>
  <w:style w:type="paragraph" w:styleId="24">
    <w:name w:val="Body Text Indent 2"/>
    <w:basedOn w:val="a"/>
    <w:link w:val="25"/>
    <w:rsid w:val="001379B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379BF"/>
    <w:rPr>
      <w:rFonts w:ascii="Times New Roman" w:eastAsia="Times New Roman" w:hAnsi="Times New Roman" w:cs="Times New Roman"/>
      <w:sz w:val="24"/>
      <w:szCs w:val="24"/>
      <w:lang w:eastAsia="ru-RU"/>
    </w:rPr>
  </w:style>
  <w:style w:type="paragraph" w:styleId="af6">
    <w:name w:val="Subtitle"/>
    <w:basedOn w:val="a"/>
    <w:link w:val="af7"/>
    <w:qFormat/>
    <w:rsid w:val="001379BF"/>
    <w:pPr>
      <w:spacing w:after="0" w:line="240" w:lineRule="auto"/>
    </w:pPr>
    <w:rPr>
      <w:rFonts w:ascii="Times New Roman" w:eastAsia="Times New Roman" w:hAnsi="Times New Roman" w:cs="Times New Roman"/>
      <w:b/>
      <w:sz w:val="28"/>
      <w:szCs w:val="20"/>
      <w:lang w:eastAsia="ru-RU"/>
    </w:rPr>
  </w:style>
  <w:style w:type="character" w:customStyle="1" w:styleId="af7">
    <w:name w:val="Подзаголовок Знак"/>
    <w:basedOn w:val="a0"/>
    <w:link w:val="af6"/>
    <w:rsid w:val="001379BF"/>
    <w:rPr>
      <w:rFonts w:ascii="Times New Roman" w:eastAsia="Times New Roman" w:hAnsi="Times New Roman" w:cs="Times New Roman"/>
      <w:b/>
      <w:sz w:val="28"/>
      <w:szCs w:val="20"/>
      <w:lang w:eastAsia="ru-RU"/>
    </w:rPr>
  </w:style>
  <w:style w:type="paragraph" w:styleId="33">
    <w:name w:val="Body Text 3"/>
    <w:basedOn w:val="a"/>
    <w:link w:val="34"/>
    <w:rsid w:val="001379BF"/>
    <w:pPr>
      <w:spacing w:after="0" w:line="240" w:lineRule="auto"/>
      <w:ind w:right="-17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1379BF"/>
    <w:rPr>
      <w:rFonts w:ascii="Times New Roman" w:eastAsia="Times New Roman" w:hAnsi="Times New Roman" w:cs="Times New Roman"/>
      <w:sz w:val="28"/>
      <w:szCs w:val="24"/>
      <w:lang w:eastAsia="ru-RU"/>
    </w:rPr>
  </w:style>
  <w:style w:type="paragraph" w:customStyle="1" w:styleId="35">
    <w:name w:val="3"/>
    <w:basedOn w:val="a"/>
    <w:next w:val="ab"/>
    <w:rsid w:val="001379B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FR3">
    <w:name w:val="FR3"/>
    <w:rsid w:val="001379BF"/>
    <w:pPr>
      <w:widowControl w:val="0"/>
      <w:autoSpaceDE w:val="0"/>
      <w:autoSpaceDN w:val="0"/>
      <w:adjustRightInd w:val="0"/>
      <w:spacing w:after="0" w:line="280" w:lineRule="auto"/>
      <w:ind w:left="520" w:right="400" w:hanging="380"/>
    </w:pPr>
    <w:rPr>
      <w:rFonts w:ascii="Times New Roman" w:eastAsia="Times New Roman" w:hAnsi="Times New Roman" w:cs="Times New Roman"/>
      <w:sz w:val="20"/>
      <w:szCs w:val="20"/>
      <w:lang w:eastAsia="ru-RU"/>
    </w:rPr>
  </w:style>
  <w:style w:type="paragraph" w:customStyle="1" w:styleId="26">
    <w:name w:val="2"/>
    <w:basedOn w:val="a"/>
    <w:next w:val="ab"/>
    <w:rsid w:val="001379BF"/>
    <w:pPr>
      <w:spacing w:after="0" w:line="240" w:lineRule="auto"/>
    </w:pPr>
    <w:rPr>
      <w:rFonts w:ascii="Times New Roman" w:eastAsia="Times New Roman" w:hAnsi="Times New Roman" w:cs="Times New Roman"/>
      <w:sz w:val="24"/>
      <w:szCs w:val="24"/>
      <w:lang w:eastAsia="ru-RU"/>
    </w:rPr>
  </w:style>
  <w:style w:type="paragraph" w:customStyle="1" w:styleId="13">
    <w:name w:val="1"/>
    <w:basedOn w:val="a"/>
    <w:next w:val="ab"/>
    <w:rsid w:val="001379BF"/>
    <w:pPr>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
    <w:rsid w:val="001379BF"/>
    <w:pPr>
      <w:widowControl w:val="0"/>
      <w:autoSpaceDE w:val="0"/>
      <w:autoSpaceDN w:val="0"/>
      <w:adjustRightInd w:val="0"/>
      <w:spacing w:before="100" w:after="100" w:line="240" w:lineRule="auto"/>
    </w:pPr>
    <w:rPr>
      <w:rFonts w:ascii="Arial Unicode MS" w:eastAsia="Arial Unicode MS" w:hAnsi="Times New Roman" w:cs="Arial Unicode MS"/>
      <w:sz w:val="24"/>
      <w:szCs w:val="24"/>
      <w:lang w:eastAsia="ru-RU"/>
    </w:rPr>
  </w:style>
  <w:style w:type="paragraph" w:customStyle="1" w:styleId="14">
    <w:name w:val="14"/>
    <w:basedOn w:val="a"/>
    <w:rsid w:val="001379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7">
    <w:name w:val="List 2"/>
    <w:basedOn w:val="a"/>
    <w:rsid w:val="001379BF"/>
    <w:pPr>
      <w:spacing w:after="0" w:line="240" w:lineRule="auto"/>
      <w:ind w:left="566" w:hanging="283"/>
    </w:pPr>
    <w:rPr>
      <w:rFonts w:ascii="Times New Roman" w:eastAsia="Times New Roman" w:hAnsi="Times New Roman" w:cs="Times New Roman"/>
      <w:sz w:val="24"/>
      <w:szCs w:val="24"/>
      <w:lang w:eastAsia="ru-RU"/>
    </w:rPr>
  </w:style>
  <w:style w:type="character" w:customStyle="1" w:styleId="14pt98">
    <w:name w:val="Стиль 14 pt Черный Масштаб знаков: 98%"/>
    <w:basedOn w:val="a0"/>
    <w:rsid w:val="001379BF"/>
    <w:rPr>
      <w:w w:val="100"/>
      <w:sz w:val="28"/>
      <w:szCs w:val="28"/>
    </w:rPr>
  </w:style>
  <w:style w:type="paragraph" w:customStyle="1" w:styleId="af8">
    <w:name w:val="Знак"/>
    <w:basedOn w:val="a"/>
    <w:rsid w:val="001379BF"/>
    <w:pPr>
      <w:spacing w:after="160" w:line="240" w:lineRule="exact"/>
    </w:pPr>
    <w:rPr>
      <w:rFonts w:ascii="Verdana" w:eastAsia="Times New Roman" w:hAnsi="Verdana" w:cs="Times New Roman"/>
      <w:sz w:val="20"/>
      <w:szCs w:val="20"/>
      <w:lang w:val="en-US"/>
    </w:rPr>
  </w:style>
  <w:style w:type="character" w:customStyle="1" w:styleId="day7">
    <w:name w:val="da y7"/>
    <w:basedOn w:val="a0"/>
    <w:rsid w:val="001379BF"/>
  </w:style>
  <w:style w:type="paragraph" w:customStyle="1" w:styleId="15">
    <w:name w:val="Знак1"/>
    <w:basedOn w:val="a"/>
    <w:rsid w:val="001379BF"/>
    <w:pPr>
      <w:spacing w:after="0" w:line="240" w:lineRule="auto"/>
    </w:pPr>
    <w:rPr>
      <w:rFonts w:ascii="Verdana" w:eastAsia="Times New Roman" w:hAnsi="Verdana" w:cs="Verdana"/>
      <w:sz w:val="20"/>
      <w:szCs w:val="20"/>
      <w:lang w:val="en-US"/>
    </w:rPr>
  </w:style>
  <w:style w:type="paragraph" w:customStyle="1" w:styleId="16">
    <w:name w:val="Обычный1"/>
    <w:rsid w:val="001379BF"/>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9">
    <w:name w:val="Схема документа Знак"/>
    <w:basedOn w:val="a0"/>
    <w:link w:val="afa"/>
    <w:semiHidden/>
    <w:rsid w:val="001379BF"/>
    <w:rPr>
      <w:rFonts w:ascii="Tahoma" w:eastAsia="Times New Roman" w:hAnsi="Tahoma" w:cs="Tahoma"/>
      <w:sz w:val="20"/>
      <w:szCs w:val="20"/>
      <w:shd w:val="clear" w:color="auto" w:fill="000080"/>
    </w:rPr>
  </w:style>
  <w:style w:type="paragraph" w:styleId="afa">
    <w:name w:val="Document Map"/>
    <w:basedOn w:val="a"/>
    <w:link w:val="af9"/>
    <w:semiHidden/>
    <w:rsid w:val="001379BF"/>
    <w:pPr>
      <w:shd w:val="clear" w:color="auto" w:fill="000080"/>
      <w:spacing w:after="0" w:line="240" w:lineRule="auto"/>
    </w:pPr>
    <w:rPr>
      <w:rFonts w:ascii="Tahoma" w:eastAsia="Times New Roman" w:hAnsi="Tahoma" w:cs="Tahoma"/>
      <w:sz w:val="20"/>
      <w:szCs w:val="20"/>
    </w:rPr>
  </w:style>
  <w:style w:type="character" w:customStyle="1" w:styleId="17">
    <w:name w:val="Схема документа Знак1"/>
    <w:basedOn w:val="a0"/>
    <w:uiPriority w:val="99"/>
    <w:semiHidden/>
    <w:rsid w:val="001379BF"/>
    <w:rPr>
      <w:rFonts w:ascii="Tahoma" w:hAnsi="Tahoma" w:cs="Tahoma"/>
      <w:sz w:val="16"/>
      <w:szCs w:val="16"/>
    </w:rPr>
  </w:style>
  <w:style w:type="paragraph" w:customStyle="1" w:styleId="18">
    <w:name w:val="Абзац списка1"/>
    <w:basedOn w:val="a"/>
    <w:rsid w:val="001379BF"/>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1072683">
      <w:bodyDiv w:val="1"/>
      <w:marLeft w:val="0"/>
      <w:marRight w:val="0"/>
      <w:marTop w:val="0"/>
      <w:marBottom w:val="0"/>
      <w:divBdr>
        <w:top w:val="none" w:sz="0" w:space="0" w:color="auto"/>
        <w:left w:val="none" w:sz="0" w:space="0" w:color="auto"/>
        <w:bottom w:val="none" w:sz="0" w:space="0" w:color="auto"/>
        <w:right w:val="none" w:sz="0" w:space="0" w:color="auto"/>
      </w:divBdr>
    </w:div>
    <w:div w:id="91706866">
      <w:bodyDiv w:val="1"/>
      <w:marLeft w:val="0"/>
      <w:marRight w:val="0"/>
      <w:marTop w:val="0"/>
      <w:marBottom w:val="0"/>
      <w:divBdr>
        <w:top w:val="none" w:sz="0" w:space="0" w:color="auto"/>
        <w:left w:val="none" w:sz="0" w:space="0" w:color="auto"/>
        <w:bottom w:val="none" w:sz="0" w:space="0" w:color="auto"/>
        <w:right w:val="none" w:sz="0" w:space="0" w:color="auto"/>
      </w:divBdr>
    </w:div>
    <w:div w:id="200479677">
      <w:bodyDiv w:val="1"/>
      <w:marLeft w:val="0"/>
      <w:marRight w:val="0"/>
      <w:marTop w:val="0"/>
      <w:marBottom w:val="0"/>
      <w:divBdr>
        <w:top w:val="none" w:sz="0" w:space="0" w:color="auto"/>
        <w:left w:val="none" w:sz="0" w:space="0" w:color="auto"/>
        <w:bottom w:val="none" w:sz="0" w:space="0" w:color="auto"/>
        <w:right w:val="none" w:sz="0" w:space="0" w:color="auto"/>
      </w:divBdr>
    </w:div>
    <w:div w:id="704252291">
      <w:bodyDiv w:val="1"/>
      <w:marLeft w:val="0"/>
      <w:marRight w:val="0"/>
      <w:marTop w:val="0"/>
      <w:marBottom w:val="0"/>
      <w:divBdr>
        <w:top w:val="none" w:sz="0" w:space="0" w:color="auto"/>
        <w:left w:val="none" w:sz="0" w:space="0" w:color="auto"/>
        <w:bottom w:val="none" w:sz="0" w:space="0" w:color="auto"/>
        <w:right w:val="none" w:sz="0" w:space="0" w:color="auto"/>
      </w:divBdr>
    </w:div>
    <w:div w:id="892496906">
      <w:bodyDiv w:val="1"/>
      <w:marLeft w:val="0"/>
      <w:marRight w:val="0"/>
      <w:marTop w:val="0"/>
      <w:marBottom w:val="0"/>
      <w:divBdr>
        <w:top w:val="none" w:sz="0" w:space="0" w:color="auto"/>
        <w:left w:val="none" w:sz="0" w:space="0" w:color="auto"/>
        <w:bottom w:val="none" w:sz="0" w:space="0" w:color="auto"/>
        <w:right w:val="none" w:sz="0" w:space="0" w:color="auto"/>
      </w:divBdr>
      <w:divsChild>
        <w:div w:id="1870533815">
          <w:marLeft w:val="0"/>
          <w:marRight w:val="0"/>
          <w:marTop w:val="0"/>
          <w:marBottom w:val="0"/>
          <w:divBdr>
            <w:top w:val="none" w:sz="0" w:space="0" w:color="auto"/>
            <w:left w:val="none" w:sz="0" w:space="0" w:color="auto"/>
            <w:bottom w:val="none" w:sz="0" w:space="0" w:color="auto"/>
            <w:right w:val="none" w:sz="0" w:space="0" w:color="auto"/>
          </w:divBdr>
          <w:divsChild>
            <w:div w:id="1427996600">
              <w:marLeft w:val="0"/>
              <w:marRight w:val="0"/>
              <w:marTop w:val="0"/>
              <w:marBottom w:val="0"/>
              <w:divBdr>
                <w:top w:val="none" w:sz="0" w:space="0" w:color="auto"/>
                <w:left w:val="none" w:sz="0" w:space="0" w:color="auto"/>
                <w:bottom w:val="none" w:sz="0" w:space="0" w:color="auto"/>
                <w:right w:val="none" w:sz="0" w:space="0" w:color="auto"/>
              </w:divBdr>
              <w:divsChild>
                <w:div w:id="1521821604">
                  <w:marLeft w:val="0"/>
                  <w:marRight w:val="0"/>
                  <w:marTop w:val="0"/>
                  <w:marBottom w:val="0"/>
                  <w:divBdr>
                    <w:top w:val="none" w:sz="0" w:space="0" w:color="auto"/>
                    <w:left w:val="none" w:sz="0" w:space="0" w:color="auto"/>
                    <w:bottom w:val="none" w:sz="0" w:space="0" w:color="auto"/>
                    <w:right w:val="none" w:sz="0" w:space="0" w:color="auto"/>
                  </w:divBdr>
                  <w:divsChild>
                    <w:div w:id="2041474485">
                      <w:marLeft w:val="0"/>
                      <w:marRight w:val="0"/>
                      <w:marTop w:val="0"/>
                      <w:marBottom w:val="0"/>
                      <w:divBdr>
                        <w:top w:val="none" w:sz="0" w:space="0" w:color="auto"/>
                        <w:left w:val="none" w:sz="0" w:space="0" w:color="auto"/>
                        <w:bottom w:val="none" w:sz="0" w:space="0" w:color="auto"/>
                        <w:right w:val="none" w:sz="0" w:space="0" w:color="auto"/>
                      </w:divBdr>
                      <w:divsChild>
                        <w:div w:id="1318219967">
                          <w:marLeft w:val="0"/>
                          <w:marRight w:val="0"/>
                          <w:marTop w:val="0"/>
                          <w:marBottom w:val="0"/>
                          <w:divBdr>
                            <w:top w:val="none" w:sz="0" w:space="0" w:color="auto"/>
                            <w:left w:val="none" w:sz="0" w:space="0" w:color="auto"/>
                            <w:bottom w:val="none" w:sz="0" w:space="0" w:color="auto"/>
                            <w:right w:val="none" w:sz="0" w:space="0" w:color="auto"/>
                          </w:divBdr>
                          <w:divsChild>
                            <w:div w:id="1016419169">
                              <w:marLeft w:val="0"/>
                              <w:marRight w:val="0"/>
                              <w:marTop w:val="90"/>
                              <w:marBottom w:val="90"/>
                              <w:divBdr>
                                <w:top w:val="single" w:sz="6" w:space="0" w:color="D1D1D1"/>
                                <w:left w:val="single" w:sz="6" w:space="0" w:color="D1D1D1"/>
                                <w:bottom w:val="single" w:sz="6" w:space="0" w:color="D1D1D1"/>
                                <w:right w:val="single" w:sz="6" w:space="0" w:color="D1D1D1"/>
                              </w:divBdr>
                              <w:divsChild>
                                <w:div w:id="2136943370">
                                  <w:marLeft w:val="0"/>
                                  <w:marRight w:val="0"/>
                                  <w:marTop w:val="0"/>
                                  <w:marBottom w:val="0"/>
                                  <w:divBdr>
                                    <w:top w:val="single" w:sz="6" w:space="0" w:color="DDDDDD"/>
                                    <w:left w:val="none" w:sz="0" w:space="0" w:color="auto"/>
                                    <w:bottom w:val="none" w:sz="0" w:space="0" w:color="auto"/>
                                    <w:right w:val="none" w:sz="0" w:space="0" w:color="auto"/>
                                  </w:divBdr>
                                  <w:divsChild>
                                    <w:div w:id="939374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744225">
      <w:bodyDiv w:val="1"/>
      <w:marLeft w:val="0"/>
      <w:marRight w:val="0"/>
      <w:marTop w:val="0"/>
      <w:marBottom w:val="0"/>
      <w:divBdr>
        <w:top w:val="none" w:sz="0" w:space="0" w:color="auto"/>
        <w:left w:val="none" w:sz="0" w:space="0" w:color="auto"/>
        <w:bottom w:val="none" w:sz="0" w:space="0" w:color="auto"/>
        <w:right w:val="none" w:sz="0" w:space="0" w:color="auto"/>
      </w:divBdr>
      <w:divsChild>
        <w:div w:id="473301694">
          <w:marLeft w:val="0"/>
          <w:marRight w:val="0"/>
          <w:marTop w:val="0"/>
          <w:marBottom w:val="0"/>
          <w:divBdr>
            <w:top w:val="none" w:sz="0" w:space="0" w:color="auto"/>
            <w:left w:val="none" w:sz="0" w:space="0" w:color="auto"/>
            <w:bottom w:val="none" w:sz="0" w:space="0" w:color="auto"/>
            <w:right w:val="none" w:sz="0" w:space="0" w:color="auto"/>
          </w:divBdr>
          <w:divsChild>
            <w:div w:id="119301775">
              <w:marLeft w:val="0"/>
              <w:marRight w:val="0"/>
              <w:marTop w:val="0"/>
              <w:marBottom w:val="0"/>
              <w:divBdr>
                <w:top w:val="none" w:sz="0" w:space="0" w:color="auto"/>
                <w:left w:val="none" w:sz="0" w:space="0" w:color="auto"/>
                <w:bottom w:val="none" w:sz="0" w:space="0" w:color="auto"/>
                <w:right w:val="none" w:sz="0" w:space="0" w:color="auto"/>
              </w:divBdr>
              <w:divsChild>
                <w:div w:id="1952514895">
                  <w:marLeft w:val="0"/>
                  <w:marRight w:val="0"/>
                  <w:marTop w:val="0"/>
                  <w:marBottom w:val="150"/>
                  <w:divBdr>
                    <w:top w:val="none" w:sz="0" w:space="0" w:color="auto"/>
                    <w:left w:val="none" w:sz="0" w:space="0" w:color="auto"/>
                    <w:bottom w:val="none" w:sz="0" w:space="0" w:color="auto"/>
                    <w:right w:val="none" w:sz="0" w:space="0" w:color="auto"/>
                  </w:divBdr>
                  <w:divsChild>
                    <w:div w:id="419453097">
                      <w:marLeft w:val="0"/>
                      <w:marRight w:val="0"/>
                      <w:marTop w:val="0"/>
                      <w:marBottom w:val="0"/>
                      <w:divBdr>
                        <w:top w:val="none" w:sz="0" w:space="0" w:color="auto"/>
                        <w:left w:val="none" w:sz="0" w:space="0" w:color="auto"/>
                        <w:bottom w:val="none" w:sz="0" w:space="0" w:color="auto"/>
                        <w:right w:val="none" w:sz="0" w:space="0" w:color="auto"/>
                      </w:divBdr>
                      <w:divsChild>
                        <w:div w:id="931398884">
                          <w:marLeft w:val="0"/>
                          <w:marRight w:val="0"/>
                          <w:marTop w:val="0"/>
                          <w:marBottom w:val="0"/>
                          <w:divBdr>
                            <w:top w:val="none" w:sz="0" w:space="0" w:color="auto"/>
                            <w:left w:val="none" w:sz="0" w:space="0" w:color="auto"/>
                            <w:bottom w:val="none" w:sz="0" w:space="0" w:color="auto"/>
                            <w:right w:val="none" w:sz="0" w:space="0" w:color="auto"/>
                          </w:divBdr>
                          <w:divsChild>
                            <w:div w:id="1159348780">
                              <w:marLeft w:val="0"/>
                              <w:marRight w:val="0"/>
                              <w:marTop w:val="0"/>
                              <w:marBottom w:val="0"/>
                              <w:divBdr>
                                <w:top w:val="none" w:sz="0" w:space="0" w:color="auto"/>
                                <w:left w:val="none" w:sz="0" w:space="0" w:color="auto"/>
                                <w:bottom w:val="none" w:sz="0" w:space="0" w:color="auto"/>
                                <w:right w:val="none" w:sz="0" w:space="0" w:color="auto"/>
                              </w:divBdr>
                              <w:divsChild>
                                <w:div w:id="1841919753">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946128">
      <w:bodyDiv w:val="1"/>
      <w:marLeft w:val="0"/>
      <w:marRight w:val="0"/>
      <w:marTop w:val="0"/>
      <w:marBottom w:val="0"/>
      <w:divBdr>
        <w:top w:val="none" w:sz="0" w:space="0" w:color="auto"/>
        <w:left w:val="none" w:sz="0" w:space="0" w:color="auto"/>
        <w:bottom w:val="none" w:sz="0" w:space="0" w:color="auto"/>
        <w:right w:val="none" w:sz="0" w:space="0" w:color="auto"/>
      </w:divBdr>
    </w:div>
    <w:div w:id="2113163690">
      <w:bodyDiv w:val="1"/>
      <w:marLeft w:val="0"/>
      <w:marRight w:val="0"/>
      <w:marTop w:val="240"/>
      <w:marBottom w:val="240"/>
      <w:divBdr>
        <w:top w:val="none" w:sz="0" w:space="0" w:color="auto"/>
        <w:left w:val="none" w:sz="0" w:space="0" w:color="auto"/>
        <w:bottom w:val="none" w:sz="0" w:space="0" w:color="auto"/>
        <w:right w:val="none" w:sz="0" w:space="0" w:color="auto"/>
      </w:divBdr>
      <w:divsChild>
        <w:div w:id="51395371">
          <w:marLeft w:val="0"/>
          <w:marRight w:val="0"/>
          <w:marTop w:val="100"/>
          <w:marBottom w:val="100"/>
          <w:divBdr>
            <w:top w:val="none" w:sz="0" w:space="0" w:color="auto"/>
            <w:left w:val="none" w:sz="0" w:space="0" w:color="auto"/>
            <w:bottom w:val="none" w:sz="0" w:space="0" w:color="auto"/>
            <w:right w:val="none" w:sz="0" w:space="0" w:color="auto"/>
          </w:divBdr>
          <w:divsChild>
            <w:div w:id="1254168568">
              <w:marLeft w:val="0"/>
              <w:marRight w:val="0"/>
              <w:marTop w:val="0"/>
              <w:marBottom w:val="75"/>
              <w:divBdr>
                <w:top w:val="single" w:sz="6" w:space="0" w:color="E0E0E0"/>
                <w:left w:val="single" w:sz="6" w:space="0" w:color="E0E0E0"/>
                <w:bottom w:val="single" w:sz="6" w:space="0" w:color="E0E0E0"/>
                <w:right w:val="single" w:sz="6" w:space="0" w:color="E0E0E0"/>
              </w:divBdr>
              <w:divsChild>
                <w:div w:id="1110512453">
                  <w:marLeft w:val="0"/>
                  <w:marRight w:val="0"/>
                  <w:marTop w:val="150"/>
                  <w:marBottom w:val="150"/>
                  <w:divBdr>
                    <w:top w:val="none" w:sz="0" w:space="0" w:color="auto"/>
                    <w:left w:val="none" w:sz="0" w:space="0" w:color="auto"/>
                    <w:bottom w:val="none" w:sz="0" w:space="0" w:color="auto"/>
                    <w:right w:val="none" w:sz="0" w:space="0" w:color="auto"/>
                  </w:divBdr>
                  <w:divsChild>
                    <w:div w:id="15025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2ybHmZbq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89A7-D6A4-4D7C-928F-0964552A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36317</Words>
  <Characters>207012</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Хеда</dc:creator>
  <cp:lastModifiedBy>Жанна</cp:lastModifiedBy>
  <cp:revision>4</cp:revision>
  <cp:lastPrinted>2018-06-29T11:37:00Z</cp:lastPrinted>
  <dcterms:created xsi:type="dcterms:W3CDTF">2018-06-29T11:18:00Z</dcterms:created>
  <dcterms:modified xsi:type="dcterms:W3CDTF">2018-06-29T12:02:00Z</dcterms:modified>
</cp:coreProperties>
</file>